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B69F1" w:rsidRDefault="002D77CA" w:rsidP="009B69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1C4652">
        <w:rPr>
          <w:rFonts w:ascii="Times New Roman" w:eastAsia="Calibri" w:hAnsi="Times New Roman" w:cs="Times New Roman"/>
          <w:bCs/>
          <w:sz w:val="12"/>
          <w:szCs w:val="12"/>
        </w:rPr>
        <w:t>П</w:t>
      </w:r>
      <w:r w:rsidR="001C4652" w:rsidRPr="001C4652">
        <w:rPr>
          <w:rFonts w:ascii="Times New Roman" w:eastAsia="Calibri" w:hAnsi="Times New Roman" w:cs="Times New Roman"/>
          <w:bCs/>
          <w:sz w:val="12"/>
          <w:szCs w:val="12"/>
        </w:rPr>
        <w:t>остановление администрации сельского поселения Антоновка муниципального района Сергиевский Самарской области №</w:t>
      </w:r>
      <w:r w:rsidR="001C4652">
        <w:rPr>
          <w:rFonts w:ascii="Times New Roman" w:eastAsia="Calibri" w:hAnsi="Times New Roman" w:cs="Times New Roman"/>
          <w:bCs/>
          <w:sz w:val="12"/>
          <w:szCs w:val="12"/>
        </w:rPr>
        <w:t>40</w:t>
      </w:r>
      <w:r w:rsidR="001C4652" w:rsidRPr="001C4652">
        <w:rPr>
          <w:rFonts w:ascii="Times New Roman" w:eastAsia="Calibri" w:hAnsi="Times New Roman" w:cs="Times New Roman"/>
          <w:bCs/>
          <w:sz w:val="12"/>
          <w:szCs w:val="12"/>
        </w:rPr>
        <w:t xml:space="preserve"> от «</w:t>
      </w:r>
      <w:r w:rsidR="001C4652">
        <w:rPr>
          <w:rFonts w:ascii="Times New Roman" w:eastAsia="Calibri" w:hAnsi="Times New Roman" w:cs="Times New Roman"/>
          <w:bCs/>
          <w:sz w:val="12"/>
          <w:szCs w:val="12"/>
        </w:rPr>
        <w:t>05</w:t>
      </w:r>
      <w:r w:rsidR="001C4652" w:rsidRPr="001C4652">
        <w:rPr>
          <w:rFonts w:ascii="Times New Roman" w:eastAsia="Calibri" w:hAnsi="Times New Roman" w:cs="Times New Roman"/>
          <w:bCs/>
          <w:sz w:val="12"/>
          <w:szCs w:val="12"/>
        </w:rPr>
        <w:t xml:space="preserve">» </w:t>
      </w:r>
      <w:r w:rsidR="001C4652">
        <w:rPr>
          <w:rFonts w:ascii="Times New Roman" w:eastAsia="Calibri" w:hAnsi="Times New Roman" w:cs="Times New Roman"/>
          <w:bCs/>
          <w:sz w:val="12"/>
          <w:szCs w:val="12"/>
        </w:rPr>
        <w:t xml:space="preserve">октября </w:t>
      </w:r>
      <w:r w:rsidR="001C4652" w:rsidRPr="001C4652">
        <w:rPr>
          <w:rFonts w:ascii="Times New Roman" w:eastAsia="Calibri" w:hAnsi="Times New Roman" w:cs="Times New Roman"/>
          <w:bCs/>
          <w:sz w:val="12"/>
          <w:szCs w:val="12"/>
        </w:rPr>
        <w:t>2020 года</w:t>
      </w:r>
      <w:r w:rsidR="001C4652">
        <w:rPr>
          <w:rFonts w:ascii="Times New Roman" w:eastAsia="Calibri" w:hAnsi="Times New Roman" w:cs="Times New Roman"/>
          <w:bCs/>
          <w:sz w:val="12"/>
          <w:szCs w:val="12"/>
        </w:rPr>
        <w:t xml:space="preserve"> «</w:t>
      </w:r>
      <w:r w:rsidR="001C4652" w:rsidRPr="001C465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w:t>
      </w:r>
      <w:r w:rsidR="001C4652">
        <w:rPr>
          <w:rFonts w:ascii="Times New Roman" w:eastAsia="Calibri" w:hAnsi="Times New Roman" w:cs="Times New Roman"/>
          <w:bCs/>
          <w:sz w:val="12"/>
          <w:szCs w:val="12"/>
        </w:rPr>
        <w:t>ергиевский №</w:t>
      </w:r>
      <w:r w:rsidR="001C4652" w:rsidRPr="001C4652">
        <w:rPr>
          <w:rFonts w:ascii="Times New Roman" w:eastAsia="Calibri" w:hAnsi="Times New Roman" w:cs="Times New Roman"/>
          <w:bCs/>
          <w:sz w:val="12"/>
          <w:szCs w:val="12"/>
        </w:rPr>
        <w:t>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r w:rsidR="001C4652">
        <w:rPr>
          <w:rFonts w:ascii="Times New Roman" w:eastAsia="Calibri" w:hAnsi="Times New Roman" w:cs="Times New Roman"/>
          <w:bCs/>
          <w:sz w:val="12"/>
          <w:szCs w:val="12"/>
        </w:rPr>
        <w:t>…………………………………………….</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5825A7">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9B69F1">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4</w:t>
      </w:r>
    </w:p>
    <w:p w:rsidR="004409A3" w:rsidRDefault="001A25D6" w:rsidP="004409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1C4652">
        <w:rPr>
          <w:rFonts w:ascii="Times New Roman" w:eastAsia="Calibri" w:hAnsi="Times New Roman" w:cs="Times New Roman"/>
          <w:bCs/>
          <w:sz w:val="12"/>
          <w:szCs w:val="12"/>
        </w:rPr>
        <w:t>П</w:t>
      </w:r>
      <w:r w:rsidR="001C4652" w:rsidRPr="001C4652">
        <w:rPr>
          <w:rFonts w:ascii="Times New Roman" w:eastAsia="Calibri" w:hAnsi="Times New Roman" w:cs="Times New Roman"/>
          <w:bCs/>
          <w:sz w:val="12"/>
          <w:szCs w:val="12"/>
        </w:rPr>
        <w:t>остановление администрации сельского поселения Антоновка муниципального района Сергиевский Самарской области №</w:t>
      </w:r>
      <w:r w:rsidR="001C4652">
        <w:rPr>
          <w:rFonts w:ascii="Times New Roman" w:eastAsia="Calibri" w:hAnsi="Times New Roman" w:cs="Times New Roman"/>
          <w:bCs/>
          <w:sz w:val="12"/>
          <w:szCs w:val="12"/>
        </w:rPr>
        <w:t>41</w:t>
      </w:r>
      <w:r w:rsidR="001C4652" w:rsidRPr="001C4652">
        <w:rPr>
          <w:rFonts w:ascii="Times New Roman" w:eastAsia="Calibri" w:hAnsi="Times New Roman" w:cs="Times New Roman"/>
          <w:bCs/>
          <w:sz w:val="12"/>
          <w:szCs w:val="12"/>
        </w:rPr>
        <w:t xml:space="preserve"> от «</w:t>
      </w:r>
      <w:r w:rsidR="001C4652">
        <w:rPr>
          <w:rFonts w:ascii="Times New Roman" w:eastAsia="Calibri" w:hAnsi="Times New Roman" w:cs="Times New Roman"/>
          <w:bCs/>
          <w:sz w:val="12"/>
          <w:szCs w:val="12"/>
        </w:rPr>
        <w:t>05</w:t>
      </w:r>
      <w:r w:rsidR="001C4652" w:rsidRPr="001C4652">
        <w:rPr>
          <w:rFonts w:ascii="Times New Roman" w:eastAsia="Calibri" w:hAnsi="Times New Roman" w:cs="Times New Roman"/>
          <w:bCs/>
          <w:sz w:val="12"/>
          <w:szCs w:val="12"/>
        </w:rPr>
        <w:t xml:space="preserve">» </w:t>
      </w:r>
      <w:r w:rsidR="001C4652">
        <w:rPr>
          <w:rFonts w:ascii="Times New Roman" w:eastAsia="Calibri" w:hAnsi="Times New Roman" w:cs="Times New Roman"/>
          <w:bCs/>
          <w:sz w:val="12"/>
          <w:szCs w:val="12"/>
        </w:rPr>
        <w:t xml:space="preserve">октября </w:t>
      </w:r>
      <w:r w:rsidR="001C4652" w:rsidRPr="001C4652">
        <w:rPr>
          <w:rFonts w:ascii="Times New Roman" w:eastAsia="Calibri" w:hAnsi="Times New Roman" w:cs="Times New Roman"/>
          <w:bCs/>
          <w:sz w:val="12"/>
          <w:szCs w:val="12"/>
        </w:rPr>
        <w:t>2020 года</w:t>
      </w:r>
      <w:r w:rsidR="001C4652">
        <w:rPr>
          <w:rFonts w:ascii="Times New Roman" w:eastAsia="Calibri" w:hAnsi="Times New Roman" w:cs="Times New Roman"/>
          <w:bCs/>
          <w:sz w:val="12"/>
          <w:szCs w:val="12"/>
        </w:rPr>
        <w:t xml:space="preserve"> «</w:t>
      </w:r>
      <w:r w:rsidR="001C4652" w:rsidRPr="001C4652">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Антоновка муниципального района Сергиевский № 43 от29.12.2018г. «Об утверждении муниципальной программы «Совершенствование муниципального </w:t>
      </w:r>
      <w:r w:rsidR="004409A3" w:rsidRPr="001C4652">
        <w:rPr>
          <w:rFonts w:ascii="Times New Roman" w:eastAsia="Calibri" w:hAnsi="Times New Roman" w:cs="Times New Roman"/>
          <w:bCs/>
          <w:sz w:val="12"/>
          <w:szCs w:val="12"/>
        </w:rPr>
        <w:t>управления сельского</w:t>
      </w:r>
      <w:r w:rsidR="001C4652" w:rsidRPr="001C4652">
        <w:rPr>
          <w:rFonts w:ascii="Times New Roman" w:eastAsia="Calibri" w:hAnsi="Times New Roman" w:cs="Times New Roman"/>
          <w:bCs/>
          <w:sz w:val="12"/>
          <w:szCs w:val="12"/>
        </w:rPr>
        <w:t xml:space="preserve"> поселения Антоновка муниципального района Сергиевский» на 2019-2021</w:t>
      </w:r>
      <w:r w:rsidR="004409A3" w:rsidRPr="001C4652">
        <w:rPr>
          <w:rFonts w:ascii="Times New Roman" w:eastAsia="Calibri" w:hAnsi="Times New Roman" w:cs="Times New Roman"/>
          <w:bCs/>
          <w:sz w:val="12"/>
          <w:szCs w:val="12"/>
        </w:rPr>
        <w:t>гг.</w:t>
      </w:r>
      <w:r w:rsidR="004409A3">
        <w:rPr>
          <w:rFonts w:ascii="Times New Roman" w:eastAsia="Calibri" w:hAnsi="Times New Roman" w:cs="Times New Roman"/>
          <w:bCs/>
          <w:sz w:val="12"/>
          <w:szCs w:val="12"/>
        </w:rPr>
        <w:t>» …</w:t>
      </w:r>
      <w:r w:rsidR="00C11D8D">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4409A3">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4</w:t>
      </w:r>
    </w:p>
    <w:p w:rsidR="004409A3" w:rsidRDefault="001A25D6" w:rsidP="004409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4409A3">
        <w:rPr>
          <w:rFonts w:ascii="Times New Roman" w:eastAsia="Calibri" w:hAnsi="Times New Roman" w:cs="Times New Roman"/>
          <w:bCs/>
          <w:sz w:val="12"/>
          <w:szCs w:val="12"/>
        </w:rPr>
        <w:t>П</w:t>
      </w:r>
      <w:r w:rsidR="004409A3" w:rsidRPr="001C4652">
        <w:rPr>
          <w:rFonts w:ascii="Times New Roman" w:eastAsia="Calibri" w:hAnsi="Times New Roman" w:cs="Times New Roman"/>
          <w:bCs/>
          <w:sz w:val="12"/>
          <w:szCs w:val="12"/>
        </w:rPr>
        <w:t>остановление администрации сельского поселения Антоновка муниципального района Сергиевский Самарской области №</w:t>
      </w:r>
      <w:r w:rsidR="004409A3">
        <w:rPr>
          <w:rFonts w:ascii="Times New Roman" w:eastAsia="Calibri" w:hAnsi="Times New Roman" w:cs="Times New Roman"/>
          <w:bCs/>
          <w:sz w:val="12"/>
          <w:szCs w:val="12"/>
        </w:rPr>
        <w:t>42</w:t>
      </w:r>
      <w:r w:rsidR="004409A3" w:rsidRPr="001C4652">
        <w:rPr>
          <w:rFonts w:ascii="Times New Roman" w:eastAsia="Calibri" w:hAnsi="Times New Roman" w:cs="Times New Roman"/>
          <w:bCs/>
          <w:sz w:val="12"/>
          <w:szCs w:val="12"/>
        </w:rPr>
        <w:t xml:space="preserve"> от «</w:t>
      </w:r>
      <w:r w:rsidR="004409A3">
        <w:rPr>
          <w:rFonts w:ascii="Times New Roman" w:eastAsia="Calibri" w:hAnsi="Times New Roman" w:cs="Times New Roman"/>
          <w:bCs/>
          <w:sz w:val="12"/>
          <w:szCs w:val="12"/>
        </w:rPr>
        <w:t>05</w:t>
      </w:r>
      <w:r w:rsidR="004409A3" w:rsidRPr="001C4652">
        <w:rPr>
          <w:rFonts w:ascii="Times New Roman" w:eastAsia="Calibri" w:hAnsi="Times New Roman" w:cs="Times New Roman"/>
          <w:bCs/>
          <w:sz w:val="12"/>
          <w:szCs w:val="12"/>
        </w:rPr>
        <w:t xml:space="preserve">» </w:t>
      </w:r>
      <w:r w:rsidR="004409A3">
        <w:rPr>
          <w:rFonts w:ascii="Times New Roman" w:eastAsia="Calibri" w:hAnsi="Times New Roman" w:cs="Times New Roman"/>
          <w:bCs/>
          <w:sz w:val="12"/>
          <w:szCs w:val="12"/>
        </w:rPr>
        <w:t xml:space="preserve">октября </w:t>
      </w:r>
      <w:r w:rsidR="004409A3" w:rsidRPr="001C4652">
        <w:rPr>
          <w:rFonts w:ascii="Times New Roman" w:eastAsia="Calibri" w:hAnsi="Times New Roman" w:cs="Times New Roman"/>
          <w:bCs/>
          <w:sz w:val="12"/>
          <w:szCs w:val="12"/>
        </w:rPr>
        <w:t>2020 года</w:t>
      </w:r>
      <w:r w:rsidR="004409A3">
        <w:rPr>
          <w:rFonts w:ascii="Times New Roman" w:eastAsia="Calibri" w:hAnsi="Times New Roman" w:cs="Times New Roman"/>
          <w:bCs/>
          <w:sz w:val="12"/>
          <w:szCs w:val="12"/>
        </w:rPr>
        <w:t xml:space="preserve"> «</w:t>
      </w:r>
      <w:r w:rsidR="004409A3" w:rsidRPr="004409A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2019-2021гг.</w:t>
      </w:r>
      <w:r w:rsidR="00070DAF">
        <w:rPr>
          <w:rFonts w:ascii="Times New Roman" w:eastAsia="Calibri" w:hAnsi="Times New Roman" w:cs="Times New Roman"/>
          <w:bCs/>
          <w:sz w:val="12"/>
          <w:szCs w:val="12"/>
        </w:rPr>
        <w:t>»……………………………………………...5</w:t>
      </w:r>
    </w:p>
    <w:p w:rsidR="004409A3" w:rsidRDefault="00AB3F30" w:rsidP="001E6D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4409A3">
        <w:rPr>
          <w:rFonts w:ascii="Times New Roman" w:eastAsia="Calibri" w:hAnsi="Times New Roman" w:cs="Times New Roman"/>
          <w:bCs/>
          <w:sz w:val="12"/>
          <w:szCs w:val="12"/>
        </w:rPr>
        <w:t>П</w:t>
      </w:r>
      <w:r w:rsidR="004409A3" w:rsidRPr="001C4652">
        <w:rPr>
          <w:rFonts w:ascii="Times New Roman" w:eastAsia="Calibri" w:hAnsi="Times New Roman" w:cs="Times New Roman"/>
          <w:bCs/>
          <w:sz w:val="12"/>
          <w:szCs w:val="12"/>
        </w:rPr>
        <w:t>остановление администрации сельского поселения Антоновка муниципального района Сергиевский Самарской области №</w:t>
      </w:r>
      <w:r w:rsidR="004409A3">
        <w:rPr>
          <w:rFonts w:ascii="Times New Roman" w:eastAsia="Calibri" w:hAnsi="Times New Roman" w:cs="Times New Roman"/>
          <w:bCs/>
          <w:sz w:val="12"/>
          <w:szCs w:val="12"/>
        </w:rPr>
        <w:t>43</w:t>
      </w:r>
      <w:r w:rsidR="004409A3" w:rsidRPr="001C4652">
        <w:rPr>
          <w:rFonts w:ascii="Times New Roman" w:eastAsia="Calibri" w:hAnsi="Times New Roman" w:cs="Times New Roman"/>
          <w:bCs/>
          <w:sz w:val="12"/>
          <w:szCs w:val="12"/>
        </w:rPr>
        <w:t xml:space="preserve"> от «</w:t>
      </w:r>
      <w:r w:rsidR="004409A3">
        <w:rPr>
          <w:rFonts w:ascii="Times New Roman" w:eastAsia="Calibri" w:hAnsi="Times New Roman" w:cs="Times New Roman"/>
          <w:bCs/>
          <w:sz w:val="12"/>
          <w:szCs w:val="12"/>
        </w:rPr>
        <w:t>05</w:t>
      </w:r>
      <w:r w:rsidR="004409A3" w:rsidRPr="001C4652">
        <w:rPr>
          <w:rFonts w:ascii="Times New Roman" w:eastAsia="Calibri" w:hAnsi="Times New Roman" w:cs="Times New Roman"/>
          <w:bCs/>
          <w:sz w:val="12"/>
          <w:szCs w:val="12"/>
        </w:rPr>
        <w:t xml:space="preserve">» </w:t>
      </w:r>
      <w:r w:rsidR="004409A3">
        <w:rPr>
          <w:rFonts w:ascii="Times New Roman" w:eastAsia="Calibri" w:hAnsi="Times New Roman" w:cs="Times New Roman"/>
          <w:bCs/>
          <w:sz w:val="12"/>
          <w:szCs w:val="12"/>
        </w:rPr>
        <w:t xml:space="preserve">октября </w:t>
      </w:r>
      <w:r w:rsidR="004409A3" w:rsidRPr="001C4652">
        <w:rPr>
          <w:rFonts w:ascii="Times New Roman" w:eastAsia="Calibri" w:hAnsi="Times New Roman" w:cs="Times New Roman"/>
          <w:bCs/>
          <w:sz w:val="12"/>
          <w:szCs w:val="12"/>
        </w:rPr>
        <w:t>2020 года</w:t>
      </w:r>
      <w:r w:rsidR="004409A3">
        <w:rPr>
          <w:rFonts w:ascii="Times New Roman" w:eastAsia="Calibri" w:hAnsi="Times New Roman" w:cs="Times New Roman"/>
          <w:bCs/>
          <w:sz w:val="12"/>
          <w:szCs w:val="12"/>
        </w:rPr>
        <w:t xml:space="preserve"> «</w:t>
      </w:r>
      <w:r w:rsidR="004409A3" w:rsidRPr="004409A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 48 от 29.12.2018г.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w:t>
      </w:r>
      <w:r w:rsidR="001E6D27" w:rsidRPr="004409A3">
        <w:rPr>
          <w:rFonts w:ascii="Times New Roman" w:eastAsia="Calibri" w:hAnsi="Times New Roman" w:cs="Times New Roman"/>
          <w:bCs/>
          <w:sz w:val="12"/>
          <w:szCs w:val="12"/>
        </w:rPr>
        <w:t>гг.»</w:t>
      </w:r>
      <w:r w:rsidR="001E6D27">
        <w:rPr>
          <w:rFonts w:ascii="Times New Roman" w:eastAsia="Calibri" w:hAnsi="Times New Roman" w:cs="Times New Roman"/>
          <w:bCs/>
          <w:sz w:val="12"/>
          <w:szCs w:val="12"/>
        </w:rPr>
        <w:t xml:space="preserve"> …</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4409A3">
        <w:rPr>
          <w:rFonts w:ascii="Times New Roman" w:eastAsia="Calibri" w:hAnsi="Times New Roman" w:cs="Times New Roman"/>
          <w:bCs/>
          <w:sz w:val="12"/>
          <w:szCs w:val="12"/>
        </w:rPr>
        <w:t>…………</w:t>
      </w:r>
      <w:r w:rsidR="001E6D27">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5</w:t>
      </w:r>
    </w:p>
    <w:p w:rsidR="00303F57" w:rsidRDefault="00F570B2"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A4677">
        <w:rPr>
          <w:rFonts w:ascii="Times New Roman" w:eastAsia="Calibri" w:hAnsi="Times New Roman" w:cs="Times New Roman"/>
          <w:bCs/>
          <w:sz w:val="12"/>
          <w:szCs w:val="12"/>
        </w:rPr>
        <w:t xml:space="preserve">. </w:t>
      </w:r>
      <w:r w:rsidR="001E6D27">
        <w:rPr>
          <w:rFonts w:ascii="Times New Roman" w:eastAsia="Calibri" w:hAnsi="Times New Roman" w:cs="Times New Roman"/>
          <w:bCs/>
          <w:sz w:val="12"/>
          <w:szCs w:val="12"/>
        </w:rPr>
        <w:t>П</w:t>
      </w:r>
      <w:r w:rsidR="001E6D27" w:rsidRPr="001C4652">
        <w:rPr>
          <w:rFonts w:ascii="Times New Roman" w:eastAsia="Calibri" w:hAnsi="Times New Roman" w:cs="Times New Roman"/>
          <w:bCs/>
          <w:sz w:val="12"/>
          <w:szCs w:val="12"/>
        </w:rPr>
        <w:t xml:space="preserve">остановление администрации сельского поселения </w:t>
      </w:r>
      <w:r w:rsidR="001E6D27" w:rsidRPr="001E6D27">
        <w:rPr>
          <w:rFonts w:ascii="Times New Roman" w:eastAsia="Calibri" w:hAnsi="Times New Roman" w:cs="Times New Roman"/>
          <w:bCs/>
          <w:sz w:val="12"/>
          <w:szCs w:val="12"/>
        </w:rPr>
        <w:t xml:space="preserve">Верхняя Орлянка </w:t>
      </w:r>
      <w:r w:rsidR="001E6D27" w:rsidRPr="001C4652">
        <w:rPr>
          <w:rFonts w:ascii="Times New Roman" w:eastAsia="Calibri" w:hAnsi="Times New Roman" w:cs="Times New Roman"/>
          <w:bCs/>
          <w:sz w:val="12"/>
          <w:szCs w:val="12"/>
        </w:rPr>
        <w:t>муниципального района Сергиевский Самарской области №</w:t>
      </w:r>
      <w:r w:rsidR="001E6D27">
        <w:rPr>
          <w:rFonts w:ascii="Times New Roman" w:eastAsia="Calibri" w:hAnsi="Times New Roman" w:cs="Times New Roman"/>
          <w:bCs/>
          <w:sz w:val="12"/>
          <w:szCs w:val="12"/>
        </w:rPr>
        <w:t xml:space="preserve">32 </w:t>
      </w:r>
      <w:r w:rsidR="001E6D27" w:rsidRPr="001C4652">
        <w:rPr>
          <w:rFonts w:ascii="Times New Roman" w:eastAsia="Calibri" w:hAnsi="Times New Roman" w:cs="Times New Roman"/>
          <w:bCs/>
          <w:sz w:val="12"/>
          <w:szCs w:val="12"/>
        </w:rPr>
        <w:t>от «</w:t>
      </w:r>
      <w:r w:rsidR="001E6D27">
        <w:rPr>
          <w:rFonts w:ascii="Times New Roman" w:eastAsia="Calibri" w:hAnsi="Times New Roman" w:cs="Times New Roman"/>
          <w:bCs/>
          <w:sz w:val="12"/>
          <w:szCs w:val="12"/>
        </w:rPr>
        <w:t>05</w:t>
      </w:r>
      <w:r w:rsidR="001E6D27" w:rsidRPr="001C4652">
        <w:rPr>
          <w:rFonts w:ascii="Times New Roman" w:eastAsia="Calibri" w:hAnsi="Times New Roman" w:cs="Times New Roman"/>
          <w:bCs/>
          <w:sz w:val="12"/>
          <w:szCs w:val="12"/>
        </w:rPr>
        <w:t xml:space="preserve">» </w:t>
      </w:r>
      <w:r w:rsidR="001E6D27">
        <w:rPr>
          <w:rFonts w:ascii="Times New Roman" w:eastAsia="Calibri" w:hAnsi="Times New Roman" w:cs="Times New Roman"/>
          <w:bCs/>
          <w:sz w:val="12"/>
          <w:szCs w:val="12"/>
        </w:rPr>
        <w:t xml:space="preserve">октября </w:t>
      </w:r>
      <w:r w:rsidR="001E6D27" w:rsidRPr="001C4652">
        <w:rPr>
          <w:rFonts w:ascii="Times New Roman" w:eastAsia="Calibri" w:hAnsi="Times New Roman" w:cs="Times New Roman"/>
          <w:bCs/>
          <w:sz w:val="12"/>
          <w:szCs w:val="12"/>
        </w:rPr>
        <w:t>2020 года</w:t>
      </w:r>
      <w:r w:rsidR="001E6D27">
        <w:rPr>
          <w:rFonts w:ascii="Times New Roman" w:eastAsia="Calibri" w:hAnsi="Times New Roman" w:cs="Times New Roman"/>
          <w:bCs/>
          <w:sz w:val="12"/>
          <w:szCs w:val="12"/>
        </w:rPr>
        <w:t xml:space="preserve"> «</w:t>
      </w:r>
      <w:r w:rsidR="001E6D27" w:rsidRPr="001E6D2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r w:rsidR="001E6D27">
        <w:rPr>
          <w:rFonts w:ascii="Times New Roman" w:eastAsia="Calibri" w:hAnsi="Times New Roman" w:cs="Times New Roman"/>
          <w:bCs/>
          <w:sz w:val="12"/>
          <w:szCs w:val="12"/>
        </w:rPr>
        <w:t xml:space="preserve"> …</w:t>
      </w:r>
      <w:r w:rsidR="002A4677">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……………………5</w:t>
      </w:r>
    </w:p>
    <w:p w:rsidR="001E6D27" w:rsidRDefault="001E6D27"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w:t>
      </w:r>
      <w:r w:rsidRPr="001C4652">
        <w:rPr>
          <w:rFonts w:ascii="Times New Roman" w:eastAsia="Calibri" w:hAnsi="Times New Roman" w:cs="Times New Roman"/>
          <w:bCs/>
          <w:sz w:val="12"/>
          <w:szCs w:val="12"/>
        </w:rPr>
        <w:t xml:space="preserve">остановление администрации сельского поселения </w:t>
      </w:r>
      <w:r w:rsidRPr="001E6D27">
        <w:rPr>
          <w:rFonts w:ascii="Times New Roman" w:eastAsia="Calibri" w:hAnsi="Times New Roman" w:cs="Times New Roman"/>
          <w:bCs/>
          <w:sz w:val="12"/>
          <w:szCs w:val="12"/>
        </w:rPr>
        <w:t xml:space="preserve">Верхняя Орлянка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33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1E6D2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r w:rsidR="00070DAF">
        <w:rPr>
          <w:rFonts w:ascii="Times New Roman" w:eastAsia="Calibri" w:hAnsi="Times New Roman" w:cs="Times New Roman"/>
          <w:bCs/>
          <w:sz w:val="12"/>
          <w:szCs w:val="12"/>
        </w:rPr>
        <w:t>» ………………………………………..6</w:t>
      </w:r>
    </w:p>
    <w:p w:rsidR="001E6D27" w:rsidRDefault="001E6D27" w:rsidP="00F0112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F0112A" w:rsidRPr="001E6D27">
        <w:rPr>
          <w:rFonts w:ascii="Times New Roman" w:eastAsia="Calibri" w:hAnsi="Times New Roman" w:cs="Times New Roman"/>
          <w:bCs/>
          <w:sz w:val="12"/>
          <w:szCs w:val="12"/>
        </w:rPr>
        <w:t xml:space="preserve">Верхняя Орлянка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F0112A">
        <w:rPr>
          <w:rFonts w:ascii="Times New Roman" w:eastAsia="Calibri" w:hAnsi="Times New Roman" w:cs="Times New Roman"/>
          <w:bCs/>
          <w:sz w:val="12"/>
          <w:szCs w:val="12"/>
        </w:rPr>
        <w:t xml:space="preserve">34 </w:t>
      </w:r>
      <w:r w:rsidR="00F0112A" w:rsidRPr="001C4652">
        <w:rPr>
          <w:rFonts w:ascii="Times New Roman" w:eastAsia="Calibri" w:hAnsi="Times New Roman" w:cs="Times New Roman"/>
          <w:bCs/>
          <w:sz w:val="12"/>
          <w:szCs w:val="12"/>
        </w:rPr>
        <w:t>от «</w:t>
      </w:r>
      <w:r w:rsidR="00F0112A">
        <w:rPr>
          <w:rFonts w:ascii="Times New Roman" w:eastAsia="Calibri" w:hAnsi="Times New Roman" w:cs="Times New Roman"/>
          <w:bCs/>
          <w:sz w:val="12"/>
          <w:szCs w:val="12"/>
        </w:rPr>
        <w:t>05</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F0112A">
        <w:rPr>
          <w:rFonts w:ascii="Times New Roman" w:eastAsia="Calibri" w:hAnsi="Times New Roman" w:cs="Times New Roman"/>
          <w:bCs/>
          <w:sz w:val="12"/>
          <w:szCs w:val="12"/>
        </w:rPr>
        <w:t xml:space="preserve"> «</w:t>
      </w:r>
      <w:r w:rsidR="00F0112A" w:rsidRPr="00F011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w:t>
      </w:r>
      <w:r w:rsidR="00070DAF">
        <w:rPr>
          <w:rFonts w:ascii="Times New Roman" w:eastAsia="Calibri" w:hAnsi="Times New Roman" w:cs="Times New Roman"/>
          <w:bCs/>
          <w:sz w:val="12"/>
          <w:szCs w:val="12"/>
        </w:rPr>
        <w:t>»………………6</w:t>
      </w:r>
    </w:p>
    <w:p w:rsidR="001E6D27" w:rsidRDefault="001E6D27" w:rsidP="00F0112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F0112A">
        <w:rPr>
          <w:rFonts w:ascii="Times New Roman" w:eastAsia="Calibri" w:hAnsi="Times New Roman" w:cs="Times New Roman"/>
          <w:bCs/>
          <w:sz w:val="12"/>
          <w:szCs w:val="12"/>
        </w:rPr>
        <w:t>Воротнее</w:t>
      </w:r>
      <w:r w:rsidR="00F0112A" w:rsidRPr="001E6D27">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F0112A">
        <w:rPr>
          <w:rFonts w:ascii="Times New Roman" w:eastAsia="Calibri" w:hAnsi="Times New Roman" w:cs="Times New Roman"/>
          <w:bCs/>
          <w:sz w:val="12"/>
          <w:szCs w:val="12"/>
        </w:rPr>
        <w:t xml:space="preserve">41 </w:t>
      </w:r>
      <w:r w:rsidR="00F0112A" w:rsidRPr="001C4652">
        <w:rPr>
          <w:rFonts w:ascii="Times New Roman" w:eastAsia="Calibri" w:hAnsi="Times New Roman" w:cs="Times New Roman"/>
          <w:bCs/>
          <w:sz w:val="12"/>
          <w:szCs w:val="12"/>
        </w:rPr>
        <w:t>от «</w:t>
      </w:r>
      <w:r w:rsidR="00F0112A">
        <w:rPr>
          <w:rFonts w:ascii="Times New Roman" w:eastAsia="Calibri" w:hAnsi="Times New Roman" w:cs="Times New Roman"/>
          <w:bCs/>
          <w:sz w:val="12"/>
          <w:szCs w:val="12"/>
        </w:rPr>
        <w:t>05</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F0112A">
        <w:rPr>
          <w:rFonts w:ascii="Times New Roman" w:eastAsia="Calibri" w:hAnsi="Times New Roman" w:cs="Times New Roman"/>
          <w:bCs/>
          <w:sz w:val="12"/>
          <w:szCs w:val="12"/>
        </w:rPr>
        <w:t xml:space="preserve"> «</w:t>
      </w:r>
      <w:r w:rsidR="00F0112A" w:rsidRPr="00F011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w:t>
      </w:r>
      <w:r w:rsidR="00F0112A">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…………………………………………………………………......7</w:t>
      </w:r>
    </w:p>
    <w:p w:rsidR="001E6D27" w:rsidRDefault="001E6D27"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F0112A">
        <w:rPr>
          <w:rFonts w:ascii="Times New Roman" w:eastAsia="Calibri" w:hAnsi="Times New Roman" w:cs="Times New Roman"/>
          <w:bCs/>
          <w:sz w:val="12"/>
          <w:szCs w:val="12"/>
        </w:rPr>
        <w:t>Воротнее</w:t>
      </w:r>
      <w:r w:rsidR="00F0112A" w:rsidRPr="001E6D27">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F0112A">
        <w:rPr>
          <w:rFonts w:ascii="Times New Roman" w:eastAsia="Calibri" w:hAnsi="Times New Roman" w:cs="Times New Roman"/>
          <w:bCs/>
          <w:sz w:val="12"/>
          <w:szCs w:val="12"/>
        </w:rPr>
        <w:t xml:space="preserve">42 </w:t>
      </w:r>
      <w:r w:rsidR="00F0112A" w:rsidRPr="001C4652">
        <w:rPr>
          <w:rFonts w:ascii="Times New Roman" w:eastAsia="Calibri" w:hAnsi="Times New Roman" w:cs="Times New Roman"/>
          <w:bCs/>
          <w:sz w:val="12"/>
          <w:szCs w:val="12"/>
        </w:rPr>
        <w:t>от «</w:t>
      </w:r>
      <w:r w:rsidR="00F0112A">
        <w:rPr>
          <w:rFonts w:ascii="Times New Roman" w:eastAsia="Calibri" w:hAnsi="Times New Roman" w:cs="Times New Roman"/>
          <w:bCs/>
          <w:sz w:val="12"/>
          <w:szCs w:val="12"/>
        </w:rPr>
        <w:t>05</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E27BD5">
        <w:rPr>
          <w:rFonts w:ascii="Times New Roman" w:eastAsia="Calibri" w:hAnsi="Times New Roman" w:cs="Times New Roman"/>
          <w:bCs/>
          <w:sz w:val="12"/>
          <w:szCs w:val="12"/>
        </w:rPr>
        <w:t xml:space="preserve"> «</w:t>
      </w:r>
      <w:r w:rsidR="00E27BD5" w:rsidRPr="00E27BD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r w:rsidR="00070DAF">
        <w:rPr>
          <w:rFonts w:ascii="Times New Roman" w:eastAsia="Calibri" w:hAnsi="Times New Roman" w:cs="Times New Roman"/>
          <w:bCs/>
          <w:sz w:val="12"/>
          <w:szCs w:val="12"/>
        </w:rPr>
        <w:t>»……………………………………………………………….7</w:t>
      </w:r>
    </w:p>
    <w:p w:rsidR="001E6D27" w:rsidRDefault="001E6D27"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F0112A">
        <w:rPr>
          <w:rFonts w:ascii="Times New Roman" w:eastAsia="Calibri" w:hAnsi="Times New Roman" w:cs="Times New Roman"/>
          <w:bCs/>
          <w:sz w:val="12"/>
          <w:szCs w:val="12"/>
        </w:rPr>
        <w:t>Воротнее</w:t>
      </w:r>
      <w:r w:rsidR="00F0112A" w:rsidRPr="001E6D27">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F0112A">
        <w:rPr>
          <w:rFonts w:ascii="Times New Roman" w:eastAsia="Calibri" w:hAnsi="Times New Roman" w:cs="Times New Roman"/>
          <w:bCs/>
          <w:sz w:val="12"/>
          <w:szCs w:val="12"/>
        </w:rPr>
        <w:t xml:space="preserve">43 </w:t>
      </w:r>
      <w:r w:rsidR="00F0112A" w:rsidRPr="001C4652">
        <w:rPr>
          <w:rFonts w:ascii="Times New Roman" w:eastAsia="Calibri" w:hAnsi="Times New Roman" w:cs="Times New Roman"/>
          <w:bCs/>
          <w:sz w:val="12"/>
          <w:szCs w:val="12"/>
        </w:rPr>
        <w:t>от «</w:t>
      </w:r>
      <w:r w:rsidR="00F0112A">
        <w:rPr>
          <w:rFonts w:ascii="Times New Roman" w:eastAsia="Calibri" w:hAnsi="Times New Roman" w:cs="Times New Roman"/>
          <w:bCs/>
          <w:sz w:val="12"/>
          <w:szCs w:val="12"/>
        </w:rPr>
        <w:t>05</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E27BD5">
        <w:rPr>
          <w:rFonts w:ascii="Times New Roman" w:eastAsia="Calibri" w:hAnsi="Times New Roman" w:cs="Times New Roman"/>
          <w:bCs/>
          <w:sz w:val="12"/>
          <w:szCs w:val="12"/>
        </w:rPr>
        <w:t xml:space="preserve"> «</w:t>
      </w:r>
      <w:r w:rsidR="00E27BD5" w:rsidRPr="00E27BD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w:t>
      </w:r>
      <w:r w:rsidR="00070DAF">
        <w:rPr>
          <w:rFonts w:ascii="Times New Roman" w:eastAsia="Calibri" w:hAnsi="Times New Roman" w:cs="Times New Roman"/>
          <w:bCs/>
          <w:sz w:val="12"/>
          <w:szCs w:val="12"/>
        </w:rPr>
        <w:t>»……………………………………………….8</w:t>
      </w:r>
    </w:p>
    <w:p w:rsidR="001E6D27" w:rsidRDefault="001E6D27"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F0112A">
        <w:rPr>
          <w:rFonts w:ascii="Times New Roman" w:eastAsia="Calibri" w:hAnsi="Times New Roman" w:cs="Times New Roman"/>
          <w:bCs/>
          <w:sz w:val="12"/>
          <w:szCs w:val="12"/>
        </w:rPr>
        <w:t>Воротнее</w:t>
      </w:r>
      <w:r w:rsidR="00F0112A" w:rsidRPr="001E6D27">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F0112A">
        <w:rPr>
          <w:rFonts w:ascii="Times New Roman" w:eastAsia="Calibri" w:hAnsi="Times New Roman" w:cs="Times New Roman"/>
          <w:bCs/>
          <w:sz w:val="12"/>
          <w:szCs w:val="12"/>
        </w:rPr>
        <w:t xml:space="preserve">44 </w:t>
      </w:r>
      <w:r w:rsidR="00F0112A" w:rsidRPr="001C4652">
        <w:rPr>
          <w:rFonts w:ascii="Times New Roman" w:eastAsia="Calibri" w:hAnsi="Times New Roman" w:cs="Times New Roman"/>
          <w:bCs/>
          <w:sz w:val="12"/>
          <w:szCs w:val="12"/>
        </w:rPr>
        <w:t>от «</w:t>
      </w:r>
      <w:r w:rsidR="00F0112A">
        <w:rPr>
          <w:rFonts w:ascii="Times New Roman" w:eastAsia="Calibri" w:hAnsi="Times New Roman" w:cs="Times New Roman"/>
          <w:bCs/>
          <w:sz w:val="12"/>
          <w:szCs w:val="12"/>
        </w:rPr>
        <w:t>05</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E27BD5">
        <w:rPr>
          <w:rFonts w:ascii="Times New Roman" w:eastAsia="Calibri" w:hAnsi="Times New Roman" w:cs="Times New Roman"/>
          <w:bCs/>
          <w:sz w:val="12"/>
          <w:szCs w:val="12"/>
        </w:rPr>
        <w:t xml:space="preserve"> «</w:t>
      </w:r>
      <w:r w:rsidR="00E27BD5" w:rsidRPr="00E27BD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w:t>
      </w:r>
      <w:r w:rsidR="00070DAF">
        <w:rPr>
          <w:rFonts w:ascii="Times New Roman" w:eastAsia="Calibri" w:hAnsi="Times New Roman" w:cs="Times New Roman"/>
          <w:bCs/>
          <w:sz w:val="12"/>
          <w:szCs w:val="12"/>
        </w:rPr>
        <w:t>»…………………………….8</w:t>
      </w:r>
    </w:p>
    <w:p w:rsidR="001E6D27" w:rsidRDefault="001E6D27" w:rsidP="00FA58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FA588B">
        <w:rPr>
          <w:rFonts w:ascii="Times New Roman" w:eastAsia="Calibri" w:hAnsi="Times New Roman" w:cs="Times New Roman"/>
          <w:bCs/>
          <w:sz w:val="12"/>
          <w:szCs w:val="12"/>
        </w:rPr>
        <w:t xml:space="preserve"> П</w:t>
      </w:r>
      <w:r w:rsidR="00FA588B" w:rsidRPr="001C4652">
        <w:rPr>
          <w:rFonts w:ascii="Times New Roman" w:eastAsia="Calibri" w:hAnsi="Times New Roman" w:cs="Times New Roman"/>
          <w:bCs/>
          <w:sz w:val="12"/>
          <w:szCs w:val="12"/>
        </w:rPr>
        <w:t xml:space="preserve">остановление администрации сельского поселения </w:t>
      </w:r>
      <w:r w:rsidR="00FA588B">
        <w:rPr>
          <w:rFonts w:ascii="Times New Roman" w:eastAsia="Calibri" w:hAnsi="Times New Roman" w:cs="Times New Roman"/>
          <w:bCs/>
          <w:sz w:val="12"/>
          <w:szCs w:val="12"/>
        </w:rPr>
        <w:t>Елшанка</w:t>
      </w:r>
      <w:r w:rsidR="00FA588B" w:rsidRPr="001E6D27">
        <w:rPr>
          <w:rFonts w:ascii="Times New Roman" w:eastAsia="Calibri" w:hAnsi="Times New Roman" w:cs="Times New Roman"/>
          <w:bCs/>
          <w:sz w:val="12"/>
          <w:szCs w:val="12"/>
        </w:rPr>
        <w:t xml:space="preserve"> </w:t>
      </w:r>
      <w:r w:rsidR="00FA588B" w:rsidRPr="001C4652">
        <w:rPr>
          <w:rFonts w:ascii="Times New Roman" w:eastAsia="Calibri" w:hAnsi="Times New Roman" w:cs="Times New Roman"/>
          <w:bCs/>
          <w:sz w:val="12"/>
          <w:szCs w:val="12"/>
        </w:rPr>
        <w:t>муниципального района Сергиевский Самарской области №</w:t>
      </w:r>
      <w:r w:rsidR="00FA588B">
        <w:rPr>
          <w:rFonts w:ascii="Times New Roman" w:eastAsia="Calibri" w:hAnsi="Times New Roman" w:cs="Times New Roman"/>
          <w:bCs/>
          <w:sz w:val="12"/>
          <w:szCs w:val="12"/>
        </w:rPr>
        <w:t xml:space="preserve">39 </w:t>
      </w:r>
      <w:r w:rsidR="00FA588B" w:rsidRPr="001C4652">
        <w:rPr>
          <w:rFonts w:ascii="Times New Roman" w:eastAsia="Calibri" w:hAnsi="Times New Roman" w:cs="Times New Roman"/>
          <w:bCs/>
          <w:sz w:val="12"/>
          <w:szCs w:val="12"/>
        </w:rPr>
        <w:t>от «</w:t>
      </w:r>
      <w:r w:rsidR="00FA588B">
        <w:rPr>
          <w:rFonts w:ascii="Times New Roman" w:eastAsia="Calibri" w:hAnsi="Times New Roman" w:cs="Times New Roman"/>
          <w:bCs/>
          <w:sz w:val="12"/>
          <w:szCs w:val="12"/>
        </w:rPr>
        <w:t>05</w:t>
      </w:r>
      <w:r w:rsidR="00FA588B" w:rsidRPr="001C4652">
        <w:rPr>
          <w:rFonts w:ascii="Times New Roman" w:eastAsia="Calibri" w:hAnsi="Times New Roman" w:cs="Times New Roman"/>
          <w:bCs/>
          <w:sz w:val="12"/>
          <w:szCs w:val="12"/>
        </w:rPr>
        <w:t xml:space="preserve">» </w:t>
      </w:r>
      <w:r w:rsidR="00FA588B">
        <w:rPr>
          <w:rFonts w:ascii="Times New Roman" w:eastAsia="Calibri" w:hAnsi="Times New Roman" w:cs="Times New Roman"/>
          <w:bCs/>
          <w:sz w:val="12"/>
          <w:szCs w:val="12"/>
        </w:rPr>
        <w:t xml:space="preserve">октября </w:t>
      </w:r>
      <w:r w:rsidR="00FA588B" w:rsidRPr="001C4652">
        <w:rPr>
          <w:rFonts w:ascii="Times New Roman" w:eastAsia="Calibri" w:hAnsi="Times New Roman" w:cs="Times New Roman"/>
          <w:bCs/>
          <w:sz w:val="12"/>
          <w:szCs w:val="12"/>
        </w:rPr>
        <w:t>2020 года</w:t>
      </w:r>
      <w:r w:rsidR="00FA588B">
        <w:rPr>
          <w:rFonts w:ascii="Times New Roman" w:eastAsia="Calibri" w:hAnsi="Times New Roman" w:cs="Times New Roman"/>
          <w:bCs/>
          <w:sz w:val="12"/>
          <w:szCs w:val="12"/>
        </w:rPr>
        <w:t xml:space="preserve"> «</w:t>
      </w:r>
      <w:r w:rsidR="00FA588B" w:rsidRPr="00FA588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r w:rsidR="00FA588B">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…………………………………………………………………………………9</w:t>
      </w:r>
    </w:p>
    <w:p w:rsidR="001E6D27" w:rsidRDefault="001E6D27" w:rsidP="00FA58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FA588B">
        <w:rPr>
          <w:rFonts w:ascii="Times New Roman" w:eastAsia="Calibri" w:hAnsi="Times New Roman" w:cs="Times New Roman"/>
          <w:bCs/>
          <w:sz w:val="12"/>
          <w:szCs w:val="12"/>
        </w:rPr>
        <w:t xml:space="preserve"> П</w:t>
      </w:r>
      <w:r w:rsidR="00FA588B" w:rsidRPr="001C4652">
        <w:rPr>
          <w:rFonts w:ascii="Times New Roman" w:eastAsia="Calibri" w:hAnsi="Times New Roman" w:cs="Times New Roman"/>
          <w:bCs/>
          <w:sz w:val="12"/>
          <w:szCs w:val="12"/>
        </w:rPr>
        <w:t xml:space="preserve">остановление администрации сельского поселения </w:t>
      </w:r>
      <w:r w:rsidR="00FA588B">
        <w:rPr>
          <w:rFonts w:ascii="Times New Roman" w:eastAsia="Calibri" w:hAnsi="Times New Roman" w:cs="Times New Roman"/>
          <w:bCs/>
          <w:sz w:val="12"/>
          <w:szCs w:val="12"/>
        </w:rPr>
        <w:t>Елшанка</w:t>
      </w:r>
      <w:r w:rsidR="00FA588B" w:rsidRPr="001E6D27">
        <w:rPr>
          <w:rFonts w:ascii="Times New Roman" w:eastAsia="Calibri" w:hAnsi="Times New Roman" w:cs="Times New Roman"/>
          <w:bCs/>
          <w:sz w:val="12"/>
          <w:szCs w:val="12"/>
        </w:rPr>
        <w:t xml:space="preserve"> </w:t>
      </w:r>
      <w:r w:rsidR="00FA588B" w:rsidRPr="001C4652">
        <w:rPr>
          <w:rFonts w:ascii="Times New Roman" w:eastAsia="Calibri" w:hAnsi="Times New Roman" w:cs="Times New Roman"/>
          <w:bCs/>
          <w:sz w:val="12"/>
          <w:szCs w:val="12"/>
        </w:rPr>
        <w:t>муниципального района Сергиевский Самарской области №</w:t>
      </w:r>
      <w:r w:rsidR="00FA588B">
        <w:rPr>
          <w:rFonts w:ascii="Times New Roman" w:eastAsia="Calibri" w:hAnsi="Times New Roman" w:cs="Times New Roman"/>
          <w:bCs/>
          <w:sz w:val="12"/>
          <w:szCs w:val="12"/>
        </w:rPr>
        <w:t xml:space="preserve">40 </w:t>
      </w:r>
      <w:r w:rsidR="00FA588B" w:rsidRPr="001C4652">
        <w:rPr>
          <w:rFonts w:ascii="Times New Roman" w:eastAsia="Calibri" w:hAnsi="Times New Roman" w:cs="Times New Roman"/>
          <w:bCs/>
          <w:sz w:val="12"/>
          <w:szCs w:val="12"/>
        </w:rPr>
        <w:t>от «</w:t>
      </w:r>
      <w:r w:rsidR="00FA588B">
        <w:rPr>
          <w:rFonts w:ascii="Times New Roman" w:eastAsia="Calibri" w:hAnsi="Times New Roman" w:cs="Times New Roman"/>
          <w:bCs/>
          <w:sz w:val="12"/>
          <w:szCs w:val="12"/>
        </w:rPr>
        <w:t>05</w:t>
      </w:r>
      <w:r w:rsidR="00FA588B" w:rsidRPr="001C4652">
        <w:rPr>
          <w:rFonts w:ascii="Times New Roman" w:eastAsia="Calibri" w:hAnsi="Times New Roman" w:cs="Times New Roman"/>
          <w:bCs/>
          <w:sz w:val="12"/>
          <w:szCs w:val="12"/>
        </w:rPr>
        <w:t xml:space="preserve">» </w:t>
      </w:r>
      <w:r w:rsidR="00FA588B">
        <w:rPr>
          <w:rFonts w:ascii="Times New Roman" w:eastAsia="Calibri" w:hAnsi="Times New Roman" w:cs="Times New Roman"/>
          <w:bCs/>
          <w:sz w:val="12"/>
          <w:szCs w:val="12"/>
        </w:rPr>
        <w:t xml:space="preserve">октября </w:t>
      </w:r>
      <w:r w:rsidR="00FA588B" w:rsidRPr="001C4652">
        <w:rPr>
          <w:rFonts w:ascii="Times New Roman" w:eastAsia="Calibri" w:hAnsi="Times New Roman" w:cs="Times New Roman"/>
          <w:bCs/>
          <w:sz w:val="12"/>
          <w:szCs w:val="12"/>
        </w:rPr>
        <w:t>2020 года</w:t>
      </w:r>
      <w:r w:rsidR="00FA588B">
        <w:rPr>
          <w:rFonts w:ascii="Times New Roman" w:eastAsia="Calibri" w:hAnsi="Times New Roman" w:cs="Times New Roman"/>
          <w:bCs/>
          <w:sz w:val="12"/>
          <w:szCs w:val="12"/>
        </w:rPr>
        <w:t xml:space="preserve"> «</w:t>
      </w:r>
      <w:r w:rsidR="00FA588B" w:rsidRPr="00FA588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r w:rsidR="00070DAF">
        <w:rPr>
          <w:rFonts w:ascii="Times New Roman" w:eastAsia="Calibri" w:hAnsi="Times New Roman" w:cs="Times New Roman"/>
          <w:bCs/>
          <w:sz w:val="12"/>
          <w:szCs w:val="12"/>
        </w:rPr>
        <w:t>»…………………………………………………………………9</w:t>
      </w:r>
    </w:p>
    <w:p w:rsidR="001E6D27" w:rsidRDefault="001E6D27" w:rsidP="00FA58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FA588B">
        <w:rPr>
          <w:rFonts w:ascii="Times New Roman" w:eastAsia="Calibri" w:hAnsi="Times New Roman" w:cs="Times New Roman"/>
          <w:bCs/>
          <w:sz w:val="12"/>
          <w:szCs w:val="12"/>
        </w:rPr>
        <w:t xml:space="preserve"> П</w:t>
      </w:r>
      <w:r w:rsidR="00FA588B" w:rsidRPr="001C4652">
        <w:rPr>
          <w:rFonts w:ascii="Times New Roman" w:eastAsia="Calibri" w:hAnsi="Times New Roman" w:cs="Times New Roman"/>
          <w:bCs/>
          <w:sz w:val="12"/>
          <w:szCs w:val="12"/>
        </w:rPr>
        <w:t xml:space="preserve">остановление администрации сельского поселения </w:t>
      </w:r>
      <w:r w:rsidR="00FA588B">
        <w:rPr>
          <w:rFonts w:ascii="Times New Roman" w:eastAsia="Calibri" w:hAnsi="Times New Roman" w:cs="Times New Roman"/>
          <w:bCs/>
          <w:sz w:val="12"/>
          <w:szCs w:val="12"/>
        </w:rPr>
        <w:t>Елшанка</w:t>
      </w:r>
      <w:r w:rsidR="00FA588B" w:rsidRPr="001E6D27">
        <w:rPr>
          <w:rFonts w:ascii="Times New Roman" w:eastAsia="Calibri" w:hAnsi="Times New Roman" w:cs="Times New Roman"/>
          <w:bCs/>
          <w:sz w:val="12"/>
          <w:szCs w:val="12"/>
        </w:rPr>
        <w:t xml:space="preserve"> </w:t>
      </w:r>
      <w:r w:rsidR="00FA588B" w:rsidRPr="001C4652">
        <w:rPr>
          <w:rFonts w:ascii="Times New Roman" w:eastAsia="Calibri" w:hAnsi="Times New Roman" w:cs="Times New Roman"/>
          <w:bCs/>
          <w:sz w:val="12"/>
          <w:szCs w:val="12"/>
        </w:rPr>
        <w:t>муниципального района Сергиевский Самарской области №</w:t>
      </w:r>
      <w:r w:rsidR="00FA588B">
        <w:rPr>
          <w:rFonts w:ascii="Times New Roman" w:eastAsia="Calibri" w:hAnsi="Times New Roman" w:cs="Times New Roman"/>
          <w:bCs/>
          <w:sz w:val="12"/>
          <w:szCs w:val="12"/>
        </w:rPr>
        <w:t xml:space="preserve">41 </w:t>
      </w:r>
      <w:r w:rsidR="00FA588B" w:rsidRPr="001C4652">
        <w:rPr>
          <w:rFonts w:ascii="Times New Roman" w:eastAsia="Calibri" w:hAnsi="Times New Roman" w:cs="Times New Roman"/>
          <w:bCs/>
          <w:sz w:val="12"/>
          <w:szCs w:val="12"/>
        </w:rPr>
        <w:t>от «</w:t>
      </w:r>
      <w:r w:rsidR="00FA588B">
        <w:rPr>
          <w:rFonts w:ascii="Times New Roman" w:eastAsia="Calibri" w:hAnsi="Times New Roman" w:cs="Times New Roman"/>
          <w:bCs/>
          <w:sz w:val="12"/>
          <w:szCs w:val="12"/>
        </w:rPr>
        <w:t>05</w:t>
      </w:r>
      <w:r w:rsidR="00FA588B" w:rsidRPr="001C4652">
        <w:rPr>
          <w:rFonts w:ascii="Times New Roman" w:eastAsia="Calibri" w:hAnsi="Times New Roman" w:cs="Times New Roman"/>
          <w:bCs/>
          <w:sz w:val="12"/>
          <w:szCs w:val="12"/>
        </w:rPr>
        <w:t xml:space="preserve">» </w:t>
      </w:r>
      <w:r w:rsidR="00FA588B">
        <w:rPr>
          <w:rFonts w:ascii="Times New Roman" w:eastAsia="Calibri" w:hAnsi="Times New Roman" w:cs="Times New Roman"/>
          <w:bCs/>
          <w:sz w:val="12"/>
          <w:szCs w:val="12"/>
        </w:rPr>
        <w:t xml:space="preserve">октября </w:t>
      </w:r>
      <w:r w:rsidR="00FA588B" w:rsidRPr="001C4652">
        <w:rPr>
          <w:rFonts w:ascii="Times New Roman" w:eastAsia="Calibri" w:hAnsi="Times New Roman" w:cs="Times New Roman"/>
          <w:bCs/>
          <w:sz w:val="12"/>
          <w:szCs w:val="12"/>
        </w:rPr>
        <w:t>2020 года</w:t>
      </w:r>
      <w:r w:rsidR="00FA588B">
        <w:rPr>
          <w:rFonts w:ascii="Times New Roman" w:eastAsia="Calibri" w:hAnsi="Times New Roman" w:cs="Times New Roman"/>
          <w:bCs/>
          <w:sz w:val="12"/>
          <w:szCs w:val="12"/>
        </w:rPr>
        <w:t xml:space="preserve"> «</w:t>
      </w:r>
      <w:r w:rsidR="00FA588B" w:rsidRPr="00FA588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w:t>
      </w:r>
      <w:r w:rsidR="00070DAF">
        <w:rPr>
          <w:rFonts w:ascii="Times New Roman" w:eastAsia="Calibri" w:hAnsi="Times New Roman" w:cs="Times New Roman"/>
          <w:bCs/>
          <w:sz w:val="12"/>
          <w:szCs w:val="12"/>
        </w:rPr>
        <w:t>»………………………………………………10</w:t>
      </w:r>
    </w:p>
    <w:p w:rsidR="001E6D27" w:rsidRDefault="001E6D27" w:rsidP="00FA58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FA588B">
        <w:rPr>
          <w:rFonts w:ascii="Times New Roman" w:eastAsia="Calibri" w:hAnsi="Times New Roman" w:cs="Times New Roman"/>
          <w:bCs/>
          <w:sz w:val="12"/>
          <w:szCs w:val="12"/>
        </w:rPr>
        <w:t xml:space="preserve"> П</w:t>
      </w:r>
      <w:r w:rsidR="00FA588B" w:rsidRPr="001C4652">
        <w:rPr>
          <w:rFonts w:ascii="Times New Roman" w:eastAsia="Calibri" w:hAnsi="Times New Roman" w:cs="Times New Roman"/>
          <w:bCs/>
          <w:sz w:val="12"/>
          <w:szCs w:val="12"/>
        </w:rPr>
        <w:t xml:space="preserve">остановление администрации сельского поселения </w:t>
      </w:r>
      <w:r w:rsidR="00FA588B">
        <w:rPr>
          <w:rFonts w:ascii="Times New Roman" w:eastAsia="Calibri" w:hAnsi="Times New Roman" w:cs="Times New Roman"/>
          <w:bCs/>
          <w:sz w:val="12"/>
          <w:szCs w:val="12"/>
        </w:rPr>
        <w:t>Елшанка</w:t>
      </w:r>
      <w:r w:rsidR="00FA588B" w:rsidRPr="001E6D27">
        <w:rPr>
          <w:rFonts w:ascii="Times New Roman" w:eastAsia="Calibri" w:hAnsi="Times New Roman" w:cs="Times New Roman"/>
          <w:bCs/>
          <w:sz w:val="12"/>
          <w:szCs w:val="12"/>
        </w:rPr>
        <w:t xml:space="preserve"> </w:t>
      </w:r>
      <w:r w:rsidR="00FA588B" w:rsidRPr="001C4652">
        <w:rPr>
          <w:rFonts w:ascii="Times New Roman" w:eastAsia="Calibri" w:hAnsi="Times New Roman" w:cs="Times New Roman"/>
          <w:bCs/>
          <w:sz w:val="12"/>
          <w:szCs w:val="12"/>
        </w:rPr>
        <w:t>муниципального района Сергиевский Самарской области №</w:t>
      </w:r>
      <w:r w:rsidR="00FA588B">
        <w:rPr>
          <w:rFonts w:ascii="Times New Roman" w:eastAsia="Calibri" w:hAnsi="Times New Roman" w:cs="Times New Roman"/>
          <w:bCs/>
          <w:sz w:val="12"/>
          <w:szCs w:val="12"/>
        </w:rPr>
        <w:t xml:space="preserve">42 </w:t>
      </w:r>
      <w:r w:rsidR="00FA588B" w:rsidRPr="001C4652">
        <w:rPr>
          <w:rFonts w:ascii="Times New Roman" w:eastAsia="Calibri" w:hAnsi="Times New Roman" w:cs="Times New Roman"/>
          <w:bCs/>
          <w:sz w:val="12"/>
          <w:szCs w:val="12"/>
        </w:rPr>
        <w:t>от «</w:t>
      </w:r>
      <w:r w:rsidR="00FA588B">
        <w:rPr>
          <w:rFonts w:ascii="Times New Roman" w:eastAsia="Calibri" w:hAnsi="Times New Roman" w:cs="Times New Roman"/>
          <w:bCs/>
          <w:sz w:val="12"/>
          <w:szCs w:val="12"/>
        </w:rPr>
        <w:t>05</w:t>
      </w:r>
      <w:r w:rsidR="00FA588B" w:rsidRPr="001C4652">
        <w:rPr>
          <w:rFonts w:ascii="Times New Roman" w:eastAsia="Calibri" w:hAnsi="Times New Roman" w:cs="Times New Roman"/>
          <w:bCs/>
          <w:sz w:val="12"/>
          <w:szCs w:val="12"/>
        </w:rPr>
        <w:t xml:space="preserve">» </w:t>
      </w:r>
      <w:r w:rsidR="00FA588B">
        <w:rPr>
          <w:rFonts w:ascii="Times New Roman" w:eastAsia="Calibri" w:hAnsi="Times New Roman" w:cs="Times New Roman"/>
          <w:bCs/>
          <w:sz w:val="12"/>
          <w:szCs w:val="12"/>
        </w:rPr>
        <w:t xml:space="preserve">октября </w:t>
      </w:r>
      <w:r w:rsidR="00FA588B" w:rsidRPr="001C4652">
        <w:rPr>
          <w:rFonts w:ascii="Times New Roman" w:eastAsia="Calibri" w:hAnsi="Times New Roman" w:cs="Times New Roman"/>
          <w:bCs/>
          <w:sz w:val="12"/>
          <w:szCs w:val="12"/>
        </w:rPr>
        <w:t>2020 года</w:t>
      </w:r>
      <w:r w:rsidR="00FA588B">
        <w:rPr>
          <w:rFonts w:ascii="Times New Roman" w:eastAsia="Calibri" w:hAnsi="Times New Roman" w:cs="Times New Roman"/>
          <w:bCs/>
          <w:sz w:val="12"/>
          <w:szCs w:val="12"/>
        </w:rPr>
        <w:t xml:space="preserve"> «</w:t>
      </w:r>
      <w:r w:rsidR="00FA588B" w:rsidRPr="00FA588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 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w:t>
      </w:r>
      <w:r w:rsidR="00070DAF">
        <w:rPr>
          <w:rFonts w:ascii="Times New Roman" w:eastAsia="Calibri" w:hAnsi="Times New Roman" w:cs="Times New Roman"/>
          <w:bCs/>
          <w:sz w:val="12"/>
          <w:szCs w:val="12"/>
        </w:rPr>
        <w:t>»…………………………………………………10</w:t>
      </w:r>
    </w:p>
    <w:p w:rsidR="001E6D27" w:rsidRDefault="001E6D27" w:rsidP="00C02D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02DF1">
        <w:rPr>
          <w:rFonts w:ascii="Times New Roman" w:eastAsia="Calibri" w:hAnsi="Times New Roman" w:cs="Times New Roman"/>
          <w:bCs/>
          <w:sz w:val="12"/>
          <w:szCs w:val="12"/>
        </w:rPr>
        <w:t xml:space="preserve"> П</w:t>
      </w:r>
      <w:r w:rsidR="00C02DF1" w:rsidRPr="001C4652">
        <w:rPr>
          <w:rFonts w:ascii="Times New Roman" w:eastAsia="Calibri" w:hAnsi="Times New Roman" w:cs="Times New Roman"/>
          <w:bCs/>
          <w:sz w:val="12"/>
          <w:szCs w:val="12"/>
        </w:rPr>
        <w:t xml:space="preserve">остановление администрации сельского поселения </w:t>
      </w:r>
      <w:r w:rsidR="00C02DF1">
        <w:rPr>
          <w:rFonts w:ascii="Times New Roman" w:eastAsia="Calibri" w:hAnsi="Times New Roman" w:cs="Times New Roman"/>
          <w:bCs/>
          <w:sz w:val="12"/>
          <w:szCs w:val="12"/>
        </w:rPr>
        <w:t>Захаркино</w:t>
      </w:r>
      <w:r w:rsidR="00C02DF1" w:rsidRPr="001E6D27">
        <w:rPr>
          <w:rFonts w:ascii="Times New Roman" w:eastAsia="Calibri" w:hAnsi="Times New Roman" w:cs="Times New Roman"/>
          <w:bCs/>
          <w:sz w:val="12"/>
          <w:szCs w:val="12"/>
        </w:rPr>
        <w:t xml:space="preserve"> </w:t>
      </w:r>
      <w:r w:rsidR="00C02DF1" w:rsidRPr="001C4652">
        <w:rPr>
          <w:rFonts w:ascii="Times New Roman" w:eastAsia="Calibri" w:hAnsi="Times New Roman" w:cs="Times New Roman"/>
          <w:bCs/>
          <w:sz w:val="12"/>
          <w:szCs w:val="12"/>
        </w:rPr>
        <w:t>муниципального района Сергиевский Самарской области №</w:t>
      </w:r>
      <w:r w:rsidR="00C02DF1">
        <w:rPr>
          <w:rFonts w:ascii="Times New Roman" w:eastAsia="Calibri" w:hAnsi="Times New Roman" w:cs="Times New Roman"/>
          <w:bCs/>
          <w:sz w:val="12"/>
          <w:szCs w:val="12"/>
        </w:rPr>
        <w:t xml:space="preserve">40 </w:t>
      </w:r>
      <w:r w:rsidR="00C02DF1" w:rsidRPr="001C4652">
        <w:rPr>
          <w:rFonts w:ascii="Times New Roman" w:eastAsia="Calibri" w:hAnsi="Times New Roman" w:cs="Times New Roman"/>
          <w:bCs/>
          <w:sz w:val="12"/>
          <w:szCs w:val="12"/>
        </w:rPr>
        <w:t>от «</w:t>
      </w:r>
      <w:r w:rsidR="00C02DF1">
        <w:rPr>
          <w:rFonts w:ascii="Times New Roman" w:eastAsia="Calibri" w:hAnsi="Times New Roman" w:cs="Times New Roman"/>
          <w:bCs/>
          <w:sz w:val="12"/>
          <w:szCs w:val="12"/>
        </w:rPr>
        <w:t>05</w:t>
      </w:r>
      <w:r w:rsidR="00C02DF1" w:rsidRPr="001C4652">
        <w:rPr>
          <w:rFonts w:ascii="Times New Roman" w:eastAsia="Calibri" w:hAnsi="Times New Roman" w:cs="Times New Roman"/>
          <w:bCs/>
          <w:sz w:val="12"/>
          <w:szCs w:val="12"/>
        </w:rPr>
        <w:t xml:space="preserve">» </w:t>
      </w:r>
      <w:r w:rsidR="00C02DF1">
        <w:rPr>
          <w:rFonts w:ascii="Times New Roman" w:eastAsia="Calibri" w:hAnsi="Times New Roman" w:cs="Times New Roman"/>
          <w:bCs/>
          <w:sz w:val="12"/>
          <w:szCs w:val="12"/>
        </w:rPr>
        <w:t xml:space="preserve">октября </w:t>
      </w:r>
      <w:r w:rsidR="00C02DF1" w:rsidRPr="001C4652">
        <w:rPr>
          <w:rFonts w:ascii="Times New Roman" w:eastAsia="Calibri" w:hAnsi="Times New Roman" w:cs="Times New Roman"/>
          <w:bCs/>
          <w:sz w:val="12"/>
          <w:szCs w:val="12"/>
        </w:rPr>
        <w:t>2020 года</w:t>
      </w:r>
      <w:r w:rsidR="00C02DF1">
        <w:rPr>
          <w:rFonts w:ascii="Times New Roman" w:eastAsia="Calibri" w:hAnsi="Times New Roman" w:cs="Times New Roman"/>
          <w:bCs/>
          <w:sz w:val="12"/>
          <w:szCs w:val="12"/>
        </w:rPr>
        <w:t xml:space="preserve"> «</w:t>
      </w:r>
      <w:r w:rsidR="00C02DF1" w:rsidRPr="00C02DF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r w:rsidR="00C02DF1">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…………………………………………………………….......11</w:t>
      </w:r>
    </w:p>
    <w:p w:rsidR="001E6D27" w:rsidRDefault="001E6D27" w:rsidP="00C02D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C02DF1">
        <w:rPr>
          <w:rFonts w:ascii="Times New Roman" w:eastAsia="Calibri" w:hAnsi="Times New Roman" w:cs="Times New Roman"/>
          <w:bCs/>
          <w:sz w:val="12"/>
          <w:szCs w:val="12"/>
        </w:rPr>
        <w:t xml:space="preserve"> П</w:t>
      </w:r>
      <w:r w:rsidR="00C02DF1" w:rsidRPr="001C4652">
        <w:rPr>
          <w:rFonts w:ascii="Times New Roman" w:eastAsia="Calibri" w:hAnsi="Times New Roman" w:cs="Times New Roman"/>
          <w:bCs/>
          <w:sz w:val="12"/>
          <w:szCs w:val="12"/>
        </w:rPr>
        <w:t xml:space="preserve">остановление администрации сельского поселения </w:t>
      </w:r>
      <w:r w:rsidR="00C02DF1">
        <w:rPr>
          <w:rFonts w:ascii="Times New Roman" w:eastAsia="Calibri" w:hAnsi="Times New Roman" w:cs="Times New Roman"/>
          <w:bCs/>
          <w:sz w:val="12"/>
          <w:szCs w:val="12"/>
        </w:rPr>
        <w:t>Захаркино</w:t>
      </w:r>
      <w:r w:rsidR="00C02DF1" w:rsidRPr="001E6D27">
        <w:rPr>
          <w:rFonts w:ascii="Times New Roman" w:eastAsia="Calibri" w:hAnsi="Times New Roman" w:cs="Times New Roman"/>
          <w:bCs/>
          <w:sz w:val="12"/>
          <w:szCs w:val="12"/>
        </w:rPr>
        <w:t xml:space="preserve"> </w:t>
      </w:r>
      <w:r w:rsidR="00C02DF1" w:rsidRPr="001C4652">
        <w:rPr>
          <w:rFonts w:ascii="Times New Roman" w:eastAsia="Calibri" w:hAnsi="Times New Roman" w:cs="Times New Roman"/>
          <w:bCs/>
          <w:sz w:val="12"/>
          <w:szCs w:val="12"/>
        </w:rPr>
        <w:t>муниципального района Сергиевский Самарской области №</w:t>
      </w:r>
      <w:r w:rsidR="00C02DF1">
        <w:rPr>
          <w:rFonts w:ascii="Times New Roman" w:eastAsia="Calibri" w:hAnsi="Times New Roman" w:cs="Times New Roman"/>
          <w:bCs/>
          <w:sz w:val="12"/>
          <w:szCs w:val="12"/>
        </w:rPr>
        <w:t xml:space="preserve">41 </w:t>
      </w:r>
      <w:r w:rsidR="00C02DF1" w:rsidRPr="001C4652">
        <w:rPr>
          <w:rFonts w:ascii="Times New Roman" w:eastAsia="Calibri" w:hAnsi="Times New Roman" w:cs="Times New Roman"/>
          <w:bCs/>
          <w:sz w:val="12"/>
          <w:szCs w:val="12"/>
        </w:rPr>
        <w:t>от «</w:t>
      </w:r>
      <w:r w:rsidR="00C02DF1">
        <w:rPr>
          <w:rFonts w:ascii="Times New Roman" w:eastAsia="Calibri" w:hAnsi="Times New Roman" w:cs="Times New Roman"/>
          <w:bCs/>
          <w:sz w:val="12"/>
          <w:szCs w:val="12"/>
        </w:rPr>
        <w:t>05</w:t>
      </w:r>
      <w:r w:rsidR="00C02DF1" w:rsidRPr="001C4652">
        <w:rPr>
          <w:rFonts w:ascii="Times New Roman" w:eastAsia="Calibri" w:hAnsi="Times New Roman" w:cs="Times New Roman"/>
          <w:bCs/>
          <w:sz w:val="12"/>
          <w:szCs w:val="12"/>
        </w:rPr>
        <w:t xml:space="preserve">» </w:t>
      </w:r>
      <w:r w:rsidR="00C02DF1">
        <w:rPr>
          <w:rFonts w:ascii="Times New Roman" w:eastAsia="Calibri" w:hAnsi="Times New Roman" w:cs="Times New Roman"/>
          <w:bCs/>
          <w:sz w:val="12"/>
          <w:szCs w:val="12"/>
        </w:rPr>
        <w:t xml:space="preserve">октября </w:t>
      </w:r>
      <w:r w:rsidR="00C02DF1" w:rsidRPr="001C4652">
        <w:rPr>
          <w:rFonts w:ascii="Times New Roman" w:eastAsia="Calibri" w:hAnsi="Times New Roman" w:cs="Times New Roman"/>
          <w:bCs/>
          <w:sz w:val="12"/>
          <w:szCs w:val="12"/>
        </w:rPr>
        <w:t>2020 года</w:t>
      </w:r>
      <w:r w:rsidR="00C02DF1">
        <w:rPr>
          <w:rFonts w:ascii="Times New Roman" w:eastAsia="Calibri" w:hAnsi="Times New Roman" w:cs="Times New Roman"/>
          <w:bCs/>
          <w:sz w:val="12"/>
          <w:szCs w:val="12"/>
        </w:rPr>
        <w:t xml:space="preserve"> «</w:t>
      </w:r>
      <w:r w:rsidR="00C02DF1" w:rsidRPr="00C02DF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r w:rsidR="00C02DF1">
        <w:rPr>
          <w:rFonts w:ascii="Times New Roman" w:eastAsia="Calibri" w:hAnsi="Times New Roman" w:cs="Times New Roman"/>
          <w:bCs/>
          <w:sz w:val="12"/>
          <w:szCs w:val="12"/>
        </w:rPr>
        <w:t>»…………………………………………………………</w:t>
      </w:r>
      <w:r w:rsidR="00427611">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…11</w:t>
      </w:r>
    </w:p>
    <w:p w:rsidR="001E6D27" w:rsidRDefault="001E6D27" w:rsidP="004276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427611">
        <w:rPr>
          <w:rFonts w:ascii="Times New Roman" w:eastAsia="Calibri" w:hAnsi="Times New Roman" w:cs="Times New Roman"/>
          <w:bCs/>
          <w:sz w:val="12"/>
          <w:szCs w:val="12"/>
        </w:rPr>
        <w:t xml:space="preserve"> П</w:t>
      </w:r>
      <w:r w:rsidR="00427611" w:rsidRPr="001C4652">
        <w:rPr>
          <w:rFonts w:ascii="Times New Roman" w:eastAsia="Calibri" w:hAnsi="Times New Roman" w:cs="Times New Roman"/>
          <w:bCs/>
          <w:sz w:val="12"/>
          <w:szCs w:val="12"/>
        </w:rPr>
        <w:t xml:space="preserve">остановление администрации сельского поселения </w:t>
      </w:r>
      <w:r w:rsidR="00427611">
        <w:rPr>
          <w:rFonts w:ascii="Times New Roman" w:eastAsia="Calibri" w:hAnsi="Times New Roman" w:cs="Times New Roman"/>
          <w:bCs/>
          <w:sz w:val="12"/>
          <w:szCs w:val="12"/>
        </w:rPr>
        <w:t>Кандабулак</w:t>
      </w:r>
      <w:r w:rsidR="00427611" w:rsidRPr="001E6D27">
        <w:rPr>
          <w:rFonts w:ascii="Times New Roman" w:eastAsia="Calibri" w:hAnsi="Times New Roman" w:cs="Times New Roman"/>
          <w:bCs/>
          <w:sz w:val="12"/>
          <w:szCs w:val="12"/>
        </w:rPr>
        <w:t xml:space="preserve"> </w:t>
      </w:r>
      <w:r w:rsidR="00427611" w:rsidRPr="001C4652">
        <w:rPr>
          <w:rFonts w:ascii="Times New Roman" w:eastAsia="Calibri" w:hAnsi="Times New Roman" w:cs="Times New Roman"/>
          <w:bCs/>
          <w:sz w:val="12"/>
          <w:szCs w:val="12"/>
        </w:rPr>
        <w:t>муниципального района Сергиевский Самарской области №</w:t>
      </w:r>
      <w:r w:rsidR="00427611">
        <w:rPr>
          <w:rFonts w:ascii="Times New Roman" w:eastAsia="Calibri" w:hAnsi="Times New Roman" w:cs="Times New Roman"/>
          <w:bCs/>
          <w:sz w:val="12"/>
          <w:szCs w:val="12"/>
        </w:rPr>
        <w:t xml:space="preserve">40 </w:t>
      </w:r>
      <w:r w:rsidR="00427611" w:rsidRPr="001C4652">
        <w:rPr>
          <w:rFonts w:ascii="Times New Roman" w:eastAsia="Calibri" w:hAnsi="Times New Roman" w:cs="Times New Roman"/>
          <w:bCs/>
          <w:sz w:val="12"/>
          <w:szCs w:val="12"/>
        </w:rPr>
        <w:t>от «</w:t>
      </w:r>
      <w:r w:rsidR="00427611">
        <w:rPr>
          <w:rFonts w:ascii="Times New Roman" w:eastAsia="Calibri" w:hAnsi="Times New Roman" w:cs="Times New Roman"/>
          <w:bCs/>
          <w:sz w:val="12"/>
          <w:szCs w:val="12"/>
        </w:rPr>
        <w:t>05</w:t>
      </w:r>
      <w:r w:rsidR="00427611" w:rsidRPr="001C4652">
        <w:rPr>
          <w:rFonts w:ascii="Times New Roman" w:eastAsia="Calibri" w:hAnsi="Times New Roman" w:cs="Times New Roman"/>
          <w:bCs/>
          <w:sz w:val="12"/>
          <w:szCs w:val="12"/>
        </w:rPr>
        <w:t xml:space="preserve">» </w:t>
      </w:r>
      <w:r w:rsidR="00427611">
        <w:rPr>
          <w:rFonts w:ascii="Times New Roman" w:eastAsia="Calibri" w:hAnsi="Times New Roman" w:cs="Times New Roman"/>
          <w:bCs/>
          <w:sz w:val="12"/>
          <w:szCs w:val="12"/>
        </w:rPr>
        <w:t xml:space="preserve">октября </w:t>
      </w:r>
      <w:r w:rsidR="00427611" w:rsidRPr="001C4652">
        <w:rPr>
          <w:rFonts w:ascii="Times New Roman" w:eastAsia="Calibri" w:hAnsi="Times New Roman" w:cs="Times New Roman"/>
          <w:bCs/>
          <w:sz w:val="12"/>
          <w:szCs w:val="12"/>
        </w:rPr>
        <w:t>2020 года</w:t>
      </w:r>
      <w:r w:rsidR="00427611">
        <w:rPr>
          <w:rFonts w:ascii="Times New Roman" w:eastAsia="Calibri" w:hAnsi="Times New Roman" w:cs="Times New Roman"/>
          <w:bCs/>
          <w:sz w:val="12"/>
          <w:szCs w:val="12"/>
        </w:rPr>
        <w:t xml:space="preserve"> «</w:t>
      </w:r>
      <w:r w:rsidR="00427611" w:rsidRPr="00427611">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Кандабулак муниципального </w:t>
      </w:r>
      <w:r w:rsidR="00427611" w:rsidRPr="00427611">
        <w:rPr>
          <w:rFonts w:ascii="Times New Roman" w:eastAsia="Calibri" w:hAnsi="Times New Roman" w:cs="Times New Roman"/>
          <w:bCs/>
          <w:sz w:val="12"/>
          <w:szCs w:val="12"/>
        </w:rPr>
        <w:lastRenderedPageBreak/>
        <w:t>района Сергиевский № 45 от 29.12.2018г. «Об утверждении муниципальной программы «Благоустройство территории сельского поселения Кандабулак муниципального района Сергиевский» на 2019-2021гг.»</w:t>
      </w:r>
      <w:r w:rsidR="00427611">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…………………………………………………………………………….12</w:t>
      </w:r>
    </w:p>
    <w:p w:rsidR="001E6D27" w:rsidRDefault="001E6D27" w:rsidP="004276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427611">
        <w:rPr>
          <w:rFonts w:ascii="Times New Roman" w:eastAsia="Calibri" w:hAnsi="Times New Roman" w:cs="Times New Roman"/>
          <w:bCs/>
          <w:sz w:val="12"/>
          <w:szCs w:val="12"/>
        </w:rPr>
        <w:t xml:space="preserve"> П</w:t>
      </w:r>
      <w:r w:rsidR="00427611" w:rsidRPr="001C4652">
        <w:rPr>
          <w:rFonts w:ascii="Times New Roman" w:eastAsia="Calibri" w:hAnsi="Times New Roman" w:cs="Times New Roman"/>
          <w:bCs/>
          <w:sz w:val="12"/>
          <w:szCs w:val="12"/>
        </w:rPr>
        <w:t xml:space="preserve">остановление администрации сельского поселения </w:t>
      </w:r>
      <w:r w:rsidR="00427611">
        <w:rPr>
          <w:rFonts w:ascii="Times New Roman" w:eastAsia="Calibri" w:hAnsi="Times New Roman" w:cs="Times New Roman"/>
          <w:bCs/>
          <w:sz w:val="12"/>
          <w:szCs w:val="12"/>
        </w:rPr>
        <w:t>Кандабулак</w:t>
      </w:r>
      <w:r w:rsidR="00427611" w:rsidRPr="001E6D27">
        <w:rPr>
          <w:rFonts w:ascii="Times New Roman" w:eastAsia="Calibri" w:hAnsi="Times New Roman" w:cs="Times New Roman"/>
          <w:bCs/>
          <w:sz w:val="12"/>
          <w:szCs w:val="12"/>
        </w:rPr>
        <w:t xml:space="preserve"> </w:t>
      </w:r>
      <w:r w:rsidR="00427611" w:rsidRPr="001C4652">
        <w:rPr>
          <w:rFonts w:ascii="Times New Roman" w:eastAsia="Calibri" w:hAnsi="Times New Roman" w:cs="Times New Roman"/>
          <w:bCs/>
          <w:sz w:val="12"/>
          <w:szCs w:val="12"/>
        </w:rPr>
        <w:t>муниципального района Сергиевский Самарской области №</w:t>
      </w:r>
      <w:r w:rsidR="00427611">
        <w:rPr>
          <w:rFonts w:ascii="Times New Roman" w:eastAsia="Calibri" w:hAnsi="Times New Roman" w:cs="Times New Roman"/>
          <w:bCs/>
          <w:sz w:val="12"/>
          <w:szCs w:val="12"/>
        </w:rPr>
        <w:t xml:space="preserve">41 </w:t>
      </w:r>
      <w:r w:rsidR="00427611" w:rsidRPr="001C4652">
        <w:rPr>
          <w:rFonts w:ascii="Times New Roman" w:eastAsia="Calibri" w:hAnsi="Times New Roman" w:cs="Times New Roman"/>
          <w:bCs/>
          <w:sz w:val="12"/>
          <w:szCs w:val="12"/>
        </w:rPr>
        <w:t>от «</w:t>
      </w:r>
      <w:r w:rsidR="00427611">
        <w:rPr>
          <w:rFonts w:ascii="Times New Roman" w:eastAsia="Calibri" w:hAnsi="Times New Roman" w:cs="Times New Roman"/>
          <w:bCs/>
          <w:sz w:val="12"/>
          <w:szCs w:val="12"/>
        </w:rPr>
        <w:t>05</w:t>
      </w:r>
      <w:r w:rsidR="00427611" w:rsidRPr="001C4652">
        <w:rPr>
          <w:rFonts w:ascii="Times New Roman" w:eastAsia="Calibri" w:hAnsi="Times New Roman" w:cs="Times New Roman"/>
          <w:bCs/>
          <w:sz w:val="12"/>
          <w:szCs w:val="12"/>
        </w:rPr>
        <w:t xml:space="preserve">» </w:t>
      </w:r>
      <w:r w:rsidR="00427611">
        <w:rPr>
          <w:rFonts w:ascii="Times New Roman" w:eastAsia="Calibri" w:hAnsi="Times New Roman" w:cs="Times New Roman"/>
          <w:bCs/>
          <w:sz w:val="12"/>
          <w:szCs w:val="12"/>
        </w:rPr>
        <w:t xml:space="preserve">октября </w:t>
      </w:r>
      <w:r w:rsidR="00427611" w:rsidRPr="001C4652">
        <w:rPr>
          <w:rFonts w:ascii="Times New Roman" w:eastAsia="Calibri" w:hAnsi="Times New Roman" w:cs="Times New Roman"/>
          <w:bCs/>
          <w:sz w:val="12"/>
          <w:szCs w:val="12"/>
        </w:rPr>
        <w:t>2020 года</w:t>
      </w:r>
      <w:r w:rsidR="00427611">
        <w:rPr>
          <w:rFonts w:ascii="Times New Roman" w:eastAsia="Calibri" w:hAnsi="Times New Roman" w:cs="Times New Roman"/>
          <w:bCs/>
          <w:sz w:val="12"/>
          <w:szCs w:val="12"/>
        </w:rPr>
        <w:t xml:space="preserve"> «</w:t>
      </w:r>
      <w:r w:rsidR="00427611" w:rsidRPr="0042761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w:t>
      </w:r>
      <w:r w:rsidR="00070DAF">
        <w:rPr>
          <w:rFonts w:ascii="Times New Roman" w:eastAsia="Calibri" w:hAnsi="Times New Roman" w:cs="Times New Roman"/>
          <w:bCs/>
          <w:sz w:val="12"/>
          <w:szCs w:val="12"/>
        </w:rPr>
        <w:t>» ……………………………………………………………12</w:t>
      </w:r>
    </w:p>
    <w:p w:rsidR="001E6D27" w:rsidRDefault="001E6D27" w:rsidP="004276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427611" w:rsidRPr="00427611">
        <w:rPr>
          <w:rFonts w:ascii="Times New Roman" w:eastAsia="Calibri" w:hAnsi="Times New Roman" w:cs="Times New Roman"/>
          <w:bCs/>
          <w:sz w:val="12"/>
          <w:szCs w:val="12"/>
        </w:rPr>
        <w:t xml:space="preserve"> </w:t>
      </w:r>
      <w:r w:rsidR="00427611">
        <w:rPr>
          <w:rFonts w:ascii="Times New Roman" w:eastAsia="Calibri" w:hAnsi="Times New Roman" w:cs="Times New Roman"/>
          <w:bCs/>
          <w:sz w:val="12"/>
          <w:szCs w:val="12"/>
        </w:rPr>
        <w:t>П</w:t>
      </w:r>
      <w:r w:rsidR="00427611" w:rsidRPr="001C4652">
        <w:rPr>
          <w:rFonts w:ascii="Times New Roman" w:eastAsia="Calibri" w:hAnsi="Times New Roman" w:cs="Times New Roman"/>
          <w:bCs/>
          <w:sz w:val="12"/>
          <w:szCs w:val="12"/>
        </w:rPr>
        <w:t xml:space="preserve">остановление администрации сельского поселения </w:t>
      </w:r>
      <w:r w:rsidR="00427611">
        <w:rPr>
          <w:rFonts w:ascii="Times New Roman" w:eastAsia="Calibri" w:hAnsi="Times New Roman" w:cs="Times New Roman"/>
          <w:bCs/>
          <w:sz w:val="12"/>
          <w:szCs w:val="12"/>
        </w:rPr>
        <w:t>Кандабулак</w:t>
      </w:r>
      <w:r w:rsidR="00427611" w:rsidRPr="001E6D27">
        <w:rPr>
          <w:rFonts w:ascii="Times New Roman" w:eastAsia="Calibri" w:hAnsi="Times New Roman" w:cs="Times New Roman"/>
          <w:bCs/>
          <w:sz w:val="12"/>
          <w:szCs w:val="12"/>
        </w:rPr>
        <w:t xml:space="preserve"> </w:t>
      </w:r>
      <w:r w:rsidR="00427611" w:rsidRPr="001C4652">
        <w:rPr>
          <w:rFonts w:ascii="Times New Roman" w:eastAsia="Calibri" w:hAnsi="Times New Roman" w:cs="Times New Roman"/>
          <w:bCs/>
          <w:sz w:val="12"/>
          <w:szCs w:val="12"/>
        </w:rPr>
        <w:t>муниципального района Сергиевский Самарской области №</w:t>
      </w:r>
      <w:r w:rsidR="00427611">
        <w:rPr>
          <w:rFonts w:ascii="Times New Roman" w:eastAsia="Calibri" w:hAnsi="Times New Roman" w:cs="Times New Roman"/>
          <w:bCs/>
          <w:sz w:val="12"/>
          <w:szCs w:val="12"/>
        </w:rPr>
        <w:t xml:space="preserve">42 </w:t>
      </w:r>
      <w:r w:rsidR="00427611" w:rsidRPr="001C4652">
        <w:rPr>
          <w:rFonts w:ascii="Times New Roman" w:eastAsia="Calibri" w:hAnsi="Times New Roman" w:cs="Times New Roman"/>
          <w:bCs/>
          <w:sz w:val="12"/>
          <w:szCs w:val="12"/>
        </w:rPr>
        <w:t>от «</w:t>
      </w:r>
      <w:r w:rsidR="00427611">
        <w:rPr>
          <w:rFonts w:ascii="Times New Roman" w:eastAsia="Calibri" w:hAnsi="Times New Roman" w:cs="Times New Roman"/>
          <w:bCs/>
          <w:sz w:val="12"/>
          <w:szCs w:val="12"/>
        </w:rPr>
        <w:t>05</w:t>
      </w:r>
      <w:r w:rsidR="00427611" w:rsidRPr="001C4652">
        <w:rPr>
          <w:rFonts w:ascii="Times New Roman" w:eastAsia="Calibri" w:hAnsi="Times New Roman" w:cs="Times New Roman"/>
          <w:bCs/>
          <w:sz w:val="12"/>
          <w:szCs w:val="12"/>
        </w:rPr>
        <w:t xml:space="preserve">» </w:t>
      </w:r>
      <w:r w:rsidR="00427611">
        <w:rPr>
          <w:rFonts w:ascii="Times New Roman" w:eastAsia="Calibri" w:hAnsi="Times New Roman" w:cs="Times New Roman"/>
          <w:bCs/>
          <w:sz w:val="12"/>
          <w:szCs w:val="12"/>
        </w:rPr>
        <w:t xml:space="preserve">октября </w:t>
      </w:r>
      <w:r w:rsidR="00427611" w:rsidRPr="001C4652">
        <w:rPr>
          <w:rFonts w:ascii="Times New Roman" w:eastAsia="Calibri" w:hAnsi="Times New Roman" w:cs="Times New Roman"/>
          <w:bCs/>
          <w:sz w:val="12"/>
          <w:szCs w:val="12"/>
        </w:rPr>
        <w:t>2020 года</w:t>
      </w:r>
      <w:r w:rsidR="00427611">
        <w:rPr>
          <w:rFonts w:ascii="Times New Roman" w:eastAsia="Calibri" w:hAnsi="Times New Roman" w:cs="Times New Roman"/>
          <w:bCs/>
          <w:sz w:val="12"/>
          <w:szCs w:val="12"/>
        </w:rPr>
        <w:t xml:space="preserve"> «</w:t>
      </w:r>
      <w:r w:rsidR="00427611" w:rsidRPr="0042761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w:t>
      </w:r>
      <w:r w:rsidR="00070DAF">
        <w:rPr>
          <w:rFonts w:ascii="Times New Roman" w:eastAsia="Calibri" w:hAnsi="Times New Roman" w:cs="Times New Roman"/>
          <w:bCs/>
          <w:sz w:val="12"/>
          <w:szCs w:val="12"/>
        </w:rPr>
        <w:t>……………………………………………13</w:t>
      </w:r>
    </w:p>
    <w:p w:rsidR="007F5C69"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sidRPr="00112EF5">
        <w:rPr>
          <w:rFonts w:ascii="Times New Roman" w:eastAsia="Calibri" w:hAnsi="Times New Roman" w:cs="Times New Roman"/>
          <w:bCs/>
          <w:sz w:val="12"/>
          <w:szCs w:val="12"/>
        </w:rPr>
        <w:t>21</w:t>
      </w:r>
      <w:r>
        <w:rPr>
          <w:rFonts w:ascii="Times New Roman" w:eastAsia="Calibri" w:hAnsi="Times New Roman" w:cs="Times New Roman"/>
          <w:bCs/>
          <w:sz w:val="12"/>
          <w:szCs w:val="12"/>
        </w:rPr>
        <w:t>.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Калиновка</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36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112E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r w:rsidR="00070DAF">
        <w:rPr>
          <w:rFonts w:ascii="Times New Roman" w:eastAsia="Calibri" w:hAnsi="Times New Roman" w:cs="Times New Roman"/>
          <w:bCs/>
          <w:sz w:val="12"/>
          <w:szCs w:val="12"/>
        </w:rPr>
        <w:t>……………………………………………………………………………………13</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Калиновка</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37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112E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w:t>
      </w:r>
      <w:r>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..14</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Калиновка</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38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112E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w:t>
      </w:r>
      <w:r w:rsidR="00070DAF">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15</w:t>
      </w:r>
    </w:p>
    <w:p w:rsidR="00112EF5" w:rsidRDefault="00112EF5" w:rsidP="00265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2653B3">
        <w:rPr>
          <w:rFonts w:ascii="Times New Roman" w:eastAsia="Calibri" w:hAnsi="Times New Roman" w:cs="Times New Roman"/>
          <w:bCs/>
          <w:sz w:val="12"/>
          <w:szCs w:val="12"/>
        </w:rPr>
        <w:t xml:space="preserve"> П</w:t>
      </w:r>
      <w:r w:rsidR="002653B3" w:rsidRPr="001C4652">
        <w:rPr>
          <w:rFonts w:ascii="Times New Roman" w:eastAsia="Calibri" w:hAnsi="Times New Roman" w:cs="Times New Roman"/>
          <w:bCs/>
          <w:sz w:val="12"/>
          <w:szCs w:val="12"/>
        </w:rPr>
        <w:t xml:space="preserve">остановление администрации сельского поселения </w:t>
      </w:r>
      <w:r w:rsidR="002653B3">
        <w:rPr>
          <w:rFonts w:ascii="Times New Roman" w:eastAsia="Calibri" w:hAnsi="Times New Roman" w:cs="Times New Roman"/>
          <w:bCs/>
          <w:sz w:val="12"/>
          <w:szCs w:val="12"/>
        </w:rPr>
        <w:t>Красносельское</w:t>
      </w:r>
      <w:r w:rsidR="002653B3" w:rsidRPr="001E6D27">
        <w:rPr>
          <w:rFonts w:ascii="Times New Roman" w:eastAsia="Calibri" w:hAnsi="Times New Roman" w:cs="Times New Roman"/>
          <w:bCs/>
          <w:sz w:val="12"/>
          <w:szCs w:val="12"/>
        </w:rPr>
        <w:t xml:space="preserve"> </w:t>
      </w:r>
      <w:r w:rsidR="002653B3" w:rsidRPr="001C4652">
        <w:rPr>
          <w:rFonts w:ascii="Times New Roman" w:eastAsia="Calibri" w:hAnsi="Times New Roman" w:cs="Times New Roman"/>
          <w:bCs/>
          <w:sz w:val="12"/>
          <w:szCs w:val="12"/>
        </w:rPr>
        <w:t>муниципального района Сергиевский Самарской области №</w:t>
      </w:r>
      <w:r w:rsidR="002653B3">
        <w:rPr>
          <w:rFonts w:ascii="Times New Roman" w:eastAsia="Calibri" w:hAnsi="Times New Roman" w:cs="Times New Roman"/>
          <w:bCs/>
          <w:sz w:val="12"/>
          <w:szCs w:val="12"/>
        </w:rPr>
        <w:t xml:space="preserve">41 </w:t>
      </w:r>
      <w:r w:rsidR="002653B3" w:rsidRPr="001C4652">
        <w:rPr>
          <w:rFonts w:ascii="Times New Roman" w:eastAsia="Calibri" w:hAnsi="Times New Roman" w:cs="Times New Roman"/>
          <w:bCs/>
          <w:sz w:val="12"/>
          <w:szCs w:val="12"/>
        </w:rPr>
        <w:t>от «</w:t>
      </w:r>
      <w:r w:rsidR="002653B3">
        <w:rPr>
          <w:rFonts w:ascii="Times New Roman" w:eastAsia="Calibri" w:hAnsi="Times New Roman" w:cs="Times New Roman"/>
          <w:bCs/>
          <w:sz w:val="12"/>
          <w:szCs w:val="12"/>
        </w:rPr>
        <w:t>05</w:t>
      </w:r>
      <w:r w:rsidR="002653B3" w:rsidRPr="001C4652">
        <w:rPr>
          <w:rFonts w:ascii="Times New Roman" w:eastAsia="Calibri" w:hAnsi="Times New Roman" w:cs="Times New Roman"/>
          <w:bCs/>
          <w:sz w:val="12"/>
          <w:szCs w:val="12"/>
        </w:rPr>
        <w:t xml:space="preserve">» </w:t>
      </w:r>
      <w:r w:rsidR="002653B3">
        <w:rPr>
          <w:rFonts w:ascii="Times New Roman" w:eastAsia="Calibri" w:hAnsi="Times New Roman" w:cs="Times New Roman"/>
          <w:bCs/>
          <w:sz w:val="12"/>
          <w:szCs w:val="12"/>
        </w:rPr>
        <w:t xml:space="preserve">октября </w:t>
      </w:r>
      <w:r w:rsidR="002653B3" w:rsidRPr="001C4652">
        <w:rPr>
          <w:rFonts w:ascii="Times New Roman" w:eastAsia="Calibri" w:hAnsi="Times New Roman" w:cs="Times New Roman"/>
          <w:bCs/>
          <w:sz w:val="12"/>
          <w:szCs w:val="12"/>
        </w:rPr>
        <w:t>2020 года</w:t>
      </w:r>
      <w:r w:rsidR="002653B3">
        <w:rPr>
          <w:rFonts w:ascii="Times New Roman" w:eastAsia="Calibri" w:hAnsi="Times New Roman" w:cs="Times New Roman"/>
          <w:bCs/>
          <w:sz w:val="12"/>
          <w:szCs w:val="12"/>
        </w:rPr>
        <w:t xml:space="preserve"> «</w:t>
      </w:r>
      <w:r w:rsidR="002653B3" w:rsidRPr="002653B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r w:rsidR="00070DAF">
        <w:rPr>
          <w:rFonts w:ascii="Times New Roman" w:eastAsia="Calibri" w:hAnsi="Times New Roman" w:cs="Times New Roman"/>
          <w:bCs/>
          <w:sz w:val="12"/>
          <w:szCs w:val="12"/>
        </w:rPr>
        <w:t>……………………………………………………….15</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2653B3">
        <w:rPr>
          <w:rFonts w:ascii="Times New Roman" w:eastAsia="Calibri" w:hAnsi="Times New Roman" w:cs="Times New Roman"/>
          <w:bCs/>
          <w:sz w:val="12"/>
          <w:szCs w:val="12"/>
        </w:rPr>
        <w:t xml:space="preserve"> П</w:t>
      </w:r>
      <w:r w:rsidR="002653B3" w:rsidRPr="001C4652">
        <w:rPr>
          <w:rFonts w:ascii="Times New Roman" w:eastAsia="Calibri" w:hAnsi="Times New Roman" w:cs="Times New Roman"/>
          <w:bCs/>
          <w:sz w:val="12"/>
          <w:szCs w:val="12"/>
        </w:rPr>
        <w:t xml:space="preserve">остановление администрации сельского поселения </w:t>
      </w:r>
      <w:r w:rsidR="002653B3">
        <w:rPr>
          <w:rFonts w:ascii="Times New Roman" w:eastAsia="Calibri" w:hAnsi="Times New Roman" w:cs="Times New Roman"/>
          <w:bCs/>
          <w:sz w:val="12"/>
          <w:szCs w:val="12"/>
        </w:rPr>
        <w:t>Красносельское</w:t>
      </w:r>
      <w:r w:rsidR="002653B3" w:rsidRPr="001E6D27">
        <w:rPr>
          <w:rFonts w:ascii="Times New Roman" w:eastAsia="Calibri" w:hAnsi="Times New Roman" w:cs="Times New Roman"/>
          <w:bCs/>
          <w:sz w:val="12"/>
          <w:szCs w:val="12"/>
        </w:rPr>
        <w:t xml:space="preserve"> </w:t>
      </w:r>
      <w:r w:rsidR="002653B3" w:rsidRPr="001C4652">
        <w:rPr>
          <w:rFonts w:ascii="Times New Roman" w:eastAsia="Calibri" w:hAnsi="Times New Roman" w:cs="Times New Roman"/>
          <w:bCs/>
          <w:sz w:val="12"/>
          <w:szCs w:val="12"/>
        </w:rPr>
        <w:t>муниципального района Сергиевский Самарской области №</w:t>
      </w:r>
      <w:r w:rsidR="002653B3">
        <w:rPr>
          <w:rFonts w:ascii="Times New Roman" w:eastAsia="Calibri" w:hAnsi="Times New Roman" w:cs="Times New Roman"/>
          <w:bCs/>
          <w:sz w:val="12"/>
          <w:szCs w:val="12"/>
        </w:rPr>
        <w:t xml:space="preserve">42 </w:t>
      </w:r>
      <w:r w:rsidR="002653B3" w:rsidRPr="001C4652">
        <w:rPr>
          <w:rFonts w:ascii="Times New Roman" w:eastAsia="Calibri" w:hAnsi="Times New Roman" w:cs="Times New Roman"/>
          <w:bCs/>
          <w:sz w:val="12"/>
          <w:szCs w:val="12"/>
        </w:rPr>
        <w:t>от «</w:t>
      </w:r>
      <w:r w:rsidR="002653B3">
        <w:rPr>
          <w:rFonts w:ascii="Times New Roman" w:eastAsia="Calibri" w:hAnsi="Times New Roman" w:cs="Times New Roman"/>
          <w:bCs/>
          <w:sz w:val="12"/>
          <w:szCs w:val="12"/>
        </w:rPr>
        <w:t>05</w:t>
      </w:r>
      <w:r w:rsidR="002653B3" w:rsidRPr="001C4652">
        <w:rPr>
          <w:rFonts w:ascii="Times New Roman" w:eastAsia="Calibri" w:hAnsi="Times New Roman" w:cs="Times New Roman"/>
          <w:bCs/>
          <w:sz w:val="12"/>
          <w:szCs w:val="12"/>
        </w:rPr>
        <w:t xml:space="preserve">» </w:t>
      </w:r>
      <w:r w:rsidR="002653B3">
        <w:rPr>
          <w:rFonts w:ascii="Times New Roman" w:eastAsia="Calibri" w:hAnsi="Times New Roman" w:cs="Times New Roman"/>
          <w:bCs/>
          <w:sz w:val="12"/>
          <w:szCs w:val="12"/>
        </w:rPr>
        <w:t xml:space="preserve">октября </w:t>
      </w:r>
      <w:r w:rsidR="002653B3" w:rsidRPr="001C4652">
        <w:rPr>
          <w:rFonts w:ascii="Times New Roman" w:eastAsia="Calibri" w:hAnsi="Times New Roman" w:cs="Times New Roman"/>
          <w:bCs/>
          <w:sz w:val="12"/>
          <w:szCs w:val="12"/>
        </w:rPr>
        <w:t>2020 года</w:t>
      </w:r>
      <w:r w:rsidR="002653B3">
        <w:rPr>
          <w:rFonts w:ascii="Times New Roman" w:eastAsia="Calibri" w:hAnsi="Times New Roman" w:cs="Times New Roman"/>
          <w:bCs/>
          <w:sz w:val="12"/>
          <w:szCs w:val="12"/>
        </w:rPr>
        <w:t xml:space="preserve"> «</w:t>
      </w:r>
      <w:r w:rsidR="002653B3" w:rsidRPr="002653B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r w:rsidR="002653B3">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.16</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2653B3">
        <w:rPr>
          <w:rFonts w:ascii="Times New Roman" w:eastAsia="Calibri" w:hAnsi="Times New Roman" w:cs="Times New Roman"/>
          <w:bCs/>
          <w:sz w:val="12"/>
          <w:szCs w:val="12"/>
        </w:rPr>
        <w:t xml:space="preserve"> П</w:t>
      </w:r>
      <w:r w:rsidR="002653B3" w:rsidRPr="001C4652">
        <w:rPr>
          <w:rFonts w:ascii="Times New Roman" w:eastAsia="Calibri" w:hAnsi="Times New Roman" w:cs="Times New Roman"/>
          <w:bCs/>
          <w:sz w:val="12"/>
          <w:szCs w:val="12"/>
        </w:rPr>
        <w:t xml:space="preserve">остановление администрации сельского поселения </w:t>
      </w:r>
      <w:r w:rsidR="002653B3">
        <w:rPr>
          <w:rFonts w:ascii="Times New Roman" w:eastAsia="Calibri" w:hAnsi="Times New Roman" w:cs="Times New Roman"/>
          <w:bCs/>
          <w:sz w:val="12"/>
          <w:szCs w:val="12"/>
        </w:rPr>
        <w:t>Красносельское</w:t>
      </w:r>
      <w:r w:rsidR="002653B3" w:rsidRPr="001E6D27">
        <w:rPr>
          <w:rFonts w:ascii="Times New Roman" w:eastAsia="Calibri" w:hAnsi="Times New Roman" w:cs="Times New Roman"/>
          <w:bCs/>
          <w:sz w:val="12"/>
          <w:szCs w:val="12"/>
        </w:rPr>
        <w:t xml:space="preserve"> </w:t>
      </w:r>
      <w:r w:rsidR="002653B3" w:rsidRPr="001C4652">
        <w:rPr>
          <w:rFonts w:ascii="Times New Roman" w:eastAsia="Calibri" w:hAnsi="Times New Roman" w:cs="Times New Roman"/>
          <w:bCs/>
          <w:sz w:val="12"/>
          <w:szCs w:val="12"/>
        </w:rPr>
        <w:t>муниципального района Сергиевский Самарской области №</w:t>
      </w:r>
      <w:r w:rsidR="002653B3">
        <w:rPr>
          <w:rFonts w:ascii="Times New Roman" w:eastAsia="Calibri" w:hAnsi="Times New Roman" w:cs="Times New Roman"/>
          <w:bCs/>
          <w:sz w:val="12"/>
          <w:szCs w:val="12"/>
        </w:rPr>
        <w:t xml:space="preserve">43 </w:t>
      </w:r>
      <w:r w:rsidR="002653B3" w:rsidRPr="001C4652">
        <w:rPr>
          <w:rFonts w:ascii="Times New Roman" w:eastAsia="Calibri" w:hAnsi="Times New Roman" w:cs="Times New Roman"/>
          <w:bCs/>
          <w:sz w:val="12"/>
          <w:szCs w:val="12"/>
        </w:rPr>
        <w:t>от «</w:t>
      </w:r>
      <w:r w:rsidR="002653B3">
        <w:rPr>
          <w:rFonts w:ascii="Times New Roman" w:eastAsia="Calibri" w:hAnsi="Times New Roman" w:cs="Times New Roman"/>
          <w:bCs/>
          <w:sz w:val="12"/>
          <w:szCs w:val="12"/>
        </w:rPr>
        <w:t>05</w:t>
      </w:r>
      <w:r w:rsidR="002653B3" w:rsidRPr="001C4652">
        <w:rPr>
          <w:rFonts w:ascii="Times New Roman" w:eastAsia="Calibri" w:hAnsi="Times New Roman" w:cs="Times New Roman"/>
          <w:bCs/>
          <w:sz w:val="12"/>
          <w:szCs w:val="12"/>
        </w:rPr>
        <w:t xml:space="preserve">» </w:t>
      </w:r>
      <w:r w:rsidR="002653B3">
        <w:rPr>
          <w:rFonts w:ascii="Times New Roman" w:eastAsia="Calibri" w:hAnsi="Times New Roman" w:cs="Times New Roman"/>
          <w:bCs/>
          <w:sz w:val="12"/>
          <w:szCs w:val="12"/>
        </w:rPr>
        <w:t xml:space="preserve">октября </w:t>
      </w:r>
      <w:r w:rsidR="002653B3" w:rsidRPr="001C4652">
        <w:rPr>
          <w:rFonts w:ascii="Times New Roman" w:eastAsia="Calibri" w:hAnsi="Times New Roman" w:cs="Times New Roman"/>
          <w:bCs/>
          <w:sz w:val="12"/>
          <w:szCs w:val="12"/>
        </w:rPr>
        <w:t>2020 года</w:t>
      </w:r>
      <w:r w:rsidR="002653B3">
        <w:rPr>
          <w:rFonts w:ascii="Times New Roman" w:eastAsia="Calibri" w:hAnsi="Times New Roman" w:cs="Times New Roman"/>
          <w:bCs/>
          <w:sz w:val="12"/>
          <w:szCs w:val="12"/>
        </w:rPr>
        <w:t xml:space="preserve"> «</w:t>
      </w:r>
      <w:r w:rsidR="002653B3" w:rsidRPr="002653B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2019-2021гг.</w:t>
      </w:r>
      <w:r w:rsidR="002653B3">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……………….16</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2653B3">
        <w:rPr>
          <w:rFonts w:ascii="Times New Roman" w:eastAsia="Calibri" w:hAnsi="Times New Roman" w:cs="Times New Roman"/>
          <w:bCs/>
          <w:sz w:val="12"/>
          <w:szCs w:val="12"/>
        </w:rPr>
        <w:t xml:space="preserve"> П</w:t>
      </w:r>
      <w:r w:rsidR="002653B3" w:rsidRPr="001C4652">
        <w:rPr>
          <w:rFonts w:ascii="Times New Roman" w:eastAsia="Calibri" w:hAnsi="Times New Roman" w:cs="Times New Roman"/>
          <w:bCs/>
          <w:sz w:val="12"/>
          <w:szCs w:val="12"/>
        </w:rPr>
        <w:t xml:space="preserve">остановление администрации сельского поселения </w:t>
      </w:r>
      <w:r w:rsidR="002653B3">
        <w:rPr>
          <w:rFonts w:ascii="Times New Roman" w:eastAsia="Calibri" w:hAnsi="Times New Roman" w:cs="Times New Roman"/>
          <w:bCs/>
          <w:sz w:val="12"/>
          <w:szCs w:val="12"/>
        </w:rPr>
        <w:t>Красносельское</w:t>
      </w:r>
      <w:r w:rsidR="002653B3" w:rsidRPr="001E6D27">
        <w:rPr>
          <w:rFonts w:ascii="Times New Roman" w:eastAsia="Calibri" w:hAnsi="Times New Roman" w:cs="Times New Roman"/>
          <w:bCs/>
          <w:sz w:val="12"/>
          <w:szCs w:val="12"/>
        </w:rPr>
        <w:t xml:space="preserve"> </w:t>
      </w:r>
      <w:r w:rsidR="002653B3" w:rsidRPr="001C4652">
        <w:rPr>
          <w:rFonts w:ascii="Times New Roman" w:eastAsia="Calibri" w:hAnsi="Times New Roman" w:cs="Times New Roman"/>
          <w:bCs/>
          <w:sz w:val="12"/>
          <w:szCs w:val="12"/>
        </w:rPr>
        <w:t>муниципального района Сергиевский Самарской области №</w:t>
      </w:r>
      <w:r w:rsidR="002653B3">
        <w:rPr>
          <w:rFonts w:ascii="Times New Roman" w:eastAsia="Calibri" w:hAnsi="Times New Roman" w:cs="Times New Roman"/>
          <w:bCs/>
          <w:sz w:val="12"/>
          <w:szCs w:val="12"/>
        </w:rPr>
        <w:t xml:space="preserve">44 </w:t>
      </w:r>
      <w:r w:rsidR="002653B3" w:rsidRPr="001C4652">
        <w:rPr>
          <w:rFonts w:ascii="Times New Roman" w:eastAsia="Calibri" w:hAnsi="Times New Roman" w:cs="Times New Roman"/>
          <w:bCs/>
          <w:sz w:val="12"/>
          <w:szCs w:val="12"/>
        </w:rPr>
        <w:t>от «</w:t>
      </w:r>
      <w:r w:rsidR="002653B3">
        <w:rPr>
          <w:rFonts w:ascii="Times New Roman" w:eastAsia="Calibri" w:hAnsi="Times New Roman" w:cs="Times New Roman"/>
          <w:bCs/>
          <w:sz w:val="12"/>
          <w:szCs w:val="12"/>
        </w:rPr>
        <w:t>05</w:t>
      </w:r>
      <w:r w:rsidR="002653B3" w:rsidRPr="001C4652">
        <w:rPr>
          <w:rFonts w:ascii="Times New Roman" w:eastAsia="Calibri" w:hAnsi="Times New Roman" w:cs="Times New Roman"/>
          <w:bCs/>
          <w:sz w:val="12"/>
          <w:szCs w:val="12"/>
        </w:rPr>
        <w:t xml:space="preserve">» </w:t>
      </w:r>
      <w:r w:rsidR="002653B3">
        <w:rPr>
          <w:rFonts w:ascii="Times New Roman" w:eastAsia="Calibri" w:hAnsi="Times New Roman" w:cs="Times New Roman"/>
          <w:bCs/>
          <w:sz w:val="12"/>
          <w:szCs w:val="12"/>
        </w:rPr>
        <w:t xml:space="preserve">октября </w:t>
      </w:r>
      <w:r w:rsidR="002653B3" w:rsidRPr="001C4652">
        <w:rPr>
          <w:rFonts w:ascii="Times New Roman" w:eastAsia="Calibri" w:hAnsi="Times New Roman" w:cs="Times New Roman"/>
          <w:bCs/>
          <w:sz w:val="12"/>
          <w:szCs w:val="12"/>
        </w:rPr>
        <w:t>2020 года</w:t>
      </w:r>
      <w:r w:rsidR="002653B3">
        <w:rPr>
          <w:rFonts w:ascii="Times New Roman" w:eastAsia="Calibri" w:hAnsi="Times New Roman" w:cs="Times New Roman"/>
          <w:bCs/>
          <w:sz w:val="12"/>
          <w:szCs w:val="12"/>
        </w:rPr>
        <w:t xml:space="preserve"> «</w:t>
      </w:r>
      <w:r w:rsidR="002653B3" w:rsidRPr="002653B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r w:rsidR="00070DAF">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..17</w:t>
      </w:r>
    </w:p>
    <w:p w:rsidR="00112EF5" w:rsidRDefault="00112EF5" w:rsidP="001E01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1E0122">
        <w:rPr>
          <w:rFonts w:ascii="Times New Roman" w:eastAsia="Calibri" w:hAnsi="Times New Roman" w:cs="Times New Roman"/>
          <w:bCs/>
          <w:sz w:val="12"/>
          <w:szCs w:val="12"/>
        </w:rPr>
        <w:t xml:space="preserve"> П</w:t>
      </w:r>
      <w:r w:rsidR="001E0122" w:rsidRPr="001C4652">
        <w:rPr>
          <w:rFonts w:ascii="Times New Roman" w:eastAsia="Calibri" w:hAnsi="Times New Roman" w:cs="Times New Roman"/>
          <w:bCs/>
          <w:sz w:val="12"/>
          <w:szCs w:val="12"/>
        </w:rPr>
        <w:t xml:space="preserve">остановление администрации сельского поселения </w:t>
      </w:r>
      <w:r w:rsidR="001E0122">
        <w:rPr>
          <w:rFonts w:ascii="Times New Roman" w:eastAsia="Calibri" w:hAnsi="Times New Roman" w:cs="Times New Roman"/>
          <w:bCs/>
          <w:sz w:val="12"/>
          <w:szCs w:val="12"/>
        </w:rPr>
        <w:t>Кутузовский</w:t>
      </w:r>
      <w:r w:rsidR="001E0122" w:rsidRPr="001E6D27">
        <w:rPr>
          <w:rFonts w:ascii="Times New Roman" w:eastAsia="Calibri" w:hAnsi="Times New Roman" w:cs="Times New Roman"/>
          <w:bCs/>
          <w:sz w:val="12"/>
          <w:szCs w:val="12"/>
        </w:rPr>
        <w:t xml:space="preserve"> </w:t>
      </w:r>
      <w:r w:rsidR="001E0122" w:rsidRPr="001C4652">
        <w:rPr>
          <w:rFonts w:ascii="Times New Roman" w:eastAsia="Calibri" w:hAnsi="Times New Roman" w:cs="Times New Roman"/>
          <w:bCs/>
          <w:sz w:val="12"/>
          <w:szCs w:val="12"/>
        </w:rPr>
        <w:t>муниципального района Сергиевский Самарской области №</w:t>
      </w:r>
      <w:r w:rsidR="001E0122">
        <w:rPr>
          <w:rFonts w:ascii="Times New Roman" w:eastAsia="Calibri" w:hAnsi="Times New Roman" w:cs="Times New Roman"/>
          <w:bCs/>
          <w:sz w:val="12"/>
          <w:szCs w:val="12"/>
        </w:rPr>
        <w:t xml:space="preserve">44 </w:t>
      </w:r>
      <w:r w:rsidR="001E0122" w:rsidRPr="001C4652">
        <w:rPr>
          <w:rFonts w:ascii="Times New Roman" w:eastAsia="Calibri" w:hAnsi="Times New Roman" w:cs="Times New Roman"/>
          <w:bCs/>
          <w:sz w:val="12"/>
          <w:szCs w:val="12"/>
        </w:rPr>
        <w:t>от «</w:t>
      </w:r>
      <w:r w:rsidR="001E0122">
        <w:rPr>
          <w:rFonts w:ascii="Times New Roman" w:eastAsia="Calibri" w:hAnsi="Times New Roman" w:cs="Times New Roman"/>
          <w:bCs/>
          <w:sz w:val="12"/>
          <w:szCs w:val="12"/>
        </w:rPr>
        <w:t>05</w:t>
      </w:r>
      <w:r w:rsidR="001E0122" w:rsidRPr="001C4652">
        <w:rPr>
          <w:rFonts w:ascii="Times New Roman" w:eastAsia="Calibri" w:hAnsi="Times New Roman" w:cs="Times New Roman"/>
          <w:bCs/>
          <w:sz w:val="12"/>
          <w:szCs w:val="12"/>
        </w:rPr>
        <w:t xml:space="preserve">» </w:t>
      </w:r>
      <w:r w:rsidR="001E0122">
        <w:rPr>
          <w:rFonts w:ascii="Times New Roman" w:eastAsia="Calibri" w:hAnsi="Times New Roman" w:cs="Times New Roman"/>
          <w:bCs/>
          <w:sz w:val="12"/>
          <w:szCs w:val="12"/>
        </w:rPr>
        <w:t xml:space="preserve">октября </w:t>
      </w:r>
      <w:r w:rsidR="001E0122" w:rsidRPr="001C4652">
        <w:rPr>
          <w:rFonts w:ascii="Times New Roman" w:eastAsia="Calibri" w:hAnsi="Times New Roman" w:cs="Times New Roman"/>
          <w:bCs/>
          <w:sz w:val="12"/>
          <w:szCs w:val="12"/>
        </w:rPr>
        <w:t>2020 года</w:t>
      </w:r>
      <w:r w:rsidR="001E0122">
        <w:rPr>
          <w:rFonts w:ascii="Times New Roman" w:eastAsia="Calibri" w:hAnsi="Times New Roman" w:cs="Times New Roman"/>
          <w:bCs/>
          <w:sz w:val="12"/>
          <w:szCs w:val="12"/>
        </w:rPr>
        <w:t xml:space="preserve"> «</w:t>
      </w:r>
      <w:r w:rsidR="001E0122" w:rsidRPr="001E012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r w:rsidR="007D2238">
        <w:rPr>
          <w:rFonts w:ascii="Times New Roman" w:eastAsia="Calibri" w:hAnsi="Times New Roman" w:cs="Times New Roman"/>
          <w:bCs/>
          <w:sz w:val="12"/>
          <w:szCs w:val="12"/>
        </w:rPr>
        <w:t>…………………………………………………………………………………17</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1E0122">
        <w:rPr>
          <w:rFonts w:ascii="Times New Roman" w:eastAsia="Calibri" w:hAnsi="Times New Roman" w:cs="Times New Roman"/>
          <w:bCs/>
          <w:sz w:val="12"/>
          <w:szCs w:val="12"/>
        </w:rPr>
        <w:t xml:space="preserve"> П</w:t>
      </w:r>
      <w:r w:rsidR="001E0122" w:rsidRPr="001C4652">
        <w:rPr>
          <w:rFonts w:ascii="Times New Roman" w:eastAsia="Calibri" w:hAnsi="Times New Roman" w:cs="Times New Roman"/>
          <w:bCs/>
          <w:sz w:val="12"/>
          <w:szCs w:val="12"/>
        </w:rPr>
        <w:t xml:space="preserve">остановление администрации сельского поселения </w:t>
      </w:r>
      <w:r w:rsidR="001E0122">
        <w:rPr>
          <w:rFonts w:ascii="Times New Roman" w:eastAsia="Calibri" w:hAnsi="Times New Roman" w:cs="Times New Roman"/>
          <w:bCs/>
          <w:sz w:val="12"/>
          <w:szCs w:val="12"/>
        </w:rPr>
        <w:t>Кутузовский</w:t>
      </w:r>
      <w:r w:rsidR="001E0122" w:rsidRPr="001E6D27">
        <w:rPr>
          <w:rFonts w:ascii="Times New Roman" w:eastAsia="Calibri" w:hAnsi="Times New Roman" w:cs="Times New Roman"/>
          <w:bCs/>
          <w:sz w:val="12"/>
          <w:szCs w:val="12"/>
        </w:rPr>
        <w:t xml:space="preserve"> </w:t>
      </w:r>
      <w:r w:rsidR="001E0122" w:rsidRPr="001C4652">
        <w:rPr>
          <w:rFonts w:ascii="Times New Roman" w:eastAsia="Calibri" w:hAnsi="Times New Roman" w:cs="Times New Roman"/>
          <w:bCs/>
          <w:sz w:val="12"/>
          <w:szCs w:val="12"/>
        </w:rPr>
        <w:t>муниципального района Сергиевский Самарской области №</w:t>
      </w:r>
      <w:r w:rsidR="001E0122">
        <w:rPr>
          <w:rFonts w:ascii="Times New Roman" w:eastAsia="Calibri" w:hAnsi="Times New Roman" w:cs="Times New Roman"/>
          <w:bCs/>
          <w:sz w:val="12"/>
          <w:szCs w:val="12"/>
        </w:rPr>
        <w:t xml:space="preserve">45 </w:t>
      </w:r>
      <w:r w:rsidR="001E0122" w:rsidRPr="001C4652">
        <w:rPr>
          <w:rFonts w:ascii="Times New Roman" w:eastAsia="Calibri" w:hAnsi="Times New Roman" w:cs="Times New Roman"/>
          <w:bCs/>
          <w:sz w:val="12"/>
          <w:szCs w:val="12"/>
        </w:rPr>
        <w:t>от «</w:t>
      </w:r>
      <w:r w:rsidR="001E0122">
        <w:rPr>
          <w:rFonts w:ascii="Times New Roman" w:eastAsia="Calibri" w:hAnsi="Times New Roman" w:cs="Times New Roman"/>
          <w:bCs/>
          <w:sz w:val="12"/>
          <w:szCs w:val="12"/>
        </w:rPr>
        <w:t>05</w:t>
      </w:r>
      <w:r w:rsidR="001E0122" w:rsidRPr="001C4652">
        <w:rPr>
          <w:rFonts w:ascii="Times New Roman" w:eastAsia="Calibri" w:hAnsi="Times New Roman" w:cs="Times New Roman"/>
          <w:bCs/>
          <w:sz w:val="12"/>
          <w:szCs w:val="12"/>
        </w:rPr>
        <w:t xml:space="preserve">» </w:t>
      </w:r>
      <w:r w:rsidR="001E0122">
        <w:rPr>
          <w:rFonts w:ascii="Times New Roman" w:eastAsia="Calibri" w:hAnsi="Times New Roman" w:cs="Times New Roman"/>
          <w:bCs/>
          <w:sz w:val="12"/>
          <w:szCs w:val="12"/>
        </w:rPr>
        <w:t xml:space="preserve">октября </w:t>
      </w:r>
      <w:r w:rsidR="001E0122" w:rsidRPr="001C4652">
        <w:rPr>
          <w:rFonts w:ascii="Times New Roman" w:eastAsia="Calibri" w:hAnsi="Times New Roman" w:cs="Times New Roman"/>
          <w:bCs/>
          <w:sz w:val="12"/>
          <w:szCs w:val="12"/>
        </w:rPr>
        <w:t>2020 года</w:t>
      </w:r>
      <w:r w:rsidR="001E0122">
        <w:rPr>
          <w:rFonts w:ascii="Times New Roman" w:eastAsia="Calibri" w:hAnsi="Times New Roman" w:cs="Times New Roman"/>
          <w:bCs/>
          <w:sz w:val="12"/>
          <w:szCs w:val="12"/>
        </w:rPr>
        <w:t xml:space="preserve"> «</w:t>
      </w:r>
      <w:r w:rsidR="001E0122" w:rsidRPr="001E012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r w:rsidR="001E0122">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18</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1E0122">
        <w:rPr>
          <w:rFonts w:ascii="Times New Roman" w:eastAsia="Calibri" w:hAnsi="Times New Roman" w:cs="Times New Roman"/>
          <w:bCs/>
          <w:sz w:val="12"/>
          <w:szCs w:val="12"/>
        </w:rPr>
        <w:t xml:space="preserve"> П</w:t>
      </w:r>
      <w:r w:rsidR="001E0122" w:rsidRPr="001C4652">
        <w:rPr>
          <w:rFonts w:ascii="Times New Roman" w:eastAsia="Calibri" w:hAnsi="Times New Roman" w:cs="Times New Roman"/>
          <w:bCs/>
          <w:sz w:val="12"/>
          <w:szCs w:val="12"/>
        </w:rPr>
        <w:t xml:space="preserve">остановление администрации сельского поселения </w:t>
      </w:r>
      <w:r w:rsidR="001E0122">
        <w:rPr>
          <w:rFonts w:ascii="Times New Roman" w:eastAsia="Calibri" w:hAnsi="Times New Roman" w:cs="Times New Roman"/>
          <w:bCs/>
          <w:sz w:val="12"/>
          <w:szCs w:val="12"/>
        </w:rPr>
        <w:t>Кутузовский</w:t>
      </w:r>
      <w:r w:rsidR="001E0122" w:rsidRPr="001E6D27">
        <w:rPr>
          <w:rFonts w:ascii="Times New Roman" w:eastAsia="Calibri" w:hAnsi="Times New Roman" w:cs="Times New Roman"/>
          <w:bCs/>
          <w:sz w:val="12"/>
          <w:szCs w:val="12"/>
        </w:rPr>
        <w:t xml:space="preserve"> </w:t>
      </w:r>
      <w:r w:rsidR="001E0122" w:rsidRPr="001C4652">
        <w:rPr>
          <w:rFonts w:ascii="Times New Roman" w:eastAsia="Calibri" w:hAnsi="Times New Roman" w:cs="Times New Roman"/>
          <w:bCs/>
          <w:sz w:val="12"/>
          <w:szCs w:val="12"/>
        </w:rPr>
        <w:t>муниципального района Сергиевский Самарской области №</w:t>
      </w:r>
      <w:r w:rsidR="001E0122">
        <w:rPr>
          <w:rFonts w:ascii="Times New Roman" w:eastAsia="Calibri" w:hAnsi="Times New Roman" w:cs="Times New Roman"/>
          <w:bCs/>
          <w:sz w:val="12"/>
          <w:szCs w:val="12"/>
        </w:rPr>
        <w:t xml:space="preserve">46 </w:t>
      </w:r>
      <w:r w:rsidR="001E0122" w:rsidRPr="001C4652">
        <w:rPr>
          <w:rFonts w:ascii="Times New Roman" w:eastAsia="Calibri" w:hAnsi="Times New Roman" w:cs="Times New Roman"/>
          <w:bCs/>
          <w:sz w:val="12"/>
          <w:szCs w:val="12"/>
        </w:rPr>
        <w:t>от «</w:t>
      </w:r>
      <w:r w:rsidR="001E0122">
        <w:rPr>
          <w:rFonts w:ascii="Times New Roman" w:eastAsia="Calibri" w:hAnsi="Times New Roman" w:cs="Times New Roman"/>
          <w:bCs/>
          <w:sz w:val="12"/>
          <w:szCs w:val="12"/>
        </w:rPr>
        <w:t>05</w:t>
      </w:r>
      <w:r w:rsidR="001E0122" w:rsidRPr="001C4652">
        <w:rPr>
          <w:rFonts w:ascii="Times New Roman" w:eastAsia="Calibri" w:hAnsi="Times New Roman" w:cs="Times New Roman"/>
          <w:bCs/>
          <w:sz w:val="12"/>
          <w:szCs w:val="12"/>
        </w:rPr>
        <w:t xml:space="preserve">» </w:t>
      </w:r>
      <w:r w:rsidR="001E0122">
        <w:rPr>
          <w:rFonts w:ascii="Times New Roman" w:eastAsia="Calibri" w:hAnsi="Times New Roman" w:cs="Times New Roman"/>
          <w:bCs/>
          <w:sz w:val="12"/>
          <w:szCs w:val="12"/>
        </w:rPr>
        <w:t xml:space="preserve">октября </w:t>
      </w:r>
      <w:r w:rsidR="001E0122" w:rsidRPr="001C4652">
        <w:rPr>
          <w:rFonts w:ascii="Times New Roman" w:eastAsia="Calibri" w:hAnsi="Times New Roman" w:cs="Times New Roman"/>
          <w:bCs/>
          <w:sz w:val="12"/>
          <w:szCs w:val="12"/>
        </w:rPr>
        <w:t>2020 года</w:t>
      </w:r>
      <w:r w:rsidR="001E0122">
        <w:rPr>
          <w:rFonts w:ascii="Times New Roman" w:eastAsia="Calibri" w:hAnsi="Times New Roman" w:cs="Times New Roman"/>
          <w:bCs/>
          <w:sz w:val="12"/>
          <w:szCs w:val="12"/>
        </w:rPr>
        <w:t xml:space="preserve"> «</w:t>
      </w:r>
      <w:r w:rsidR="001E0122" w:rsidRPr="001E012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w:t>
      </w:r>
      <w:r w:rsidR="001E0122">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………………………………………….18</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1E0122">
        <w:rPr>
          <w:rFonts w:ascii="Times New Roman" w:eastAsia="Calibri" w:hAnsi="Times New Roman" w:cs="Times New Roman"/>
          <w:bCs/>
          <w:sz w:val="12"/>
          <w:szCs w:val="12"/>
        </w:rPr>
        <w:t xml:space="preserve"> П</w:t>
      </w:r>
      <w:r w:rsidR="001E0122" w:rsidRPr="001C4652">
        <w:rPr>
          <w:rFonts w:ascii="Times New Roman" w:eastAsia="Calibri" w:hAnsi="Times New Roman" w:cs="Times New Roman"/>
          <w:bCs/>
          <w:sz w:val="12"/>
          <w:szCs w:val="12"/>
        </w:rPr>
        <w:t xml:space="preserve">остановление администрации сельского поселения </w:t>
      </w:r>
      <w:r w:rsidR="001E0122">
        <w:rPr>
          <w:rFonts w:ascii="Times New Roman" w:eastAsia="Calibri" w:hAnsi="Times New Roman" w:cs="Times New Roman"/>
          <w:bCs/>
          <w:sz w:val="12"/>
          <w:szCs w:val="12"/>
        </w:rPr>
        <w:t>Кутузовский</w:t>
      </w:r>
      <w:r w:rsidR="001E0122" w:rsidRPr="001E6D27">
        <w:rPr>
          <w:rFonts w:ascii="Times New Roman" w:eastAsia="Calibri" w:hAnsi="Times New Roman" w:cs="Times New Roman"/>
          <w:bCs/>
          <w:sz w:val="12"/>
          <w:szCs w:val="12"/>
        </w:rPr>
        <w:t xml:space="preserve"> </w:t>
      </w:r>
      <w:r w:rsidR="001E0122" w:rsidRPr="001C4652">
        <w:rPr>
          <w:rFonts w:ascii="Times New Roman" w:eastAsia="Calibri" w:hAnsi="Times New Roman" w:cs="Times New Roman"/>
          <w:bCs/>
          <w:sz w:val="12"/>
          <w:szCs w:val="12"/>
        </w:rPr>
        <w:t>муниципального района Сергиевский Самарской области №</w:t>
      </w:r>
      <w:r w:rsidR="001E0122">
        <w:rPr>
          <w:rFonts w:ascii="Times New Roman" w:eastAsia="Calibri" w:hAnsi="Times New Roman" w:cs="Times New Roman"/>
          <w:bCs/>
          <w:sz w:val="12"/>
          <w:szCs w:val="12"/>
        </w:rPr>
        <w:t xml:space="preserve">47 </w:t>
      </w:r>
      <w:r w:rsidR="001E0122" w:rsidRPr="001C4652">
        <w:rPr>
          <w:rFonts w:ascii="Times New Roman" w:eastAsia="Calibri" w:hAnsi="Times New Roman" w:cs="Times New Roman"/>
          <w:bCs/>
          <w:sz w:val="12"/>
          <w:szCs w:val="12"/>
        </w:rPr>
        <w:t>от «</w:t>
      </w:r>
      <w:r w:rsidR="001E0122">
        <w:rPr>
          <w:rFonts w:ascii="Times New Roman" w:eastAsia="Calibri" w:hAnsi="Times New Roman" w:cs="Times New Roman"/>
          <w:bCs/>
          <w:sz w:val="12"/>
          <w:szCs w:val="12"/>
        </w:rPr>
        <w:t>05</w:t>
      </w:r>
      <w:r w:rsidR="001E0122" w:rsidRPr="001C4652">
        <w:rPr>
          <w:rFonts w:ascii="Times New Roman" w:eastAsia="Calibri" w:hAnsi="Times New Roman" w:cs="Times New Roman"/>
          <w:bCs/>
          <w:sz w:val="12"/>
          <w:szCs w:val="12"/>
        </w:rPr>
        <w:t xml:space="preserve">» </w:t>
      </w:r>
      <w:r w:rsidR="001E0122">
        <w:rPr>
          <w:rFonts w:ascii="Times New Roman" w:eastAsia="Calibri" w:hAnsi="Times New Roman" w:cs="Times New Roman"/>
          <w:bCs/>
          <w:sz w:val="12"/>
          <w:szCs w:val="12"/>
        </w:rPr>
        <w:t xml:space="preserve">октября </w:t>
      </w:r>
      <w:r w:rsidR="001E0122" w:rsidRPr="001C4652">
        <w:rPr>
          <w:rFonts w:ascii="Times New Roman" w:eastAsia="Calibri" w:hAnsi="Times New Roman" w:cs="Times New Roman"/>
          <w:bCs/>
          <w:sz w:val="12"/>
          <w:szCs w:val="12"/>
        </w:rPr>
        <w:t>2020 года</w:t>
      </w:r>
      <w:r w:rsidR="001E0122">
        <w:rPr>
          <w:rFonts w:ascii="Times New Roman" w:eastAsia="Calibri" w:hAnsi="Times New Roman" w:cs="Times New Roman"/>
          <w:bCs/>
          <w:sz w:val="12"/>
          <w:szCs w:val="12"/>
        </w:rPr>
        <w:t xml:space="preserve"> «</w:t>
      </w:r>
      <w:r w:rsidR="001E0122" w:rsidRPr="001E012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w:t>
      </w:r>
      <w:r w:rsidR="001E0122">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.19</w:t>
      </w:r>
    </w:p>
    <w:p w:rsidR="00112EF5" w:rsidRDefault="00112EF5" w:rsidP="00F406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F406F5">
        <w:rPr>
          <w:rFonts w:ascii="Times New Roman" w:eastAsia="Calibri" w:hAnsi="Times New Roman" w:cs="Times New Roman"/>
          <w:bCs/>
          <w:sz w:val="12"/>
          <w:szCs w:val="12"/>
        </w:rPr>
        <w:t xml:space="preserve"> П</w:t>
      </w:r>
      <w:r w:rsidR="00F406F5" w:rsidRPr="001C4652">
        <w:rPr>
          <w:rFonts w:ascii="Times New Roman" w:eastAsia="Calibri" w:hAnsi="Times New Roman" w:cs="Times New Roman"/>
          <w:bCs/>
          <w:sz w:val="12"/>
          <w:szCs w:val="12"/>
        </w:rPr>
        <w:t xml:space="preserve">остановление администрации сельского поселения </w:t>
      </w:r>
      <w:r w:rsidR="00F406F5">
        <w:rPr>
          <w:rFonts w:ascii="Times New Roman" w:eastAsia="Calibri" w:hAnsi="Times New Roman" w:cs="Times New Roman"/>
          <w:bCs/>
          <w:sz w:val="12"/>
          <w:szCs w:val="12"/>
        </w:rPr>
        <w:t>Кармало-Аделяково</w:t>
      </w:r>
      <w:r w:rsidR="00F406F5" w:rsidRPr="001E6D27">
        <w:rPr>
          <w:rFonts w:ascii="Times New Roman" w:eastAsia="Calibri" w:hAnsi="Times New Roman" w:cs="Times New Roman"/>
          <w:bCs/>
          <w:sz w:val="12"/>
          <w:szCs w:val="12"/>
        </w:rPr>
        <w:t xml:space="preserve"> </w:t>
      </w:r>
      <w:r w:rsidR="00F406F5" w:rsidRPr="001C4652">
        <w:rPr>
          <w:rFonts w:ascii="Times New Roman" w:eastAsia="Calibri" w:hAnsi="Times New Roman" w:cs="Times New Roman"/>
          <w:bCs/>
          <w:sz w:val="12"/>
          <w:szCs w:val="12"/>
        </w:rPr>
        <w:t>муниципального района Сергиевский Самарской области №</w:t>
      </w:r>
      <w:r w:rsidR="00F406F5">
        <w:rPr>
          <w:rFonts w:ascii="Times New Roman" w:eastAsia="Calibri" w:hAnsi="Times New Roman" w:cs="Times New Roman"/>
          <w:bCs/>
          <w:sz w:val="12"/>
          <w:szCs w:val="12"/>
        </w:rPr>
        <w:t xml:space="preserve">35 </w:t>
      </w:r>
      <w:r w:rsidR="00F406F5" w:rsidRPr="001C4652">
        <w:rPr>
          <w:rFonts w:ascii="Times New Roman" w:eastAsia="Calibri" w:hAnsi="Times New Roman" w:cs="Times New Roman"/>
          <w:bCs/>
          <w:sz w:val="12"/>
          <w:szCs w:val="12"/>
        </w:rPr>
        <w:t>от «</w:t>
      </w:r>
      <w:r w:rsidR="00F406F5">
        <w:rPr>
          <w:rFonts w:ascii="Times New Roman" w:eastAsia="Calibri" w:hAnsi="Times New Roman" w:cs="Times New Roman"/>
          <w:bCs/>
          <w:sz w:val="12"/>
          <w:szCs w:val="12"/>
        </w:rPr>
        <w:t>05</w:t>
      </w:r>
      <w:r w:rsidR="00F406F5" w:rsidRPr="001C4652">
        <w:rPr>
          <w:rFonts w:ascii="Times New Roman" w:eastAsia="Calibri" w:hAnsi="Times New Roman" w:cs="Times New Roman"/>
          <w:bCs/>
          <w:sz w:val="12"/>
          <w:szCs w:val="12"/>
        </w:rPr>
        <w:t xml:space="preserve">» </w:t>
      </w:r>
      <w:r w:rsidR="00F406F5">
        <w:rPr>
          <w:rFonts w:ascii="Times New Roman" w:eastAsia="Calibri" w:hAnsi="Times New Roman" w:cs="Times New Roman"/>
          <w:bCs/>
          <w:sz w:val="12"/>
          <w:szCs w:val="12"/>
        </w:rPr>
        <w:t xml:space="preserve">октября </w:t>
      </w:r>
      <w:r w:rsidR="00F406F5" w:rsidRPr="001C4652">
        <w:rPr>
          <w:rFonts w:ascii="Times New Roman" w:eastAsia="Calibri" w:hAnsi="Times New Roman" w:cs="Times New Roman"/>
          <w:bCs/>
          <w:sz w:val="12"/>
          <w:szCs w:val="12"/>
        </w:rPr>
        <w:t>2020 года</w:t>
      </w:r>
      <w:r w:rsidR="00F406F5">
        <w:rPr>
          <w:rFonts w:ascii="Times New Roman" w:eastAsia="Calibri" w:hAnsi="Times New Roman" w:cs="Times New Roman"/>
          <w:bCs/>
          <w:sz w:val="12"/>
          <w:szCs w:val="12"/>
        </w:rPr>
        <w:t xml:space="preserve"> «</w:t>
      </w:r>
      <w:r w:rsidR="00F406F5" w:rsidRPr="00F406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r w:rsidR="007D2238">
        <w:rPr>
          <w:rFonts w:ascii="Times New Roman" w:eastAsia="Calibri" w:hAnsi="Times New Roman" w:cs="Times New Roman"/>
          <w:bCs/>
          <w:sz w:val="12"/>
          <w:szCs w:val="12"/>
        </w:rPr>
        <w:t>…………………………………………………..19</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F406F5">
        <w:rPr>
          <w:rFonts w:ascii="Times New Roman" w:eastAsia="Calibri" w:hAnsi="Times New Roman" w:cs="Times New Roman"/>
          <w:bCs/>
          <w:sz w:val="12"/>
          <w:szCs w:val="12"/>
        </w:rPr>
        <w:t xml:space="preserve"> П</w:t>
      </w:r>
      <w:r w:rsidR="00F406F5" w:rsidRPr="001C4652">
        <w:rPr>
          <w:rFonts w:ascii="Times New Roman" w:eastAsia="Calibri" w:hAnsi="Times New Roman" w:cs="Times New Roman"/>
          <w:bCs/>
          <w:sz w:val="12"/>
          <w:szCs w:val="12"/>
        </w:rPr>
        <w:t xml:space="preserve">остановление администрации сельского поселения </w:t>
      </w:r>
      <w:r w:rsidR="00F406F5">
        <w:rPr>
          <w:rFonts w:ascii="Times New Roman" w:eastAsia="Calibri" w:hAnsi="Times New Roman" w:cs="Times New Roman"/>
          <w:bCs/>
          <w:sz w:val="12"/>
          <w:szCs w:val="12"/>
        </w:rPr>
        <w:t>Кармало-Аделяково</w:t>
      </w:r>
      <w:r w:rsidR="00F406F5" w:rsidRPr="001E6D27">
        <w:rPr>
          <w:rFonts w:ascii="Times New Roman" w:eastAsia="Calibri" w:hAnsi="Times New Roman" w:cs="Times New Roman"/>
          <w:bCs/>
          <w:sz w:val="12"/>
          <w:szCs w:val="12"/>
        </w:rPr>
        <w:t xml:space="preserve"> </w:t>
      </w:r>
      <w:r w:rsidR="00F406F5" w:rsidRPr="001C4652">
        <w:rPr>
          <w:rFonts w:ascii="Times New Roman" w:eastAsia="Calibri" w:hAnsi="Times New Roman" w:cs="Times New Roman"/>
          <w:bCs/>
          <w:sz w:val="12"/>
          <w:szCs w:val="12"/>
        </w:rPr>
        <w:t>муниципального района Сергиевский Самарской области №</w:t>
      </w:r>
      <w:r w:rsidR="00F406F5">
        <w:rPr>
          <w:rFonts w:ascii="Times New Roman" w:eastAsia="Calibri" w:hAnsi="Times New Roman" w:cs="Times New Roman"/>
          <w:bCs/>
          <w:sz w:val="12"/>
          <w:szCs w:val="12"/>
        </w:rPr>
        <w:t xml:space="preserve">36 </w:t>
      </w:r>
      <w:r w:rsidR="00F406F5" w:rsidRPr="001C4652">
        <w:rPr>
          <w:rFonts w:ascii="Times New Roman" w:eastAsia="Calibri" w:hAnsi="Times New Roman" w:cs="Times New Roman"/>
          <w:bCs/>
          <w:sz w:val="12"/>
          <w:szCs w:val="12"/>
        </w:rPr>
        <w:t>от «</w:t>
      </w:r>
      <w:r w:rsidR="00F406F5">
        <w:rPr>
          <w:rFonts w:ascii="Times New Roman" w:eastAsia="Calibri" w:hAnsi="Times New Roman" w:cs="Times New Roman"/>
          <w:bCs/>
          <w:sz w:val="12"/>
          <w:szCs w:val="12"/>
        </w:rPr>
        <w:t>05</w:t>
      </w:r>
      <w:r w:rsidR="00F406F5" w:rsidRPr="001C4652">
        <w:rPr>
          <w:rFonts w:ascii="Times New Roman" w:eastAsia="Calibri" w:hAnsi="Times New Roman" w:cs="Times New Roman"/>
          <w:bCs/>
          <w:sz w:val="12"/>
          <w:szCs w:val="12"/>
        </w:rPr>
        <w:t xml:space="preserve">» </w:t>
      </w:r>
      <w:r w:rsidR="00F406F5">
        <w:rPr>
          <w:rFonts w:ascii="Times New Roman" w:eastAsia="Calibri" w:hAnsi="Times New Roman" w:cs="Times New Roman"/>
          <w:bCs/>
          <w:sz w:val="12"/>
          <w:szCs w:val="12"/>
        </w:rPr>
        <w:t xml:space="preserve">октября </w:t>
      </w:r>
      <w:r w:rsidR="00F406F5" w:rsidRPr="001C4652">
        <w:rPr>
          <w:rFonts w:ascii="Times New Roman" w:eastAsia="Calibri" w:hAnsi="Times New Roman" w:cs="Times New Roman"/>
          <w:bCs/>
          <w:sz w:val="12"/>
          <w:szCs w:val="12"/>
        </w:rPr>
        <w:t>2020 года</w:t>
      </w:r>
      <w:r w:rsidR="00F406F5">
        <w:rPr>
          <w:rFonts w:ascii="Times New Roman" w:eastAsia="Calibri" w:hAnsi="Times New Roman" w:cs="Times New Roman"/>
          <w:bCs/>
          <w:sz w:val="12"/>
          <w:szCs w:val="12"/>
        </w:rPr>
        <w:t xml:space="preserve"> «</w:t>
      </w:r>
      <w:r w:rsidR="00F406F5" w:rsidRPr="00F406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52 от 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w:t>
      </w:r>
      <w:r w:rsidR="00F406F5">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19</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F406F5">
        <w:rPr>
          <w:rFonts w:ascii="Times New Roman" w:eastAsia="Calibri" w:hAnsi="Times New Roman" w:cs="Times New Roman"/>
          <w:bCs/>
          <w:sz w:val="12"/>
          <w:szCs w:val="12"/>
        </w:rPr>
        <w:t xml:space="preserve"> П</w:t>
      </w:r>
      <w:r w:rsidR="00F406F5" w:rsidRPr="001C4652">
        <w:rPr>
          <w:rFonts w:ascii="Times New Roman" w:eastAsia="Calibri" w:hAnsi="Times New Roman" w:cs="Times New Roman"/>
          <w:bCs/>
          <w:sz w:val="12"/>
          <w:szCs w:val="12"/>
        </w:rPr>
        <w:t xml:space="preserve">остановление администрации сельского поселения </w:t>
      </w:r>
      <w:r w:rsidR="00F406F5">
        <w:rPr>
          <w:rFonts w:ascii="Times New Roman" w:eastAsia="Calibri" w:hAnsi="Times New Roman" w:cs="Times New Roman"/>
          <w:bCs/>
          <w:sz w:val="12"/>
          <w:szCs w:val="12"/>
        </w:rPr>
        <w:t>Кармало-Аделяково</w:t>
      </w:r>
      <w:r w:rsidR="00F406F5" w:rsidRPr="001E6D27">
        <w:rPr>
          <w:rFonts w:ascii="Times New Roman" w:eastAsia="Calibri" w:hAnsi="Times New Roman" w:cs="Times New Roman"/>
          <w:bCs/>
          <w:sz w:val="12"/>
          <w:szCs w:val="12"/>
        </w:rPr>
        <w:t xml:space="preserve"> </w:t>
      </w:r>
      <w:r w:rsidR="00F406F5" w:rsidRPr="001C4652">
        <w:rPr>
          <w:rFonts w:ascii="Times New Roman" w:eastAsia="Calibri" w:hAnsi="Times New Roman" w:cs="Times New Roman"/>
          <w:bCs/>
          <w:sz w:val="12"/>
          <w:szCs w:val="12"/>
        </w:rPr>
        <w:t>муниципального района Сергиевский Самарской области №</w:t>
      </w:r>
      <w:r w:rsidR="00F406F5">
        <w:rPr>
          <w:rFonts w:ascii="Times New Roman" w:eastAsia="Calibri" w:hAnsi="Times New Roman" w:cs="Times New Roman"/>
          <w:bCs/>
          <w:sz w:val="12"/>
          <w:szCs w:val="12"/>
        </w:rPr>
        <w:t xml:space="preserve">37 </w:t>
      </w:r>
      <w:r w:rsidR="00F406F5" w:rsidRPr="001C4652">
        <w:rPr>
          <w:rFonts w:ascii="Times New Roman" w:eastAsia="Calibri" w:hAnsi="Times New Roman" w:cs="Times New Roman"/>
          <w:bCs/>
          <w:sz w:val="12"/>
          <w:szCs w:val="12"/>
        </w:rPr>
        <w:t>от «</w:t>
      </w:r>
      <w:r w:rsidR="00F406F5">
        <w:rPr>
          <w:rFonts w:ascii="Times New Roman" w:eastAsia="Calibri" w:hAnsi="Times New Roman" w:cs="Times New Roman"/>
          <w:bCs/>
          <w:sz w:val="12"/>
          <w:szCs w:val="12"/>
        </w:rPr>
        <w:t>05</w:t>
      </w:r>
      <w:r w:rsidR="00F406F5" w:rsidRPr="001C4652">
        <w:rPr>
          <w:rFonts w:ascii="Times New Roman" w:eastAsia="Calibri" w:hAnsi="Times New Roman" w:cs="Times New Roman"/>
          <w:bCs/>
          <w:sz w:val="12"/>
          <w:szCs w:val="12"/>
        </w:rPr>
        <w:t xml:space="preserve">» </w:t>
      </w:r>
      <w:r w:rsidR="00F406F5">
        <w:rPr>
          <w:rFonts w:ascii="Times New Roman" w:eastAsia="Calibri" w:hAnsi="Times New Roman" w:cs="Times New Roman"/>
          <w:bCs/>
          <w:sz w:val="12"/>
          <w:szCs w:val="12"/>
        </w:rPr>
        <w:t xml:space="preserve">октября </w:t>
      </w:r>
      <w:r w:rsidR="00F406F5" w:rsidRPr="001C4652">
        <w:rPr>
          <w:rFonts w:ascii="Times New Roman" w:eastAsia="Calibri" w:hAnsi="Times New Roman" w:cs="Times New Roman"/>
          <w:bCs/>
          <w:sz w:val="12"/>
          <w:szCs w:val="12"/>
        </w:rPr>
        <w:t>2020 года</w:t>
      </w:r>
      <w:r w:rsidR="00F406F5">
        <w:rPr>
          <w:rFonts w:ascii="Times New Roman" w:eastAsia="Calibri" w:hAnsi="Times New Roman" w:cs="Times New Roman"/>
          <w:bCs/>
          <w:sz w:val="12"/>
          <w:szCs w:val="12"/>
        </w:rPr>
        <w:t xml:space="preserve"> «</w:t>
      </w:r>
      <w:r w:rsidR="00F406F5" w:rsidRPr="00F406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2019-2021гг.</w:t>
      </w:r>
      <w:r w:rsidR="00F406F5">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20</w:t>
      </w:r>
    </w:p>
    <w:p w:rsidR="00112EF5" w:rsidRDefault="00112EF5" w:rsidP="009551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955172">
        <w:rPr>
          <w:rFonts w:ascii="Times New Roman" w:eastAsia="Calibri" w:hAnsi="Times New Roman" w:cs="Times New Roman"/>
          <w:bCs/>
          <w:sz w:val="12"/>
          <w:szCs w:val="12"/>
        </w:rPr>
        <w:t xml:space="preserve"> П</w:t>
      </w:r>
      <w:r w:rsidR="00955172" w:rsidRPr="001C4652">
        <w:rPr>
          <w:rFonts w:ascii="Times New Roman" w:eastAsia="Calibri" w:hAnsi="Times New Roman" w:cs="Times New Roman"/>
          <w:bCs/>
          <w:sz w:val="12"/>
          <w:szCs w:val="12"/>
        </w:rPr>
        <w:t xml:space="preserve">остановление администрации сельского поселения </w:t>
      </w:r>
      <w:r w:rsidR="00955172">
        <w:rPr>
          <w:rFonts w:ascii="Times New Roman" w:eastAsia="Calibri" w:hAnsi="Times New Roman" w:cs="Times New Roman"/>
          <w:bCs/>
          <w:sz w:val="12"/>
          <w:szCs w:val="12"/>
        </w:rPr>
        <w:t>Липовка</w:t>
      </w:r>
      <w:r w:rsidR="00955172" w:rsidRPr="001E6D27">
        <w:rPr>
          <w:rFonts w:ascii="Times New Roman" w:eastAsia="Calibri" w:hAnsi="Times New Roman" w:cs="Times New Roman"/>
          <w:bCs/>
          <w:sz w:val="12"/>
          <w:szCs w:val="12"/>
        </w:rPr>
        <w:t xml:space="preserve"> </w:t>
      </w:r>
      <w:r w:rsidR="00955172" w:rsidRPr="001C4652">
        <w:rPr>
          <w:rFonts w:ascii="Times New Roman" w:eastAsia="Calibri" w:hAnsi="Times New Roman" w:cs="Times New Roman"/>
          <w:bCs/>
          <w:sz w:val="12"/>
          <w:szCs w:val="12"/>
        </w:rPr>
        <w:t>муниципального района Сергиевский Самарской области №</w:t>
      </w:r>
      <w:r w:rsidR="00955172">
        <w:rPr>
          <w:rFonts w:ascii="Times New Roman" w:eastAsia="Calibri" w:hAnsi="Times New Roman" w:cs="Times New Roman"/>
          <w:bCs/>
          <w:sz w:val="12"/>
          <w:szCs w:val="12"/>
        </w:rPr>
        <w:t xml:space="preserve">35 </w:t>
      </w:r>
      <w:r w:rsidR="00955172" w:rsidRPr="001C4652">
        <w:rPr>
          <w:rFonts w:ascii="Times New Roman" w:eastAsia="Calibri" w:hAnsi="Times New Roman" w:cs="Times New Roman"/>
          <w:bCs/>
          <w:sz w:val="12"/>
          <w:szCs w:val="12"/>
        </w:rPr>
        <w:t>от «</w:t>
      </w:r>
      <w:r w:rsidR="00955172">
        <w:rPr>
          <w:rFonts w:ascii="Times New Roman" w:eastAsia="Calibri" w:hAnsi="Times New Roman" w:cs="Times New Roman"/>
          <w:bCs/>
          <w:sz w:val="12"/>
          <w:szCs w:val="12"/>
        </w:rPr>
        <w:t>05</w:t>
      </w:r>
      <w:r w:rsidR="00955172" w:rsidRPr="001C4652">
        <w:rPr>
          <w:rFonts w:ascii="Times New Roman" w:eastAsia="Calibri" w:hAnsi="Times New Roman" w:cs="Times New Roman"/>
          <w:bCs/>
          <w:sz w:val="12"/>
          <w:szCs w:val="12"/>
        </w:rPr>
        <w:t xml:space="preserve">» </w:t>
      </w:r>
      <w:r w:rsidR="00955172">
        <w:rPr>
          <w:rFonts w:ascii="Times New Roman" w:eastAsia="Calibri" w:hAnsi="Times New Roman" w:cs="Times New Roman"/>
          <w:bCs/>
          <w:sz w:val="12"/>
          <w:szCs w:val="12"/>
        </w:rPr>
        <w:t xml:space="preserve">октября </w:t>
      </w:r>
      <w:r w:rsidR="00955172" w:rsidRPr="001C4652">
        <w:rPr>
          <w:rFonts w:ascii="Times New Roman" w:eastAsia="Calibri" w:hAnsi="Times New Roman" w:cs="Times New Roman"/>
          <w:bCs/>
          <w:sz w:val="12"/>
          <w:szCs w:val="12"/>
        </w:rPr>
        <w:t>2020 года</w:t>
      </w:r>
      <w:r w:rsidR="00955172">
        <w:rPr>
          <w:rFonts w:ascii="Times New Roman" w:eastAsia="Calibri" w:hAnsi="Times New Roman" w:cs="Times New Roman"/>
          <w:bCs/>
          <w:sz w:val="12"/>
          <w:szCs w:val="12"/>
        </w:rPr>
        <w:t xml:space="preserve"> «</w:t>
      </w:r>
      <w:r w:rsidR="00955172" w:rsidRPr="0095517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r w:rsidR="007D2238">
        <w:rPr>
          <w:rFonts w:ascii="Times New Roman" w:eastAsia="Calibri" w:hAnsi="Times New Roman" w:cs="Times New Roman"/>
          <w:bCs/>
          <w:sz w:val="12"/>
          <w:szCs w:val="12"/>
        </w:rPr>
        <w:t>………………………………………………………………………………………..20</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955172">
        <w:rPr>
          <w:rFonts w:ascii="Times New Roman" w:eastAsia="Calibri" w:hAnsi="Times New Roman" w:cs="Times New Roman"/>
          <w:bCs/>
          <w:sz w:val="12"/>
          <w:szCs w:val="12"/>
        </w:rPr>
        <w:t xml:space="preserve"> П</w:t>
      </w:r>
      <w:r w:rsidR="00955172" w:rsidRPr="001C4652">
        <w:rPr>
          <w:rFonts w:ascii="Times New Roman" w:eastAsia="Calibri" w:hAnsi="Times New Roman" w:cs="Times New Roman"/>
          <w:bCs/>
          <w:sz w:val="12"/>
          <w:szCs w:val="12"/>
        </w:rPr>
        <w:t xml:space="preserve">остановление администрации сельского поселения </w:t>
      </w:r>
      <w:r w:rsidR="00955172">
        <w:rPr>
          <w:rFonts w:ascii="Times New Roman" w:eastAsia="Calibri" w:hAnsi="Times New Roman" w:cs="Times New Roman"/>
          <w:bCs/>
          <w:sz w:val="12"/>
          <w:szCs w:val="12"/>
        </w:rPr>
        <w:t>Липовка</w:t>
      </w:r>
      <w:r w:rsidR="00955172" w:rsidRPr="001E6D27">
        <w:rPr>
          <w:rFonts w:ascii="Times New Roman" w:eastAsia="Calibri" w:hAnsi="Times New Roman" w:cs="Times New Roman"/>
          <w:bCs/>
          <w:sz w:val="12"/>
          <w:szCs w:val="12"/>
        </w:rPr>
        <w:t xml:space="preserve"> </w:t>
      </w:r>
      <w:r w:rsidR="00955172" w:rsidRPr="001C4652">
        <w:rPr>
          <w:rFonts w:ascii="Times New Roman" w:eastAsia="Calibri" w:hAnsi="Times New Roman" w:cs="Times New Roman"/>
          <w:bCs/>
          <w:sz w:val="12"/>
          <w:szCs w:val="12"/>
        </w:rPr>
        <w:t>муниципального района Сергиевский Самарской области №</w:t>
      </w:r>
      <w:r w:rsidR="00955172">
        <w:rPr>
          <w:rFonts w:ascii="Times New Roman" w:eastAsia="Calibri" w:hAnsi="Times New Roman" w:cs="Times New Roman"/>
          <w:bCs/>
          <w:sz w:val="12"/>
          <w:szCs w:val="12"/>
        </w:rPr>
        <w:t xml:space="preserve">36 </w:t>
      </w:r>
      <w:r w:rsidR="00955172" w:rsidRPr="001C4652">
        <w:rPr>
          <w:rFonts w:ascii="Times New Roman" w:eastAsia="Calibri" w:hAnsi="Times New Roman" w:cs="Times New Roman"/>
          <w:bCs/>
          <w:sz w:val="12"/>
          <w:szCs w:val="12"/>
        </w:rPr>
        <w:t>от «</w:t>
      </w:r>
      <w:r w:rsidR="00955172">
        <w:rPr>
          <w:rFonts w:ascii="Times New Roman" w:eastAsia="Calibri" w:hAnsi="Times New Roman" w:cs="Times New Roman"/>
          <w:bCs/>
          <w:sz w:val="12"/>
          <w:szCs w:val="12"/>
        </w:rPr>
        <w:t>05</w:t>
      </w:r>
      <w:r w:rsidR="00955172" w:rsidRPr="001C4652">
        <w:rPr>
          <w:rFonts w:ascii="Times New Roman" w:eastAsia="Calibri" w:hAnsi="Times New Roman" w:cs="Times New Roman"/>
          <w:bCs/>
          <w:sz w:val="12"/>
          <w:szCs w:val="12"/>
        </w:rPr>
        <w:t xml:space="preserve">» </w:t>
      </w:r>
      <w:r w:rsidR="00955172">
        <w:rPr>
          <w:rFonts w:ascii="Times New Roman" w:eastAsia="Calibri" w:hAnsi="Times New Roman" w:cs="Times New Roman"/>
          <w:bCs/>
          <w:sz w:val="12"/>
          <w:szCs w:val="12"/>
        </w:rPr>
        <w:t xml:space="preserve">октября </w:t>
      </w:r>
      <w:r w:rsidR="00955172" w:rsidRPr="001C4652">
        <w:rPr>
          <w:rFonts w:ascii="Times New Roman" w:eastAsia="Calibri" w:hAnsi="Times New Roman" w:cs="Times New Roman"/>
          <w:bCs/>
          <w:sz w:val="12"/>
          <w:szCs w:val="12"/>
        </w:rPr>
        <w:t>2020 года</w:t>
      </w:r>
      <w:r w:rsidR="00955172">
        <w:rPr>
          <w:rFonts w:ascii="Times New Roman" w:eastAsia="Calibri" w:hAnsi="Times New Roman" w:cs="Times New Roman"/>
          <w:bCs/>
          <w:sz w:val="12"/>
          <w:szCs w:val="12"/>
        </w:rPr>
        <w:t xml:space="preserve"> «</w:t>
      </w:r>
      <w:r w:rsidR="00955172" w:rsidRPr="00955172">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Липовка муниципального </w:t>
      </w:r>
      <w:r w:rsidR="00955172" w:rsidRPr="00955172">
        <w:rPr>
          <w:rFonts w:ascii="Times New Roman" w:eastAsia="Calibri" w:hAnsi="Times New Roman" w:cs="Times New Roman"/>
          <w:bCs/>
          <w:sz w:val="12"/>
          <w:szCs w:val="12"/>
        </w:rPr>
        <w:lastRenderedPageBreak/>
        <w:t>района Сергиевский № 58 от 29.12.2018г. «Об утверждении муниципальной программы «Совершенствование муниципального управления сельского поселения Липовка муниципального рай</w:t>
      </w:r>
      <w:r w:rsidR="007D2238">
        <w:rPr>
          <w:rFonts w:ascii="Times New Roman" w:eastAsia="Calibri" w:hAnsi="Times New Roman" w:cs="Times New Roman"/>
          <w:bCs/>
          <w:sz w:val="12"/>
          <w:szCs w:val="12"/>
        </w:rPr>
        <w:t>она Сергиевский» на 2019-2021гг»………………………………………………………………..</w:t>
      </w:r>
      <w:r w:rsidR="00493294">
        <w:rPr>
          <w:rFonts w:ascii="Times New Roman" w:eastAsia="Calibri" w:hAnsi="Times New Roman" w:cs="Times New Roman"/>
          <w:bCs/>
          <w:sz w:val="12"/>
          <w:szCs w:val="12"/>
        </w:rPr>
        <w:t>21</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955172">
        <w:rPr>
          <w:rFonts w:ascii="Times New Roman" w:eastAsia="Calibri" w:hAnsi="Times New Roman" w:cs="Times New Roman"/>
          <w:bCs/>
          <w:sz w:val="12"/>
          <w:szCs w:val="12"/>
        </w:rPr>
        <w:t xml:space="preserve"> П</w:t>
      </w:r>
      <w:r w:rsidR="00955172" w:rsidRPr="001C4652">
        <w:rPr>
          <w:rFonts w:ascii="Times New Roman" w:eastAsia="Calibri" w:hAnsi="Times New Roman" w:cs="Times New Roman"/>
          <w:bCs/>
          <w:sz w:val="12"/>
          <w:szCs w:val="12"/>
        </w:rPr>
        <w:t xml:space="preserve">остановление администрации сельского поселения </w:t>
      </w:r>
      <w:r w:rsidR="00955172">
        <w:rPr>
          <w:rFonts w:ascii="Times New Roman" w:eastAsia="Calibri" w:hAnsi="Times New Roman" w:cs="Times New Roman"/>
          <w:bCs/>
          <w:sz w:val="12"/>
          <w:szCs w:val="12"/>
        </w:rPr>
        <w:t>Липовка</w:t>
      </w:r>
      <w:r w:rsidR="00955172" w:rsidRPr="001E6D27">
        <w:rPr>
          <w:rFonts w:ascii="Times New Roman" w:eastAsia="Calibri" w:hAnsi="Times New Roman" w:cs="Times New Roman"/>
          <w:bCs/>
          <w:sz w:val="12"/>
          <w:szCs w:val="12"/>
        </w:rPr>
        <w:t xml:space="preserve"> </w:t>
      </w:r>
      <w:r w:rsidR="00955172" w:rsidRPr="001C4652">
        <w:rPr>
          <w:rFonts w:ascii="Times New Roman" w:eastAsia="Calibri" w:hAnsi="Times New Roman" w:cs="Times New Roman"/>
          <w:bCs/>
          <w:sz w:val="12"/>
          <w:szCs w:val="12"/>
        </w:rPr>
        <w:t>муниципального района Сергиевский Самарской области №</w:t>
      </w:r>
      <w:r w:rsidR="00955172">
        <w:rPr>
          <w:rFonts w:ascii="Times New Roman" w:eastAsia="Calibri" w:hAnsi="Times New Roman" w:cs="Times New Roman"/>
          <w:bCs/>
          <w:sz w:val="12"/>
          <w:szCs w:val="12"/>
        </w:rPr>
        <w:t xml:space="preserve">37 </w:t>
      </w:r>
      <w:r w:rsidR="00955172" w:rsidRPr="001C4652">
        <w:rPr>
          <w:rFonts w:ascii="Times New Roman" w:eastAsia="Calibri" w:hAnsi="Times New Roman" w:cs="Times New Roman"/>
          <w:bCs/>
          <w:sz w:val="12"/>
          <w:szCs w:val="12"/>
        </w:rPr>
        <w:t>от «</w:t>
      </w:r>
      <w:r w:rsidR="00955172">
        <w:rPr>
          <w:rFonts w:ascii="Times New Roman" w:eastAsia="Calibri" w:hAnsi="Times New Roman" w:cs="Times New Roman"/>
          <w:bCs/>
          <w:sz w:val="12"/>
          <w:szCs w:val="12"/>
        </w:rPr>
        <w:t>05</w:t>
      </w:r>
      <w:r w:rsidR="00955172" w:rsidRPr="001C4652">
        <w:rPr>
          <w:rFonts w:ascii="Times New Roman" w:eastAsia="Calibri" w:hAnsi="Times New Roman" w:cs="Times New Roman"/>
          <w:bCs/>
          <w:sz w:val="12"/>
          <w:szCs w:val="12"/>
        </w:rPr>
        <w:t xml:space="preserve">» </w:t>
      </w:r>
      <w:r w:rsidR="00955172">
        <w:rPr>
          <w:rFonts w:ascii="Times New Roman" w:eastAsia="Calibri" w:hAnsi="Times New Roman" w:cs="Times New Roman"/>
          <w:bCs/>
          <w:sz w:val="12"/>
          <w:szCs w:val="12"/>
        </w:rPr>
        <w:t xml:space="preserve">октября </w:t>
      </w:r>
      <w:r w:rsidR="00955172" w:rsidRPr="001C4652">
        <w:rPr>
          <w:rFonts w:ascii="Times New Roman" w:eastAsia="Calibri" w:hAnsi="Times New Roman" w:cs="Times New Roman"/>
          <w:bCs/>
          <w:sz w:val="12"/>
          <w:szCs w:val="12"/>
        </w:rPr>
        <w:t>2020 года</w:t>
      </w:r>
      <w:r w:rsidR="00955172">
        <w:rPr>
          <w:rFonts w:ascii="Times New Roman" w:eastAsia="Calibri" w:hAnsi="Times New Roman" w:cs="Times New Roman"/>
          <w:bCs/>
          <w:sz w:val="12"/>
          <w:szCs w:val="12"/>
        </w:rPr>
        <w:t xml:space="preserve"> «</w:t>
      </w:r>
      <w:r w:rsidR="00955172" w:rsidRPr="0095517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2019-2021гг.</w:t>
      </w:r>
      <w:r w:rsidR="00955172">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……………………………………………….21</w:t>
      </w:r>
    </w:p>
    <w:p w:rsidR="00112EF5" w:rsidRDefault="00112EF5" w:rsidP="00262C9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262C9C">
        <w:rPr>
          <w:rFonts w:ascii="Times New Roman" w:eastAsia="Calibri" w:hAnsi="Times New Roman" w:cs="Times New Roman"/>
          <w:bCs/>
          <w:sz w:val="12"/>
          <w:szCs w:val="12"/>
        </w:rPr>
        <w:t xml:space="preserve"> П</w:t>
      </w:r>
      <w:r w:rsidR="00262C9C" w:rsidRPr="001C4652">
        <w:rPr>
          <w:rFonts w:ascii="Times New Roman" w:eastAsia="Calibri" w:hAnsi="Times New Roman" w:cs="Times New Roman"/>
          <w:bCs/>
          <w:sz w:val="12"/>
          <w:szCs w:val="12"/>
        </w:rPr>
        <w:t xml:space="preserve">остановление администрации сельского поселения </w:t>
      </w:r>
      <w:r w:rsidR="00262C9C">
        <w:rPr>
          <w:rFonts w:ascii="Times New Roman" w:eastAsia="Calibri" w:hAnsi="Times New Roman" w:cs="Times New Roman"/>
          <w:bCs/>
          <w:sz w:val="12"/>
          <w:szCs w:val="12"/>
        </w:rPr>
        <w:t>Светлодольск</w:t>
      </w:r>
      <w:r w:rsidR="00262C9C" w:rsidRPr="001E6D27">
        <w:rPr>
          <w:rFonts w:ascii="Times New Roman" w:eastAsia="Calibri" w:hAnsi="Times New Roman" w:cs="Times New Roman"/>
          <w:bCs/>
          <w:sz w:val="12"/>
          <w:szCs w:val="12"/>
        </w:rPr>
        <w:t xml:space="preserve"> </w:t>
      </w:r>
      <w:r w:rsidR="00262C9C" w:rsidRPr="001C4652">
        <w:rPr>
          <w:rFonts w:ascii="Times New Roman" w:eastAsia="Calibri" w:hAnsi="Times New Roman" w:cs="Times New Roman"/>
          <w:bCs/>
          <w:sz w:val="12"/>
          <w:szCs w:val="12"/>
        </w:rPr>
        <w:t>муниципального района Сергиевский Самарской области №</w:t>
      </w:r>
      <w:r w:rsidR="00262C9C">
        <w:rPr>
          <w:rFonts w:ascii="Times New Roman" w:eastAsia="Calibri" w:hAnsi="Times New Roman" w:cs="Times New Roman"/>
          <w:bCs/>
          <w:sz w:val="12"/>
          <w:szCs w:val="12"/>
        </w:rPr>
        <w:t xml:space="preserve">35 </w:t>
      </w:r>
      <w:r w:rsidR="00262C9C" w:rsidRPr="001C4652">
        <w:rPr>
          <w:rFonts w:ascii="Times New Roman" w:eastAsia="Calibri" w:hAnsi="Times New Roman" w:cs="Times New Roman"/>
          <w:bCs/>
          <w:sz w:val="12"/>
          <w:szCs w:val="12"/>
        </w:rPr>
        <w:t>от «</w:t>
      </w:r>
      <w:r w:rsidR="00262C9C">
        <w:rPr>
          <w:rFonts w:ascii="Times New Roman" w:eastAsia="Calibri" w:hAnsi="Times New Roman" w:cs="Times New Roman"/>
          <w:bCs/>
          <w:sz w:val="12"/>
          <w:szCs w:val="12"/>
        </w:rPr>
        <w:t>05</w:t>
      </w:r>
      <w:r w:rsidR="00262C9C" w:rsidRPr="001C4652">
        <w:rPr>
          <w:rFonts w:ascii="Times New Roman" w:eastAsia="Calibri" w:hAnsi="Times New Roman" w:cs="Times New Roman"/>
          <w:bCs/>
          <w:sz w:val="12"/>
          <w:szCs w:val="12"/>
        </w:rPr>
        <w:t xml:space="preserve">» </w:t>
      </w:r>
      <w:r w:rsidR="00262C9C">
        <w:rPr>
          <w:rFonts w:ascii="Times New Roman" w:eastAsia="Calibri" w:hAnsi="Times New Roman" w:cs="Times New Roman"/>
          <w:bCs/>
          <w:sz w:val="12"/>
          <w:szCs w:val="12"/>
        </w:rPr>
        <w:t xml:space="preserve">октября </w:t>
      </w:r>
      <w:r w:rsidR="00262C9C" w:rsidRPr="001C4652">
        <w:rPr>
          <w:rFonts w:ascii="Times New Roman" w:eastAsia="Calibri" w:hAnsi="Times New Roman" w:cs="Times New Roman"/>
          <w:bCs/>
          <w:sz w:val="12"/>
          <w:szCs w:val="12"/>
        </w:rPr>
        <w:t>2020 года</w:t>
      </w:r>
      <w:r w:rsidR="00262C9C">
        <w:rPr>
          <w:rFonts w:ascii="Times New Roman" w:eastAsia="Calibri" w:hAnsi="Times New Roman" w:cs="Times New Roman"/>
          <w:bCs/>
          <w:sz w:val="12"/>
          <w:szCs w:val="12"/>
        </w:rPr>
        <w:t xml:space="preserve"> «</w:t>
      </w:r>
      <w:r w:rsidR="00262C9C" w:rsidRPr="00262C9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22</w:t>
      </w:r>
    </w:p>
    <w:p w:rsidR="00112EF5" w:rsidRDefault="00112EF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262C9C">
        <w:rPr>
          <w:rFonts w:ascii="Times New Roman" w:eastAsia="Calibri" w:hAnsi="Times New Roman" w:cs="Times New Roman"/>
          <w:bCs/>
          <w:sz w:val="12"/>
          <w:szCs w:val="12"/>
        </w:rPr>
        <w:t xml:space="preserve"> П</w:t>
      </w:r>
      <w:r w:rsidR="00262C9C" w:rsidRPr="001C4652">
        <w:rPr>
          <w:rFonts w:ascii="Times New Roman" w:eastAsia="Calibri" w:hAnsi="Times New Roman" w:cs="Times New Roman"/>
          <w:bCs/>
          <w:sz w:val="12"/>
          <w:szCs w:val="12"/>
        </w:rPr>
        <w:t xml:space="preserve">остановление администрации сельского поселения </w:t>
      </w:r>
      <w:r w:rsidR="00262C9C">
        <w:rPr>
          <w:rFonts w:ascii="Times New Roman" w:eastAsia="Calibri" w:hAnsi="Times New Roman" w:cs="Times New Roman"/>
          <w:bCs/>
          <w:sz w:val="12"/>
          <w:szCs w:val="12"/>
        </w:rPr>
        <w:t>Светлодольск</w:t>
      </w:r>
      <w:r w:rsidR="00262C9C" w:rsidRPr="001E6D27">
        <w:rPr>
          <w:rFonts w:ascii="Times New Roman" w:eastAsia="Calibri" w:hAnsi="Times New Roman" w:cs="Times New Roman"/>
          <w:bCs/>
          <w:sz w:val="12"/>
          <w:szCs w:val="12"/>
        </w:rPr>
        <w:t xml:space="preserve"> </w:t>
      </w:r>
      <w:r w:rsidR="00262C9C" w:rsidRPr="001C4652">
        <w:rPr>
          <w:rFonts w:ascii="Times New Roman" w:eastAsia="Calibri" w:hAnsi="Times New Roman" w:cs="Times New Roman"/>
          <w:bCs/>
          <w:sz w:val="12"/>
          <w:szCs w:val="12"/>
        </w:rPr>
        <w:t>муниципального района Сергиевский Самарской области №</w:t>
      </w:r>
      <w:r w:rsidR="00262C9C">
        <w:rPr>
          <w:rFonts w:ascii="Times New Roman" w:eastAsia="Calibri" w:hAnsi="Times New Roman" w:cs="Times New Roman"/>
          <w:bCs/>
          <w:sz w:val="12"/>
          <w:szCs w:val="12"/>
        </w:rPr>
        <w:t xml:space="preserve">36 </w:t>
      </w:r>
      <w:r w:rsidR="00262C9C" w:rsidRPr="001C4652">
        <w:rPr>
          <w:rFonts w:ascii="Times New Roman" w:eastAsia="Calibri" w:hAnsi="Times New Roman" w:cs="Times New Roman"/>
          <w:bCs/>
          <w:sz w:val="12"/>
          <w:szCs w:val="12"/>
        </w:rPr>
        <w:t>от «</w:t>
      </w:r>
      <w:r w:rsidR="00262C9C">
        <w:rPr>
          <w:rFonts w:ascii="Times New Roman" w:eastAsia="Calibri" w:hAnsi="Times New Roman" w:cs="Times New Roman"/>
          <w:bCs/>
          <w:sz w:val="12"/>
          <w:szCs w:val="12"/>
        </w:rPr>
        <w:t>05</w:t>
      </w:r>
      <w:r w:rsidR="00262C9C" w:rsidRPr="001C4652">
        <w:rPr>
          <w:rFonts w:ascii="Times New Roman" w:eastAsia="Calibri" w:hAnsi="Times New Roman" w:cs="Times New Roman"/>
          <w:bCs/>
          <w:sz w:val="12"/>
          <w:szCs w:val="12"/>
        </w:rPr>
        <w:t xml:space="preserve">» </w:t>
      </w:r>
      <w:r w:rsidR="00262C9C">
        <w:rPr>
          <w:rFonts w:ascii="Times New Roman" w:eastAsia="Calibri" w:hAnsi="Times New Roman" w:cs="Times New Roman"/>
          <w:bCs/>
          <w:sz w:val="12"/>
          <w:szCs w:val="12"/>
        </w:rPr>
        <w:t xml:space="preserve">октября </w:t>
      </w:r>
      <w:r w:rsidR="00262C9C" w:rsidRPr="001C4652">
        <w:rPr>
          <w:rFonts w:ascii="Times New Roman" w:eastAsia="Calibri" w:hAnsi="Times New Roman" w:cs="Times New Roman"/>
          <w:bCs/>
          <w:sz w:val="12"/>
          <w:szCs w:val="12"/>
        </w:rPr>
        <w:t>2020 года</w:t>
      </w:r>
      <w:r w:rsidR="00262C9C">
        <w:rPr>
          <w:rFonts w:ascii="Times New Roman" w:eastAsia="Calibri" w:hAnsi="Times New Roman" w:cs="Times New Roman"/>
          <w:bCs/>
          <w:sz w:val="12"/>
          <w:szCs w:val="12"/>
        </w:rPr>
        <w:t xml:space="preserve"> «</w:t>
      </w:r>
      <w:r w:rsidR="00262C9C" w:rsidRPr="00262C9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w:t>
      </w:r>
      <w:r w:rsidR="00262C9C">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……………………………………………22</w:t>
      </w:r>
    </w:p>
    <w:p w:rsidR="00112EF5" w:rsidRPr="00112EF5" w:rsidRDefault="00112EF5" w:rsidP="00AF1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AF1270">
        <w:rPr>
          <w:rFonts w:ascii="Times New Roman" w:eastAsia="Calibri" w:hAnsi="Times New Roman" w:cs="Times New Roman"/>
          <w:bCs/>
          <w:sz w:val="12"/>
          <w:szCs w:val="12"/>
        </w:rPr>
        <w:t xml:space="preserve"> П</w:t>
      </w:r>
      <w:r w:rsidR="00AF1270" w:rsidRPr="001C4652">
        <w:rPr>
          <w:rFonts w:ascii="Times New Roman" w:eastAsia="Calibri" w:hAnsi="Times New Roman" w:cs="Times New Roman"/>
          <w:bCs/>
          <w:sz w:val="12"/>
          <w:szCs w:val="12"/>
        </w:rPr>
        <w:t xml:space="preserve">остановление администрации сельского поселения </w:t>
      </w:r>
      <w:r w:rsidR="00AF1270">
        <w:rPr>
          <w:rFonts w:ascii="Times New Roman" w:eastAsia="Calibri" w:hAnsi="Times New Roman" w:cs="Times New Roman"/>
          <w:bCs/>
          <w:sz w:val="12"/>
          <w:szCs w:val="12"/>
        </w:rPr>
        <w:t>Сергиевск</w:t>
      </w:r>
      <w:r w:rsidR="00AF1270" w:rsidRPr="001E6D27">
        <w:rPr>
          <w:rFonts w:ascii="Times New Roman" w:eastAsia="Calibri" w:hAnsi="Times New Roman" w:cs="Times New Roman"/>
          <w:bCs/>
          <w:sz w:val="12"/>
          <w:szCs w:val="12"/>
        </w:rPr>
        <w:t xml:space="preserve"> </w:t>
      </w:r>
      <w:r w:rsidR="00AF1270" w:rsidRPr="001C4652">
        <w:rPr>
          <w:rFonts w:ascii="Times New Roman" w:eastAsia="Calibri" w:hAnsi="Times New Roman" w:cs="Times New Roman"/>
          <w:bCs/>
          <w:sz w:val="12"/>
          <w:szCs w:val="12"/>
        </w:rPr>
        <w:t>муниципального района Сергиевский Самарской области №</w:t>
      </w:r>
      <w:r w:rsidR="00AF1270">
        <w:rPr>
          <w:rFonts w:ascii="Times New Roman" w:eastAsia="Calibri" w:hAnsi="Times New Roman" w:cs="Times New Roman"/>
          <w:bCs/>
          <w:sz w:val="12"/>
          <w:szCs w:val="12"/>
        </w:rPr>
        <w:t xml:space="preserve">63 </w:t>
      </w:r>
      <w:r w:rsidR="00AF1270" w:rsidRPr="001C4652">
        <w:rPr>
          <w:rFonts w:ascii="Times New Roman" w:eastAsia="Calibri" w:hAnsi="Times New Roman" w:cs="Times New Roman"/>
          <w:bCs/>
          <w:sz w:val="12"/>
          <w:szCs w:val="12"/>
        </w:rPr>
        <w:t>от «</w:t>
      </w:r>
      <w:r w:rsidR="00AF1270">
        <w:rPr>
          <w:rFonts w:ascii="Times New Roman" w:eastAsia="Calibri" w:hAnsi="Times New Roman" w:cs="Times New Roman"/>
          <w:bCs/>
          <w:sz w:val="12"/>
          <w:szCs w:val="12"/>
        </w:rPr>
        <w:t>05</w:t>
      </w:r>
      <w:r w:rsidR="00AF1270" w:rsidRPr="001C4652">
        <w:rPr>
          <w:rFonts w:ascii="Times New Roman" w:eastAsia="Calibri" w:hAnsi="Times New Roman" w:cs="Times New Roman"/>
          <w:bCs/>
          <w:sz w:val="12"/>
          <w:szCs w:val="12"/>
        </w:rPr>
        <w:t xml:space="preserve">» </w:t>
      </w:r>
      <w:r w:rsidR="00AF1270">
        <w:rPr>
          <w:rFonts w:ascii="Times New Roman" w:eastAsia="Calibri" w:hAnsi="Times New Roman" w:cs="Times New Roman"/>
          <w:bCs/>
          <w:sz w:val="12"/>
          <w:szCs w:val="12"/>
        </w:rPr>
        <w:t xml:space="preserve">октября </w:t>
      </w:r>
      <w:r w:rsidR="00AF1270" w:rsidRPr="001C4652">
        <w:rPr>
          <w:rFonts w:ascii="Times New Roman" w:eastAsia="Calibri" w:hAnsi="Times New Roman" w:cs="Times New Roman"/>
          <w:bCs/>
          <w:sz w:val="12"/>
          <w:szCs w:val="12"/>
        </w:rPr>
        <w:t>2020 года</w:t>
      </w:r>
      <w:r w:rsidR="00AF1270">
        <w:rPr>
          <w:rFonts w:ascii="Times New Roman" w:eastAsia="Calibri" w:hAnsi="Times New Roman" w:cs="Times New Roman"/>
          <w:bCs/>
          <w:sz w:val="12"/>
          <w:szCs w:val="12"/>
        </w:rPr>
        <w:t xml:space="preserve"> «</w:t>
      </w:r>
      <w:r w:rsidR="00AF1270" w:rsidRPr="00AF127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23</w:t>
      </w:r>
    </w:p>
    <w:p w:rsidR="007F5C69" w:rsidRDefault="00AF1270" w:rsidP="00AF1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Сергиевск</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64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AF127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r>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…………………………………………………………….23</w:t>
      </w:r>
    </w:p>
    <w:p w:rsidR="00AF1270" w:rsidRDefault="00AF1270" w:rsidP="00AF1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Сергиевск</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65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AF127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№75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w:t>
      </w:r>
      <w:r>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..24</w:t>
      </w:r>
    </w:p>
    <w:p w:rsidR="00AF1270" w:rsidRDefault="00AF1270" w:rsidP="009706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97069E">
        <w:rPr>
          <w:rFonts w:ascii="Times New Roman" w:eastAsia="Calibri" w:hAnsi="Times New Roman" w:cs="Times New Roman"/>
          <w:bCs/>
          <w:sz w:val="12"/>
          <w:szCs w:val="12"/>
        </w:rPr>
        <w:t xml:space="preserve"> П</w:t>
      </w:r>
      <w:r w:rsidR="0097069E" w:rsidRPr="001C4652">
        <w:rPr>
          <w:rFonts w:ascii="Times New Roman" w:eastAsia="Calibri" w:hAnsi="Times New Roman" w:cs="Times New Roman"/>
          <w:bCs/>
          <w:sz w:val="12"/>
          <w:szCs w:val="12"/>
        </w:rPr>
        <w:t xml:space="preserve">остановление администрации сельского поселения </w:t>
      </w:r>
      <w:r w:rsidR="0097069E">
        <w:rPr>
          <w:rFonts w:ascii="Times New Roman" w:eastAsia="Calibri" w:hAnsi="Times New Roman" w:cs="Times New Roman"/>
          <w:bCs/>
          <w:sz w:val="12"/>
          <w:szCs w:val="12"/>
        </w:rPr>
        <w:t>Серноводск</w:t>
      </w:r>
      <w:r w:rsidR="0097069E" w:rsidRPr="001E6D27">
        <w:rPr>
          <w:rFonts w:ascii="Times New Roman" w:eastAsia="Calibri" w:hAnsi="Times New Roman" w:cs="Times New Roman"/>
          <w:bCs/>
          <w:sz w:val="12"/>
          <w:szCs w:val="12"/>
        </w:rPr>
        <w:t xml:space="preserve"> </w:t>
      </w:r>
      <w:r w:rsidR="0097069E" w:rsidRPr="001C4652">
        <w:rPr>
          <w:rFonts w:ascii="Times New Roman" w:eastAsia="Calibri" w:hAnsi="Times New Roman" w:cs="Times New Roman"/>
          <w:bCs/>
          <w:sz w:val="12"/>
          <w:szCs w:val="12"/>
        </w:rPr>
        <w:t>муниципального района Сергиевский Самарской области №</w:t>
      </w:r>
      <w:r w:rsidR="0097069E">
        <w:rPr>
          <w:rFonts w:ascii="Times New Roman" w:eastAsia="Calibri" w:hAnsi="Times New Roman" w:cs="Times New Roman"/>
          <w:bCs/>
          <w:sz w:val="12"/>
          <w:szCs w:val="12"/>
        </w:rPr>
        <w:t xml:space="preserve">39 </w:t>
      </w:r>
      <w:r w:rsidR="0097069E" w:rsidRPr="001C4652">
        <w:rPr>
          <w:rFonts w:ascii="Times New Roman" w:eastAsia="Calibri" w:hAnsi="Times New Roman" w:cs="Times New Roman"/>
          <w:bCs/>
          <w:sz w:val="12"/>
          <w:szCs w:val="12"/>
        </w:rPr>
        <w:t>от «</w:t>
      </w:r>
      <w:r w:rsidR="0097069E">
        <w:rPr>
          <w:rFonts w:ascii="Times New Roman" w:eastAsia="Calibri" w:hAnsi="Times New Roman" w:cs="Times New Roman"/>
          <w:bCs/>
          <w:sz w:val="12"/>
          <w:szCs w:val="12"/>
        </w:rPr>
        <w:t>05</w:t>
      </w:r>
      <w:r w:rsidR="0097069E" w:rsidRPr="001C4652">
        <w:rPr>
          <w:rFonts w:ascii="Times New Roman" w:eastAsia="Calibri" w:hAnsi="Times New Roman" w:cs="Times New Roman"/>
          <w:bCs/>
          <w:sz w:val="12"/>
          <w:szCs w:val="12"/>
        </w:rPr>
        <w:t xml:space="preserve">» </w:t>
      </w:r>
      <w:r w:rsidR="0097069E">
        <w:rPr>
          <w:rFonts w:ascii="Times New Roman" w:eastAsia="Calibri" w:hAnsi="Times New Roman" w:cs="Times New Roman"/>
          <w:bCs/>
          <w:sz w:val="12"/>
          <w:szCs w:val="12"/>
        </w:rPr>
        <w:t xml:space="preserve">октября </w:t>
      </w:r>
      <w:r w:rsidR="0097069E" w:rsidRPr="001C4652">
        <w:rPr>
          <w:rFonts w:ascii="Times New Roman" w:eastAsia="Calibri" w:hAnsi="Times New Roman" w:cs="Times New Roman"/>
          <w:bCs/>
          <w:sz w:val="12"/>
          <w:szCs w:val="12"/>
        </w:rPr>
        <w:t>2020 года</w:t>
      </w:r>
      <w:r w:rsidR="0097069E">
        <w:rPr>
          <w:rFonts w:ascii="Times New Roman" w:eastAsia="Calibri" w:hAnsi="Times New Roman" w:cs="Times New Roman"/>
          <w:bCs/>
          <w:sz w:val="12"/>
          <w:szCs w:val="12"/>
        </w:rPr>
        <w:t xml:space="preserve"> «</w:t>
      </w:r>
      <w:r w:rsidR="0097069E" w:rsidRPr="0097069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r w:rsidR="007D2238">
        <w:rPr>
          <w:rFonts w:ascii="Times New Roman" w:eastAsia="Calibri" w:hAnsi="Times New Roman" w:cs="Times New Roman"/>
          <w:bCs/>
          <w:sz w:val="12"/>
          <w:szCs w:val="12"/>
        </w:rPr>
        <w:t>…………………………………………………………………………………….24</w:t>
      </w:r>
    </w:p>
    <w:p w:rsidR="00AF1270" w:rsidRDefault="00AF1270"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97069E">
        <w:rPr>
          <w:rFonts w:ascii="Times New Roman" w:eastAsia="Calibri" w:hAnsi="Times New Roman" w:cs="Times New Roman"/>
          <w:bCs/>
          <w:sz w:val="12"/>
          <w:szCs w:val="12"/>
        </w:rPr>
        <w:t xml:space="preserve"> П</w:t>
      </w:r>
      <w:r w:rsidR="0097069E" w:rsidRPr="001C4652">
        <w:rPr>
          <w:rFonts w:ascii="Times New Roman" w:eastAsia="Calibri" w:hAnsi="Times New Roman" w:cs="Times New Roman"/>
          <w:bCs/>
          <w:sz w:val="12"/>
          <w:szCs w:val="12"/>
        </w:rPr>
        <w:t xml:space="preserve">остановление администрации сельского поселения </w:t>
      </w:r>
      <w:r w:rsidR="0097069E">
        <w:rPr>
          <w:rFonts w:ascii="Times New Roman" w:eastAsia="Calibri" w:hAnsi="Times New Roman" w:cs="Times New Roman"/>
          <w:bCs/>
          <w:sz w:val="12"/>
          <w:szCs w:val="12"/>
        </w:rPr>
        <w:t>Серноводск</w:t>
      </w:r>
      <w:r w:rsidR="0097069E" w:rsidRPr="001E6D27">
        <w:rPr>
          <w:rFonts w:ascii="Times New Roman" w:eastAsia="Calibri" w:hAnsi="Times New Roman" w:cs="Times New Roman"/>
          <w:bCs/>
          <w:sz w:val="12"/>
          <w:szCs w:val="12"/>
        </w:rPr>
        <w:t xml:space="preserve"> </w:t>
      </w:r>
      <w:r w:rsidR="0097069E" w:rsidRPr="001C4652">
        <w:rPr>
          <w:rFonts w:ascii="Times New Roman" w:eastAsia="Calibri" w:hAnsi="Times New Roman" w:cs="Times New Roman"/>
          <w:bCs/>
          <w:sz w:val="12"/>
          <w:szCs w:val="12"/>
        </w:rPr>
        <w:t>муниципального района Сергиевский Самарской области №</w:t>
      </w:r>
      <w:r w:rsidR="0097069E">
        <w:rPr>
          <w:rFonts w:ascii="Times New Roman" w:eastAsia="Calibri" w:hAnsi="Times New Roman" w:cs="Times New Roman"/>
          <w:bCs/>
          <w:sz w:val="12"/>
          <w:szCs w:val="12"/>
        </w:rPr>
        <w:t xml:space="preserve">40 </w:t>
      </w:r>
      <w:r w:rsidR="0097069E" w:rsidRPr="001C4652">
        <w:rPr>
          <w:rFonts w:ascii="Times New Roman" w:eastAsia="Calibri" w:hAnsi="Times New Roman" w:cs="Times New Roman"/>
          <w:bCs/>
          <w:sz w:val="12"/>
          <w:szCs w:val="12"/>
        </w:rPr>
        <w:t>от «</w:t>
      </w:r>
      <w:r w:rsidR="0097069E">
        <w:rPr>
          <w:rFonts w:ascii="Times New Roman" w:eastAsia="Calibri" w:hAnsi="Times New Roman" w:cs="Times New Roman"/>
          <w:bCs/>
          <w:sz w:val="12"/>
          <w:szCs w:val="12"/>
        </w:rPr>
        <w:t>05</w:t>
      </w:r>
      <w:r w:rsidR="0097069E" w:rsidRPr="001C4652">
        <w:rPr>
          <w:rFonts w:ascii="Times New Roman" w:eastAsia="Calibri" w:hAnsi="Times New Roman" w:cs="Times New Roman"/>
          <w:bCs/>
          <w:sz w:val="12"/>
          <w:szCs w:val="12"/>
        </w:rPr>
        <w:t xml:space="preserve">» </w:t>
      </w:r>
      <w:r w:rsidR="0097069E">
        <w:rPr>
          <w:rFonts w:ascii="Times New Roman" w:eastAsia="Calibri" w:hAnsi="Times New Roman" w:cs="Times New Roman"/>
          <w:bCs/>
          <w:sz w:val="12"/>
          <w:szCs w:val="12"/>
        </w:rPr>
        <w:t xml:space="preserve">октября </w:t>
      </w:r>
      <w:r w:rsidR="0097069E" w:rsidRPr="001C4652">
        <w:rPr>
          <w:rFonts w:ascii="Times New Roman" w:eastAsia="Calibri" w:hAnsi="Times New Roman" w:cs="Times New Roman"/>
          <w:bCs/>
          <w:sz w:val="12"/>
          <w:szCs w:val="12"/>
        </w:rPr>
        <w:t>2020 года</w:t>
      </w:r>
      <w:r w:rsidR="0097069E">
        <w:rPr>
          <w:rFonts w:ascii="Times New Roman" w:eastAsia="Calibri" w:hAnsi="Times New Roman" w:cs="Times New Roman"/>
          <w:bCs/>
          <w:sz w:val="12"/>
          <w:szCs w:val="12"/>
        </w:rPr>
        <w:t xml:space="preserve"> «</w:t>
      </w:r>
      <w:r w:rsidR="0097069E" w:rsidRPr="0097069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r w:rsidR="0097069E">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25</w:t>
      </w:r>
    </w:p>
    <w:p w:rsidR="00AF1270" w:rsidRDefault="00AF1270"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97069E">
        <w:rPr>
          <w:rFonts w:ascii="Times New Roman" w:eastAsia="Calibri" w:hAnsi="Times New Roman" w:cs="Times New Roman"/>
          <w:bCs/>
          <w:sz w:val="12"/>
          <w:szCs w:val="12"/>
        </w:rPr>
        <w:t xml:space="preserve"> П</w:t>
      </w:r>
      <w:r w:rsidR="0097069E" w:rsidRPr="001C4652">
        <w:rPr>
          <w:rFonts w:ascii="Times New Roman" w:eastAsia="Calibri" w:hAnsi="Times New Roman" w:cs="Times New Roman"/>
          <w:bCs/>
          <w:sz w:val="12"/>
          <w:szCs w:val="12"/>
        </w:rPr>
        <w:t xml:space="preserve">остановление администрации сельского поселения </w:t>
      </w:r>
      <w:r w:rsidR="0097069E">
        <w:rPr>
          <w:rFonts w:ascii="Times New Roman" w:eastAsia="Calibri" w:hAnsi="Times New Roman" w:cs="Times New Roman"/>
          <w:bCs/>
          <w:sz w:val="12"/>
          <w:szCs w:val="12"/>
        </w:rPr>
        <w:t>Серноводск</w:t>
      </w:r>
      <w:r w:rsidR="0097069E" w:rsidRPr="001E6D27">
        <w:rPr>
          <w:rFonts w:ascii="Times New Roman" w:eastAsia="Calibri" w:hAnsi="Times New Roman" w:cs="Times New Roman"/>
          <w:bCs/>
          <w:sz w:val="12"/>
          <w:szCs w:val="12"/>
        </w:rPr>
        <w:t xml:space="preserve"> </w:t>
      </w:r>
      <w:r w:rsidR="0097069E" w:rsidRPr="001C4652">
        <w:rPr>
          <w:rFonts w:ascii="Times New Roman" w:eastAsia="Calibri" w:hAnsi="Times New Roman" w:cs="Times New Roman"/>
          <w:bCs/>
          <w:sz w:val="12"/>
          <w:szCs w:val="12"/>
        </w:rPr>
        <w:t>муниципального района Сергиевский Самарской области №</w:t>
      </w:r>
      <w:r w:rsidR="0097069E">
        <w:rPr>
          <w:rFonts w:ascii="Times New Roman" w:eastAsia="Calibri" w:hAnsi="Times New Roman" w:cs="Times New Roman"/>
          <w:bCs/>
          <w:sz w:val="12"/>
          <w:szCs w:val="12"/>
        </w:rPr>
        <w:t xml:space="preserve">41 </w:t>
      </w:r>
      <w:r w:rsidR="0097069E" w:rsidRPr="001C4652">
        <w:rPr>
          <w:rFonts w:ascii="Times New Roman" w:eastAsia="Calibri" w:hAnsi="Times New Roman" w:cs="Times New Roman"/>
          <w:bCs/>
          <w:sz w:val="12"/>
          <w:szCs w:val="12"/>
        </w:rPr>
        <w:t>от «</w:t>
      </w:r>
      <w:r w:rsidR="0097069E">
        <w:rPr>
          <w:rFonts w:ascii="Times New Roman" w:eastAsia="Calibri" w:hAnsi="Times New Roman" w:cs="Times New Roman"/>
          <w:bCs/>
          <w:sz w:val="12"/>
          <w:szCs w:val="12"/>
        </w:rPr>
        <w:t>05</w:t>
      </w:r>
      <w:r w:rsidR="0097069E" w:rsidRPr="001C4652">
        <w:rPr>
          <w:rFonts w:ascii="Times New Roman" w:eastAsia="Calibri" w:hAnsi="Times New Roman" w:cs="Times New Roman"/>
          <w:bCs/>
          <w:sz w:val="12"/>
          <w:szCs w:val="12"/>
        </w:rPr>
        <w:t xml:space="preserve">» </w:t>
      </w:r>
      <w:r w:rsidR="0097069E">
        <w:rPr>
          <w:rFonts w:ascii="Times New Roman" w:eastAsia="Calibri" w:hAnsi="Times New Roman" w:cs="Times New Roman"/>
          <w:bCs/>
          <w:sz w:val="12"/>
          <w:szCs w:val="12"/>
        </w:rPr>
        <w:t xml:space="preserve">октября </w:t>
      </w:r>
      <w:r w:rsidR="0097069E" w:rsidRPr="001C4652">
        <w:rPr>
          <w:rFonts w:ascii="Times New Roman" w:eastAsia="Calibri" w:hAnsi="Times New Roman" w:cs="Times New Roman"/>
          <w:bCs/>
          <w:sz w:val="12"/>
          <w:szCs w:val="12"/>
        </w:rPr>
        <w:t>2020 года</w:t>
      </w:r>
      <w:r w:rsidR="0097069E">
        <w:rPr>
          <w:rFonts w:ascii="Times New Roman" w:eastAsia="Calibri" w:hAnsi="Times New Roman" w:cs="Times New Roman"/>
          <w:bCs/>
          <w:sz w:val="12"/>
          <w:szCs w:val="12"/>
        </w:rPr>
        <w:t xml:space="preserve"> «</w:t>
      </w:r>
      <w:r w:rsidR="0097069E" w:rsidRPr="0097069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51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2019-2021гг.</w:t>
      </w:r>
      <w:r w:rsidR="0097069E">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…………………………………………..25</w:t>
      </w:r>
    </w:p>
    <w:p w:rsidR="00AF1270" w:rsidRDefault="00AF1270"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97069E">
        <w:rPr>
          <w:rFonts w:ascii="Times New Roman" w:eastAsia="Calibri" w:hAnsi="Times New Roman" w:cs="Times New Roman"/>
          <w:bCs/>
          <w:sz w:val="12"/>
          <w:szCs w:val="12"/>
        </w:rPr>
        <w:t xml:space="preserve"> П</w:t>
      </w:r>
      <w:r w:rsidR="0097069E" w:rsidRPr="001C4652">
        <w:rPr>
          <w:rFonts w:ascii="Times New Roman" w:eastAsia="Calibri" w:hAnsi="Times New Roman" w:cs="Times New Roman"/>
          <w:bCs/>
          <w:sz w:val="12"/>
          <w:szCs w:val="12"/>
        </w:rPr>
        <w:t xml:space="preserve">остановление администрации сельского поселения </w:t>
      </w:r>
      <w:r w:rsidR="0097069E">
        <w:rPr>
          <w:rFonts w:ascii="Times New Roman" w:eastAsia="Calibri" w:hAnsi="Times New Roman" w:cs="Times New Roman"/>
          <w:bCs/>
          <w:sz w:val="12"/>
          <w:szCs w:val="12"/>
        </w:rPr>
        <w:t>Серноводск</w:t>
      </w:r>
      <w:r w:rsidR="0097069E" w:rsidRPr="001E6D27">
        <w:rPr>
          <w:rFonts w:ascii="Times New Roman" w:eastAsia="Calibri" w:hAnsi="Times New Roman" w:cs="Times New Roman"/>
          <w:bCs/>
          <w:sz w:val="12"/>
          <w:szCs w:val="12"/>
        </w:rPr>
        <w:t xml:space="preserve"> </w:t>
      </w:r>
      <w:r w:rsidR="0097069E" w:rsidRPr="001C4652">
        <w:rPr>
          <w:rFonts w:ascii="Times New Roman" w:eastAsia="Calibri" w:hAnsi="Times New Roman" w:cs="Times New Roman"/>
          <w:bCs/>
          <w:sz w:val="12"/>
          <w:szCs w:val="12"/>
        </w:rPr>
        <w:t>муниципального района Сергиевский Самарской области №</w:t>
      </w:r>
      <w:r w:rsidR="0097069E">
        <w:rPr>
          <w:rFonts w:ascii="Times New Roman" w:eastAsia="Calibri" w:hAnsi="Times New Roman" w:cs="Times New Roman"/>
          <w:bCs/>
          <w:sz w:val="12"/>
          <w:szCs w:val="12"/>
        </w:rPr>
        <w:t xml:space="preserve">42 </w:t>
      </w:r>
      <w:r w:rsidR="0097069E" w:rsidRPr="001C4652">
        <w:rPr>
          <w:rFonts w:ascii="Times New Roman" w:eastAsia="Calibri" w:hAnsi="Times New Roman" w:cs="Times New Roman"/>
          <w:bCs/>
          <w:sz w:val="12"/>
          <w:szCs w:val="12"/>
        </w:rPr>
        <w:t>от «</w:t>
      </w:r>
      <w:r w:rsidR="0097069E">
        <w:rPr>
          <w:rFonts w:ascii="Times New Roman" w:eastAsia="Calibri" w:hAnsi="Times New Roman" w:cs="Times New Roman"/>
          <w:bCs/>
          <w:sz w:val="12"/>
          <w:szCs w:val="12"/>
        </w:rPr>
        <w:t>05</w:t>
      </w:r>
      <w:r w:rsidR="0097069E" w:rsidRPr="001C4652">
        <w:rPr>
          <w:rFonts w:ascii="Times New Roman" w:eastAsia="Calibri" w:hAnsi="Times New Roman" w:cs="Times New Roman"/>
          <w:bCs/>
          <w:sz w:val="12"/>
          <w:szCs w:val="12"/>
        </w:rPr>
        <w:t xml:space="preserve">» </w:t>
      </w:r>
      <w:r w:rsidR="0097069E">
        <w:rPr>
          <w:rFonts w:ascii="Times New Roman" w:eastAsia="Calibri" w:hAnsi="Times New Roman" w:cs="Times New Roman"/>
          <w:bCs/>
          <w:sz w:val="12"/>
          <w:szCs w:val="12"/>
        </w:rPr>
        <w:t xml:space="preserve">октября </w:t>
      </w:r>
      <w:r w:rsidR="0097069E" w:rsidRPr="001C4652">
        <w:rPr>
          <w:rFonts w:ascii="Times New Roman" w:eastAsia="Calibri" w:hAnsi="Times New Roman" w:cs="Times New Roman"/>
          <w:bCs/>
          <w:sz w:val="12"/>
          <w:szCs w:val="12"/>
        </w:rPr>
        <w:t>2020 года</w:t>
      </w:r>
      <w:r w:rsidR="0097069E">
        <w:rPr>
          <w:rFonts w:ascii="Times New Roman" w:eastAsia="Calibri" w:hAnsi="Times New Roman" w:cs="Times New Roman"/>
          <w:bCs/>
          <w:sz w:val="12"/>
          <w:szCs w:val="12"/>
        </w:rPr>
        <w:t xml:space="preserve"> «</w:t>
      </w:r>
      <w:r w:rsidR="0097069E" w:rsidRPr="0097069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r w:rsidR="0097069E">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..26</w:t>
      </w:r>
    </w:p>
    <w:p w:rsidR="00AF1270" w:rsidRDefault="00AF1270" w:rsidP="008960C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8960CC">
        <w:rPr>
          <w:rFonts w:ascii="Times New Roman" w:eastAsia="Calibri" w:hAnsi="Times New Roman" w:cs="Times New Roman"/>
          <w:bCs/>
          <w:sz w:val="12"/>
          <w:szCs w:val="12"/>
        </w:rPr>
        <w:t xml:space="preserve"> П</w:t>
      </w:r>
      <w:r w:rsidR="008960CC" w:rsidRPr="001C4652">
        <w:rPr>
          <w:rFonts w:ascii="Times New Roman" w:eastAsia="Calibri" w:hAnsi="Times New Roman" w:cs="Times New Roman"/>
          <w:bCs/>
          <w:sz w:val="12"/>
          <w:szCs w:val="12"/>
        </w:rPr>
        <w:t xml:space="preserve">остановление администрации сельского поселения </w:t>
      </w:r>
      <w:r w:rsidR="008960CC">
        <w:rPr>
          <w:rFonts w:ascii="Times New Roman" w:eastAsia="Calibri" w:hAnsi="Times New Roman" w:cs="Times New Roman"/>
          <w:bCs/>
          <w:sz w:val="12"/>
          <w:szCs w:val="12"/>
        </w:rPr>
        <w:t>Сургут</w:t>
      </w:r>
      <w:r w:rsidR="008960CC" w:rsidRPr="001E6D27">
        <w:rPr>
          <w:rFonts w:ascii="Times New Roman" w:eastAsia="Calibri" w:hAnsi="Times New Roman" w:cs="Times New Roman"/>
          <w:bCs/>
          <w:sz w:val="12"/>
          <w:szCs w:val="12"/>
        </w:rPr>
        <w:t xml:space="preserve"> </w:t>
      </w:r>
      <w:r w:rsidR="008960CC" w:rsidRPr="001C4652">
        <w:rPr>
          <w:rFonts w:ascii="Times New Roman" w:eastAsia="Calibri" w:hAnsi="Times New Roman" w:cs="Times New Roman"/>
          <w:bCs/>
          <w:sz w:val="12"/>
          <w:szCs w:val="12"/>
        </w:rPr>
        <w:t>муниципального района Сергиевский Самарской области №</w:t>
      </w:r>
      <w:r w:rsidR="008960CC">
        <w:rPr>
          <w:rFonts w:ascii="Times New Roman" w:eastAsia="Calibri" w:hAnsi="Times New Roman" w:cs="Times New Roman"/>
          <w:bCs/>
          <w:sz w:val="12"/>
          <w:szCs w:val="12"/>
        </w:rPr>
        <w:t xml:space="preserve">50 </w:t>
      </w:r>
      <w:r w:rsidR="008960CC" w:rsidRPr="001C4652">
        <w:rPr>
          <w:rFonts w:ascii="Times New Roman" w:eastAsia="Calibri" w:hAnsi="Times New Roman" w:cs="Times New Roman"/>
          <w:bCs/>
          <w:sz w:val="12"/>
          <w:szCs w:val="12"/>
        </w:rPr>
        <w:t>от «</w:t>
      </w:r>
      <w:r w:rsidR="008960CC">
        <w:rPr>
          <w:rFonts w:ascii="Times New Roman" w:eastAsia="Calibri" w:hAnsi="Times New Roman" w:cs="Times New Roman"/>
          <w:bCs/>
          <w:sz w:val="12"/>
          <w:szCs w:val="12"/>
        </w:rPr>
        <w:t>05</w:t>
      </w:r>
      <w:r w:rsidR="008960CC" w:rsidRPr="001C4652">
        <w:rPr>
          <w:rFonts w:ascii="Times New Roman" w:eastAsia="Calibri" w:hAnsi="Times New Roman" w:cs="Times New Roman"/>
          <w:bCs/>
          <w:sz w:val="12"/>
          <w:szCs w:val="12"/>
        </w:rPr>
        <w:t xml:space="preserve">» </w:t>
      </w:r>
      <w:r w:rsidR="008960CC">
        <w:rPr>
          <w:rFonts w:ascii="Times New Roman" w:eastAsia="Calibri" w:hAnsi="Times New Roman" w:cs="Times New Roman"/>
          <w:bCs/>
          <w:sz w:val="12"/>
          <w:szCs w:val="12"/>
        </w:rPr>
        <w:t xml:space="preserve">октября </w:t>
      </w:r>
      <w:r w:rsidR="008960CC" w:rsidRPr="001C4652">
        <w:rPr>
          <w:rFonts w:ascii="Times New Roman" w:eastAsia="Calibri" w:hAnsi="Times New Roman" w:cs="Times New Roman"/>
          <w:bCs/>
          <w:sz w:val="12"/>
          <w:szCs w:val="12"/>
        </w:rPr>
        <w:t>2020 года</w:t>
      </w:r>
      <w:r w:rsidR="008960CC">
        <w:rPr>
          <w:rFonts w:ascii="Times New Roman" w:eastAsia="Calibri" w:hAnsi="Times New Roman" w:cs="Times New Roman"/>
          <w:bCs/>
          <w:sz w:val="12"/>
          <w:szCs w:val="12"/>
        </w:rPr>
        <w:t xml:space="preserve"> «</w:t>
      </w:r>
      <w:r w:rsidR="008960CC" w:rsidRPr="008960C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r w:rsidR="007D2238">
        <w:rPr>
          <w:rFonts w:ascii="Times New Roman" w:eastAsia="Calibri" w:hAnsi="Times New Roman" w:cs="Times New Roman"/>
          <w:bCs/>
          <w:sz w:val="12"/>
          <w:szCs w:val="12"/>
        </w:rPr>
        <w:t>………………………………………………………………………………………………….26</w:t>
      </w:r>
    </w:p>
    <w:p w:rsidR="00AF1270" w:rsidRDefault="00AF1270"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8960CC">
        <w:rPr>
          <w:rFonts w:ascii="Times New Roman" w:eastAsia="Calibri" w:hAnsi="Times New Roman" w:cs="Times New Roman"/>
          <w:bCs/>
          <w:sz w:val="12"/>
          <w:szCs w:val="12"/>
        </w:rPr>
        <w:t xml:space="preserve"> П</w:t>
      </w:r>
      <w:r w:rsidR="008960CC" w:rsidRPr="001C4652">
        <w:rPr>
          <w:rFonts w:ascii="Times New Roman" w:eastAsia="Calibri" w:hAnsi="Times New Roman" w:cs="Times New Roman"/>
          <w:bCs/>
          <w:sz w:val="12"/>
          <w:szCs w:val="12"/>
        </w:rPr>
        <w:t xml:space="preserve">остановление администрации сельского поселения </w:t>
      </w:r>
      <w:r w:rsidR="008960CC">
        <w:rPr>
          <w:rFonts w:ascii="Times New Roman" w:eastAsia="Calibri" w:hAnsi="Times New Roman" w:cs="Times New Roman"/>
          <w:bCs/>
          <w:sz w:val="12"/>
          <w:szCs w:val="12"/>
        </w:rPr>
        <w:t>Сургут</w:t>
      </w:r>
      <w:r w:rsidR="008960CC" w:rsidRPr="001E6D27">
        <w:rPr>
          <w:rFonts w:ascii="Times New Roman" w:eastAsia="Calibri" w:hAnsi="Times New Roman" w:cs="Times New Roman"/>
          <w:bCs/>
          <w:sz w:val="12"/>
          <w:szCs w:val="12"/>
        </w:rPr>
        <w:t xml:space="preserve"> </w:t>
      </w:r>
      <w:r w:rsidR="008960CC" w:rsidRPr="001C4652">
        <w:rPr>
          <w:rFonts w:ascii="Times New Roman" w:eastAsia="Calibri" w:hAnsi="Times New Roman" w:cs="Times New Roman"/>
          <w:bCs/>
          <w:sz w:val="12"/>
          <w:szCs w:val="12"/>
        </w:rPr>
        <w:t>муниципального района Сергиевский Самарской области №</w:t>
      </w:r>
      <w:r w:rsidR="008960CC">
        <w:rPr>
          <w:rFonts w:ascii="Times New Roman" w:eastAsia="Calibri" w:hAnsi="Times New Roman" w:cs="Times New Roman"/>
          <w:bCs/>
          <w:sz w:val="12"/>
          <w:szCs w:val="12"/>
        </w:rPr>
        <w:t xml:space="preserve">51 </w:t>
      </w:r>
      <w:r w:rsidR="008960CC" w:rsidRPr="001C4652">
        <w:rPr>
          <w:rFonts w:ascii="Times New Roman" w:eastAsia="Calibri" w:hAnsi="Times New Roman" w:cs="Times New Roman"/>
          <w:bCs/>
          <w:sz w:val="12"/>
          <w:szCs w:val="12"/>
        </w:rPr>
        <w:t>от «</w:t>
      </w:r>
      <w:r w:rsidR="008960CC">
        <w:rPr>
          <w:rFonts w:ascii="Times New Roman" w:eastAsia="Calibri" w:hAnsi="Times New Roman" w:cs="Times New Roman"/>
          <w:bCs/>
          <w:sz w:val="12"/>
          <w:szCs w:val="12"/>
        </w:rPr>
        <w:t>05</w:t>
      </w:r>
      <w:r w:rsidR="008960CC" w:rsidRPr="001C4652">
        <w:rPr>
          <w:rFonts w:ascii="Times New Roman" w:eastAsia="Calibri" w:hAnsi="Times New Roman" w:cs="Times New Roman"/>
          <w:bCs/>
          <w:sz w:val="12"/>
          <w:szCs w:val="12"/>
        </w:rPr>
        <w:t xml:space="preserve">» </w:t>
      </w:r>
      <w:r w:rsidR="008960CC">
        <w:rPr>
          <w:rFonts w:ascii="Times New Roman" w:eastAsia="Calibri" w:hAnsi="Times New Roman" w:cs="Times New Roman"/>
          <w:bCs/>
          <w:sz w:val="12"/>
          <w:szCs w:val="12"/>
        </w:rPr>
        <w:t xml:space="preserve">октября </w:t>
      </w:r>
      <w:r w:rsidR="008960CC" w:rsidRPr="001C4652">
        <w:rPr>
          <w:rFonts w:ascii="Times New Roman" w:eastAsia="Calibri" w:hAnsi="Times New Roman" w:cs="Times New Roman"/>
          <w:bCs/>
          <w:sz w:val="12"/>
          <w:szCs w:val="12"/>
        </w:rPr>
        <w:t>2020 года</w:t>
      </w:r>
      <w:r w:rsidR="008960CC">
        <w:rPr>
          <w:rFonts w:ascii="Times New Roman" w:eastAsia="Calibri" w:hAnsi="Times New Roman" w:cs="Times New Roman"/>
          <w:bCs/>
          <w:sz w:val="12"/>
          <w:szCs w:val="12"/>
        </w:rPr>
        <w:t xml:space="preserve"> «</w:t>
      </w:r>
      <w:r w:rsidR="008960CC" w:rsidRPr="008960C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r w:rsidR="008960CC">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…………………………………………………………………………….26</w:t>
      </w:r>
    </w:p>
    <w:p w:rsidR="00AF1270" w:rsidRDefault="00AF1270"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8960CC">
        <w:rPr>
          <w:rFonts w:ascii="Times New Roman" w:eastAsia="Calibri" w:hAnsi="Times New Roman" w:cs="Times New Roman"/>
          <w:bCs/>
          <w:sz w:val="12"/>
          <w:szCs w:val="12"/>
        </w:rPr>
        <w:t xml:space="preserve"> П</w:t>
      </w:r>
      <w:r w:rsidR="008960CC" w:rsidRPr="001C4652">
        <w:rPr>
          <w:rFonts w:ascii="Times New Roman" w:eastAsia="Calibri" w:hAnsi="Times New Roman" w:cs="Times New Roman"/>
          <w:bCs/>
          <w:sz w:val="12"/>
          <w:szCs w:val="12"/>
        </w:rPr>
        <w:t xml:space="preserve">остановление администрации сельского поселения </w:t>
      </w:r>
      <w:r w:rsidR="008960CC">
        <w:rPr>
          <w:rFonts w:ascii="Times New Roman" w:eastAsia="Calibri" w:hAnsi="Times New Roman" w:cs="Times New Roman"/>
          <w:bCs/>
          <w:sz w:val="12"/>
          <w:szCs w:val="12"/>
        </w:rPr>
        <w:t>Сургут</w:t>
      </w:r>
      <w:r w:rsidR="008960CC" w:rsidRPr="001E6D27">
        <w:rPr>
          <w:rFonts w:ascii="Times New Roman" w:eastAsia="Calibri" w:hAnsi="Times New Roman" w:cs="Times New Roman"/>
          <w:bCs/>
          <w:sz w:val="12"/>
          <w:szCs w:val="12"/>
        </w:rPr>
        <w:t xml:space="preserve"> </w:t>
      </w:r>
      <w:r w:rsidR="008960CC" w:rsidRPr="001C4652">
        <w:rPr>
          <w:rFonts w:ascii="Times New Roman" w:eastAsia="Calibri" w:hAnsi="Times New Roman" w:cs="Times New Roman"/>
          <w:bCs/>
          <w:sz w:val="12"/>
          <w:szCs w:val="12"/>
        </w:rPr>
        <w:t>муниципального района Сергиевский Самарской области №</w:t>
      </w:r>
      <w:r w:rsidR="008960CC">
        <w:rPr>
          <w:rFonts w:ascii="Times New Roman" w:eastAsia="Calibri" w:hAnsi="Times New Roman" w:cs="Times New Roman"/>
          <w:bCs/>
          <w:sz w:val="12"/>
          <w:szCs w:val="12"/>
        </w:rPr>
        <w:t xml:space="preserve">52 </w:t>
      </w:r>
      <w:r w:rsidR="008960CC" w:rsidRPr="001C4652">
        <w:rPr>
          <w:rFonts w:ascii="Times New Roman" w:eastAsia="Calibri" w:hAnsi="Times New Roman" w:cs="Times New Roman"/>
          <w:bCs/>
          <w:sz w:val="12"/>
          <w:szCs w:val="12"/>
        </w:rPr>
        <w:t>от «</w:t>
      </w:r>
      <w:r w:rsidR="008960CC">
        <w:rPr>
          <w:rFonts w:ascii="Times New Roman" w:eastAsia="Calibri" w:hAnsi="Times New Roman" w:cs="Times New Roman"/>
          <w:bCs/>
          <w:sz w:val="12"/>
          <w:szCs w:val="12"/>
        </w:rPr>
        <w:t>05</w:t>
      </w:r>
      <w:r w:rsidR="008960CC" w:rsidRPr="001C4652">
        <w:rPr>
          <w:rFonts w:ascii="Times New Roman" w:eastAsia="Calibri" w:hAnsi="Times New Roman" w:cs="Times New Roman"/>
          <w:bCs/>
          <w:sz w:val="12"/>
          <w:szCs w:val="12"/>
        </w:rPr>
        <w:t xml:space="preserve">» </w:t>
      </w:r>
      <w:r w:rsidR="008960CC">
        <w:rPr>
          <w:rFonts w:ascii="Times New Roman" w:eastAsia="Calibri" w:hAnsi="Times New Roman" w:cs="Times New Roman"/>
          <w:bCs/>
          <w:sz w:val="12"/>
          <w:szCs w:val="12"/>
        </w:rPr>
        <w:t xml:space="preserve">октября </w:t>
      </w:r>
      <w:r w:rsidR="008960CC" w:rsidRPr="001C4652">
        <w:rPr>
          <w:rFonts w:ascii="Times New Roman" w:eastAsia="Calibri" w:hAnsi="Times New Roman" w:cs="Times New Roman"/>
          <w:bCs/>
          <w:sz w:val="12"/>
          <w:szCs w:val="12"/>
        </w:rPr>
        <w:t>2020 года</w:t>
      </w:r>
      <w:r w:rsidR="008960CC">
        <w:rPr>
          <w:rFonts w:ascii="Times New Roman" w:eastAsia="Calibri" w:hAnsi="Times New Roman" w:cs="Times New Roman"/>
          <w:bCs/>
          <w:sz w:val="12"/>
          <w:szCs w:val="12"/>
        </w:rPr>
        <w:t xml:space="preserve"> «</w:t>
      </w:r>
      <w:r w:rsidR="008960CC" w:rsidRPr="008960C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27</w:t>
      </w:r>
    </w:p>
    <w:p w:rsidR="00AF1270" w:rsidRDefault="00AF1270" w:rsidP="006776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6776C3">
        <w:rPr>
          <w:rFonts w:ascii="Times New Roman" w:eastAsia="Calibri" w:hAnsi="Times New Roman" w:cs="Times New Roman"/>
          <w:bCs/>
          <w:sz w:val="12"/>
          <w:szCs w:val="12"/>
        </w:rPr>
        <w:t>. П</w:t>
      </w:r>
      <w:r w:rsidR="006776C3" w:rsidRPr="001C4652">
        <w:rPr>
          <w:rFonts w:ascii="Times New Roman" w:eastAsia="Calibri" w:hAnsi="Times New Roman" w:cs="Times New Roman"/>
          <w:bCs/>
          <w:sz w:val="12"/>
          <w:szCs w:val="12"/>
        </w:rPr>
        <w:t xml:space="preserve">остановление администрации </w:t>
      </w:r>
      <w:r w:rsidR="006776C3" w:rsidRPr="006776C3">
        <w:rPr>
          <w:rFonts w:ascii="Times New Roman" w:eastAsia="Calibri" w:hAnsi="Times New Roman" w:cs="Times New Roman"/>
          <w:bCs/>
          <w:sz w:val="12"/>
          <w:szCs w:val="12"/>
        </w:rPr>
        <w:t xml:space="preserve">городского поселения Суходол </w:t>
      </w:r>
      <w:r w:rsidR="006776C3" w:rsidRPr="001C4652">
        <w:rPr>
          <w:rFonts w:ascii="Times New Roman" w:eastAsia="Calibri" w:hAnsi="Times New Roman" w:cs="Times New Roman"/>
          <w:bCs/>
          <w:sz w:val="12"/>
          <w:szCs w:val="12"/>
        </w:rPr>
        <w:t>муниципального района Сергиевский Самарской области №</w:t>
      </w:r>
      <w:r w:rsidR="006776C3">
        <w:rPr>
          <w:rFonts w:ascii="Times New Roman" w:eastAsia="Calibri" w:hAnsi="Times New Roman" w:cs="Times New Roman"/>
          <w:bCs/>
          <w:sz w:val="12"/>
          <w:szCs w:val="12"/>
        </w:rPr>
        <w:t xml:space="preserve">71 </w:t>
      </w:r>
      <w:r w:rsidR="006776C3" w:rsidRPr="001C4652">
        <w:rPr>
          <w:rFonts w:ascii="Times New Roman" w:eastAsia="Calibri" w:hAnsi="Times New Roman" w:cs="Times New Roman"/>
          <w:bCs/>
          <w:sz w:val="12"/>
          <w:szCs w:val="12"/>
        </w:rPr>
        <w:t>от «</w:t>
      </w:r>
      <w:r w:rsidR="006776C3">
        <w:rPr>
          <w:rFonts w:ascii="Times New Roman" w:eastAsia="Calibri" w:hAnsi="Times New Roman" w:cs="Times New Roman"/>
          <w:bCs/>
          <w:sz w:val="12"/>
          <w:szCs w:val="12"/>
        </w:rPr>
        <w:t>05</w:t>
      </w:r>
      <w:r w:rsidR="006776C3" w:rsidRPr="001C4652">
        <w:rPr>
          <w:rFonts w:ascii="Times New Roman" w:eastAsia="Calibri" w:hAnsi="Times New Roman" w:cs="Times New Roman"/>
          <w:bCs/>
          <w:sz w:val="12"/>
          <w:szCs w:val="12"/>
        </w:rPr>
        <w:t xml:space="preserve">» </w:t>
      </w:r>
      <w:r w:rsidR="006776C3">
        <w:rPr>
          <w:rFonts w:ascii="Times New Roman" w:eastAsia="Calibri" w:hAnsi="Times New Roman" w:cs="Times New Roman"/>
          <w:bCs/>
          <w:sz w:val="12"/>
          <w:szCs w:val="12"/>
        </w:rPr>
        <w:t xml:space="preserve">октября </w:t>
      </w:r>
      <w:r w:rsidR="006776C3" w:rsidRPr="001C4652">
        <w:rPr>
          <w:rFonts w:ascii="Times New Roman" w:eastAsia="Calibri" w:hAnsi="Times New Roman" w:cs="Times New Roman"/>
          <w:bCs/>
          <w:sz w:val="12"/>
          <w:szCs w:val="12"/>
        </w:rPr>
        <w:t>2020 года</w:t>
      </w:r>
      <w:r w:rsidR="006776C3">
        <w:rPr>
          <w:rFonts w:ascii="Times New Roman" w:eastAsia="Calibri" w:hAnsi="Times New Roman" w:cs="Times New Roman"/>
          <w:bCs/>
          <w:sz w:val="12"/>
          <w:szCs w:val="12"/>
        </w:rPr>
        <w:t xml:space="preserve"> «</w:t>
      </w:r>
      <w:r w:rsidR="006776C3" w:rsidRPr="006776C3">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..28</w:t>
      </w:r>
    </w:p>
    <w:p w:rsidR="006776C3" w:rsidRDefault="006776C3"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 П</w:t>
      </w:r>
      <w:r w:rsidRPr="001C4652">
        <w:rPr>
          <w:rFonts w:ascii="Times New Roman" w:eastAsia="Calibri" w:hAnsi="Times New Roman" w:cs="Times New Roman"/>
          <w:bCs/>
          <w:sz w:val="12"/>
          <w:szCs w:val="12"/>
        </w:rPr>
        <w:t xml:space="preserve">остановление администрации </w:t>
      </w:r>
      <w:r w:rsidRPr="006776C3">
        <w:rPr>
          <w:rFonts w:ascii="Times New Roman" w:eastAsia="Calibri" w:hAnsi="Times New Roman" w:cs="Times New Roman"/>
          <w:bCs/>
          <w:sz w:val="12"/>
          <w:szCs w:val="12"/>
        </w:rPr>
        <w:t xml:space="preserve">городского поселения Суходол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72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6776C3">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r>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……………………………………………………………..28</w:t>
      </w:r>
    </w:p>
    <w:p w:rsidR="006776C3" w:rsidRDefault="006776C3"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 П</w:t>
      </w:r>
      <w:r w:rsidRPr="001C4652">
        <w:rPr>
          <w:rFonts w:ascii="Times New Roman" w:eastAsia="Calibri" w:hAnsi="Times New Roman" w:cs="Times New Roman"/>
          <w:bCs/>
          <w:sz w:val="12"/>
          <w:szCs w:val="12"/>
        </w:rPr>
        <w:t xml:space="preserve">остановление администрации </w:t>
      </w:r>
      <w:r w:rsidRPr="006776C3">
        <w:rPr>
          <w:rFonts w:ascii="Times New Roman" w:eastAsia="Calibri" w:hAnsi="Times New Roman" w:cs="Times New Roman"/>
          <w:bCs/>
          <w:sz w:val="12"/>
          <w:szCs w:val="12"/>
        </w:rPr>
        <w:t xml:space="preserve">городского поселения Суходол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73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6776C3">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.29</w:t>
      </w:r>
    </w:p>
    <w:p w:rsidR="006776C3" w:rsidRDefault="006776C3"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 П</w:t>
      </w:r>
      <w:r w:rsidRPr="001C4652">
        <w:rPr>
          <w:rFonts w:ascii="Times New Roman" w:eastAsia="Calibri" w:hAnsi="Times New Roman" w:cs="Times New Roman"/>
          <w:bCs/>
          <w:sz w:val="12"/>
          <w:szCs w:val="12"/>
        </w:rPr>
        <w:t xml:space="preserve">остановление администрации </w:t>
      </w:r>
      <w:r w:rsidRPr="006776C3">
        <w:rPr>
          <w:rFonts w:ascii="Times New Roman" w:eastAsia="Calibri" w:hAnsi="Times New Roman" w:cs="Times New Roman"/>
          <w:bCs/>
          <w:sz w:val="12"/>
          <w:szCs w:val="12"/>
        </w:rPr>
        <w:t xml:space="preserve">городского поселения Суходол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74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6776C3">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w:t>
      </w:r>
      <w:r>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………………………………………………..29</w:t>
      </w:r>
    </w:p>
    <w:p w:rsidR="007F5C69" w:rsidRDefault="00753556" w:rsidP="007535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Черновка</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48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753556">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Черновка муниципального </w:t>
      </w:r>
      <w:r w:rsidRPr="00753556">
        <w:rPr>
          <w:rFonts w:ascii="Times New Roman" w:eastAsia="Calibri" w:hAnsi="Times New Roman" w:cs="Times New Roman"/>
          <w:bCs/>
          <w:sz w:val="12"/>
          <w:szCs w:val="12"/>
        </w:rPr>
        <w:lastRenderedPageBreak/>
        <w:t>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r w:rsidR="007D2238">
        <w:rPr>
          <w:rFonts w:ascii="Times New Roman" w:eastAsia="Calibri" w:hAnsi="Times New Roman" w:cs="Times New Roman"/>
          <w:bCs/>
          <w:sz w:val="12"/>
          <w:szCs w:val="12"/>
        </w:rPr>
        <w:t>………………………………………………………………………………………</w:t>
      </w:r>
      <w:r w:rsidR="00493294">
        <w:rPr>
          <w:rFonts w:ascii="Times New Roman" w:eastAsia="Calibri" w:hAnsi="Times New Roman" w:cs="Times New Roman"/>
          <w:bCs/>
          <w:sz w:val="12"/>
          <w:szCs w:val="12"/>
        </w:rPr>
        <w:t>30</w:t>
      </w:r>
    </w:p>
    <w:p w:rsidR="00753556" w:rsidRDefault="00753556"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Черновка</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49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75355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 61 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w:t>
      </w:r>
      <w:r>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………………………………………………………………30</w:t>
      </w:r>
    </w:p>
    <w:p w:rsidR="00753556" w:rsidRDefault="00753556"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56.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Черновка</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50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75355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 58от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w:t>
      </w:r>
      <w:r>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…………………………………………………31</w:t>
      </w:r>
    </w:p>
    <w:p w:rsidR="007F5C69" w:rsidRDefault="00393E14" w:rsidP="00822E9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57. П</w:t>
      </w:r>
      <w:r w:rsidRPr="001C4652">
        <w:rPr>
          <w:rFonts w:ascii="Times New Roman" w:eastAsia="Calibri" w:hAnsi="Times New Roman" w:cs="Times New Roman"/>
          <w:bCs/>
          <w:sz w:val="12"/>
          <w:szCs w:val="12"/>
        </w:rPr>
        <w:t xml:space="preserve">остановление администрации сельского поселения </w:t>
      </w:r>
      <w:r>
        <w:rPr>
          <w:rFonts w:ascii="Times New Roman" w:eastAsia="Calibri" w:hAnsi="Times New Roman" w:cs="Times New Roman"/>
          <w:bCs/>
          <w:sz w:val="12"/>
          <w:szCs w:val="12"/>
        </w:rPr>
        <w:t>Елшанка</w:t>
      </w:r>
      <w:r w:rsidRPr="001E6D27">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43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07</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00822E9C">
        <w:rPr>
          <w:rFonts w:ascii="Times New Roman" w:eastAsia="Calibri" w:hAnsi="Times New Roman" w:cs="Times New Roman"/>
          <w:bCs/>
          <w:sz w:val="12"/>
          <w:szCs w:val="12"/>
        </w:rPr>
        <w:t xml:space="preserve">О предоставлении разрешения на </w:t>
      </w:r>
      <w:r w:rsidR="00822E9C" w:rsidRPr="00822E9C">
        <w:rPr>
          <w:rFonts w:ascii="Times New Roman" w:eastAsia="Calibri" w:hAnsi="Times New Roman" w:cs="Times New Roman"/>
          <w:bCs/>
          <w:sz w:val="12"/>
          <w:szCs w:val="12"/>
        </w:rPr>
        <w:t>отклонение от предел</w:t>
      </w:r>
      <w:r w:rsidR="00822E9C">
        <w:rPr>
          <w:rFonts w:ascii="Times New Roman" w:eastAsia="Calibri" w:hAnsi="Times New Roman" w:cs="Times New Roman"/>
          <w:bCs/>
          <w:sz w:val="12"/>
          <w:szCs w:val="12"/>
        </w:rPr>
        <w:t>ьных параметров разрешенного строительства,</w:t>
      </w:r>
      <w:r w:rsidR="00822E9C" w:rsidRPr="00822E9C">
        <w:rPr>
          <w:rFonts w:ascii="Times New Roman" w:eastAsia="Calibri" w:hAnsi="Times New Roman" w:cs="Times New Roman"/>
          <w:bCs/>
          <w:sz w:val="12"/>
          <w:szCs w:val="12"/>
        </w:rPr>
        <w:t xml:space="preserve"> реко</w:t>
      </w:r>
      <w:r w:rsidR="00822E9C">
        <w:rPr>
          <w:rFonts w:ascii="Times New Roman" w:eastAsia="Calibri" w:hAnsi="Times New Roman" w:cs="Times New Roman"/>
          <w:bCs/>
          <w:sz w:val="12"/>
          <w:szCs w:val="12"/>
        </w:rPr>
        <w:t>нструкции объектов капитального</w:t>
      </w:r>
      <w:r w:rsidR="00822E9C" w:rsidRPr="00822E9C">
        <w:rPr>
          <w:rFonts w:ascii="Times New Roman" w:eastAsia="Calibri" w:hAnsi="Times New Roman" w:cs="Times New Roman"/>
          <w:bCs/>
          <w:sz w:val="12"/>
          <w:szCs w:val="12"/>
        </w:rPr>
        <w:t xml:space="preserve"> строи</w:t>
      </w:r>
      <w:r w:rsidR="00822E9C">
        <w:rPr>
          <w:rFonts w:ascii="Times New Roman" w:eastAsia="Calibri" w:hAnsi="Times New Roman" w:cs="Times New Roman"/>
          <w:bCs/>
          <w:sz w:val="12"/>
          <w:szCs w:val="12"/>
        </w:rPr>
        <w:t xml:space="preserve">тельства для земельного участка </w:t>
      </w:r>
      <w:r w:rsidR="00822E9C" w:rsidRPr="00822E9C">
        <w:rPr>
          <w:rFonts w:ascii="Times New Roman" w:eastAsia="Calibri" w:hAnsi="Times New Roman" w:cs="Times New Roman"/>
          <w:bCs/>
          <w:sz w:val="12"/>
          <w:szCs w:val="12"/>
        </w:rPr>
        <w:t>с кадастр</w:t>
      </w:r>
      <w:r w:rsidR="00822E9C">
        <w:rPr>
          <w:rFonts w:ascii="Times New Roman" w:eastAsia="Calibri" w:hAnsi="Times New Roman" w:cs="Times New Roman"/>
          <w:bCs/>
          <w:sz w:val="12"/>
          <w:szCs w:val="12"/>
        </w:rPr>
        <w:t xml:space="preserve">овым номером 63:31:1305003:31, </w:t>
      </w:r>
      <w:r w:rsidR="00822E9C" w:rsidRPr="00822E9C">
        <w:rPr>
          <w:rFonts w:ascii="Times New Roman" w:eastAsia="Calibri" w:hAnsi="Times New Roman" w:cs="Times New Roman"/>
          <w:bCs/>
          <w:sz w:val="12"/>
          <w:szCs w:val="12"/>
        </w:rPr>
        <w:t>площадью</w:t>
      </w:r>
      <w:r w:rsidR="00822E9C">
        <w:rPr>
          <w:rFonts w:ascii="Times New Roman" w:eastAsia="Calibri" w:hAnsi="Times New Roman" w:cs="Times New Roman"/>
          <w:bCs/>
          <w:sz w:val="12"/>
          <w:szCs w:val="12"/>
        </w:rPr>
        <w:t xml:space="preserve"> 1335 кв.м., расположенного по </w:t>
      </w:r>
      <w:r w:rsidR="00822E9C" w:rsidRPr="00822E9C">
        <w:rPr>
          <w:rFonts w:ascii="Times New Roman" w:eastAsia="Calibri" w:hAnsi="Times New Roman" w:cs="Times New Roman"/>
          <w:bCs/>
          <w:sz w:val="12"/>
          <w:szCs w:val="12"/>
        </w:rPr>
        <w:t>адресу: Са</w:t>
      </w:r>
      <w:r w:rsidR="00822E9C">
        <w:rPr>
          <w:rFonts w:ascii="Times New Roman" w:eastAsia="Calibri" w:hAnsi="Times New Roman" w:cs="Times New Roman"/>
          <w:bCs/>
          <w:sz w:val="12"/>
          <w:szCs w:val="12"/>
        </w:rPr>
        <w:t xml:space="preserve">марская обл., р-н Сергиевский, </w:t>
      </w:r>
      <w:bookmarkStart w:id="0" w:name="_GoBack"/>
      <w:bookmarkEnd w:id="0"/>
      <w:r w:rsidR="00822E9C" w:rsidRPr="00822E9C">
        <w:rPr>
          <w:rFonts w:ascii="Times New Roman" w:eastAsia="Calibri" w:hAnsi="Times New Roman" w:cs="Times New Roman"/>
          <w:bCs/>
          <w:sz w:val="12"/>
          <w:szCs w:val="12"/>
        </w:rPr>
        <w:t>с.Большая Чесноковка, ул.Центральная, д.46</w:t>
      </w:r>
      <w:r>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…………………………………………………………31</w:t>
      </w:r>
    </w:p>
    <w:p w:rsidR="00393E14" w:rsidRPr="00A714A6" w:rsidRDefault="00393E14" w:rsidP="00A714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58.</w:t>
      </w:r>
      <w:r w:rsidR="00A714A6">
        <w:rPr>
          <w:rFonts w:ascii="Times New Roman" w:eastAsia="Calibri" w:hAnsi="Times New Roman" w:cs="Times New Roman"/>
          <w:bCs/>
          <w:sz w:val="12"/>
          <w:szCs w:val="12"/>
        </w:rPr>
        <w:t xml:space="preserve"> П</w:t>
      </w:r>
      <w:r w:rsidR="00A714A6" w:rsidRPr="001C4652">
        <w:rPr>
          <w:rFonts w:ascii="Times New Roman" w:eastAsia="Calibri" w:hAnsi="Times New Roman" w:cs="Times New Roman"/>
          <w:bCs/>
          <w:sz w:val="12"/>
          <w:szCs w:val="12"/>
        </w:rPr>
        <w:t xml:space="preserve">остановление администрации </w:t>
      </w:r>
      <w:r w:rsidR="00A714A6" w:rsidRPr="006776C3">
        <w:rPr>
          <w:rFonts w:ascii="Times New Roman" w:eastAsia="Calibri" w:hAnsi="Times New Roman" w:cs="Times New Roman"/>
          <w:bCs/>
          <w:sz w:val="12"/>
          <w:szCs w:val="12"/>
        </w:rPr>
        <w:t xml:space="preserve">городского поселения Суходол </w:t>
      </w:r>
      <w:r w:rsidR="00A714A6" w:rsidRPr="001C4652">
        <w:rPr>
          <w:rFonts w:ascii="Times New Roman" w:eastAsia="Calibri" w:hAnsi="Times New Roman" w:cs="Times New Roman"/>
          <w:bCs/>
          <w:sz w:val="12"/>
          <w:szCs w:val="12"/>
        </w:rPr>
        <w:t>муниципального района Сергиевский Самарской области №</w:t>
      </w:r>
      <w:r w:rsidR="00A714A6">
        <w:rPr>
          <w:rFonts w:ascii="Times New Roman" w:eastAsia="Calibri" w:hAnsi="Times New Roman" w:cs="Times New Roman"/>
          <w:bCs/>
          <w:sz w:val="12"/>
          <w:szCs w:val="12"/>
        </w:rPr>
        <w:t xml:space="preserve">75 </w:t>
      </w:r>
      <w:r w:rsidR="00A714A6" w:rsidRPr="001C4652">
        <w:rPr>
          <w:rFonts w:ascii="Times New Roman" w:eastAsia="Calibri" w:hAnsi="Times New Roman" w:cs="Times New Roman"/>
          <w:bCs/>
          <w:sz w:val="12"/>
          <w:szCs w:val="12"/>
        </w:rPr>
        <w:t>от «</w:t>
      </w:r>
      <w:r w:rsidR="00A714A6">
        <w:rPr>
          <w:rFonts w:ascii="Times New Roman" w:eastAsia="Calibri" w:hAnsi="Times New Roman" w:cs="Times New Roman"/>
          <w:bCs/>
          <w:sz w:val="12"/>
          <w:szCs w:val="12"/>
        </w:rPr>
        <w:t>07</w:t>
      </w:r>
      <w:r w:rsidR="00A714A6" w:rsidRPr="001C4652">
        <w:rPr>
          <w:rFonts w:ascii="Times New Roman" w:eastAsia="Calibri" w:hAnsi="Times New Roman" w:cs="Times New Roman"/>
          <w:bCs/>
          <w:sz w:val="12"/>
          <w:szCs w:val="12"/>
        </w:rPr>
        <w:t xml:space="preserve">» </w:t>
      </w:r>
      <w:r w:rsidR="00A714A6">
        <w:rPr>
          <w:rFonts w:ascii="Times New Roman" w:eastAsia="Calibri" w:hAnsi="Times New Roman" w:cs="Times New Roman"/>
          <w:bCs/>
          <w:sz w:val="12"/>
          <w:szCs w:val="12"/>
        </w:rPr>
        <w:t xml:space="preserve">октября </w:t>
      </w:r>
      <w:r w:rsidR="00A714A6" w:rsidRPr="001C4652">
        <w:rPr>
          <w:rFonts w:ascii="Times New Roman" w:eastAsia="Calibri" w:hAnsi="Times New Roman" w:cs="Times New Roman"/>
          <w:bCs/>
          <w:sz w:val="12"/>
          <w:szCs w:val="12"/>
        </w:rPr>
        <w:t>2020 года</w:t>
      </w:r>
      <w:r w:rsidR="00A714A6">
        <w:rPr>
          <w:rFonts w:ascii="Times New Roman" w:eastAsia="Calibri" w:hAnsi="Times New Roman" w:cs="Times New Roman"/>
          <w:bCs/>
          <w:sz w:val="12"/>
          <w:szCs w:val="12"/>
        </w:rPr>
        <w:t xml:space="preserve"> «</w:t>
      </w:r>
      <w:r w:rsidR="00A714A6" w:rsidRPr="00A714A6">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1022 кв.м, с кадастровым номером 63:31:1102001:1991</w:t>
      </w:r>
      <w:r w:rsidR="00A714A6">
        <w:rPr>
          <w:rFonts w:ascii="Times New Roman" w:eastAsia="Calibri" w:hAnsi="Times New Roman" w:cs="Times New Roman"/>
          <w:bCs/>
          <w:sz w:val="12"/>
          <w:szCs w:val="12"/>
        </w:rPr>
        <w:t>»</w:t>
      </w:r>
      <w:r w:rsidR="007D2238">
        <w:rPr>
          <w:rFonts w:ascii="Times New Roman" w:eastAsia="Calibri" w:hAnsi="Times New Roman" w:cs="Times New Roman"/>
          <w:bCs/>
          <w:sz w:val="12"/>
          <w:szCs w:val="12"/>
        </w:rPr>
        <w:t>……………………31</w:t>
      </w:r>
    </w:p>
    <w:p w:rsidR="00393E14" w:rsidRDefault="00393E14"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753556" w:rsidRDefault="00753556"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A714A6" w:rsidRDefault="00A714A6" w:rsidP="009E1253">
      <w:pPr>
        <w:pStyle w:val="1f1"/>
        <w:shd w:val="clear" w:color="auto" w:fill="auto"/>
        <w:spacing w:before="0" w:line="240" w:lineRule="auto"/>
        <w:ind w:right="60"/>
        <w:jc w:val="both"/>
        <w:rPr>
          <w:sz w:val="12"/>
          <w:szCs w:val="12"/>
          <w:lang w:val="ru-RU"/>
        </w:rPr>
      </w:pPr>
    </w:p>
    <w:p w:rsidR="001C4652" w:rsidRPr="001C4652" w:rsidRDefault="001C4652" w:rsidP="001C4652">
      <w:pPr>
        <w:pStyle w:val="1f1"/>
        <w:spacing w:before="0" w:line="240" w:lineRule="auto"/>
        <w:ind w:right="60" w:firstLine="284"/>
        <w:jc w:val="center"/>
        <w:rPr>
          <w:sz w:val="12"/>
          <w:szCs w:val="12"/>
          <w:lang w:val="ru-RU"/>
        </w:rPr>
      </w:pPr>
      <w:r w:rsidRPr="001C4652">
        <w:rPr>
          <w:sz w:val="12"/>
          <w:szCs w:val="12"/>
          <w:lang w:val="ru-RU"/>
        </w:rPr>
        <w:lastRenderedPageBreak/>
        <w:t>Администрация</w:t>
      </w:r>
    </w:p>
    <w:p w:rsidR="001C4652" w:rsidRDefault="001C4652" w:rsidP="001C4652">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Антоновка </w:t>
      </w:r>
    </w:p>
    <w:p w:rsidR="00F570B2" w:rsidRDefault="001C4652" w:rsidP="001C4652">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C4652" w:rsidRPr="001C4652" w:rsidRDefault="001C4652" w:rsidP="001C4652">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C4652" w:rsidRPr="001C4652" w:rsidRDefault="001C4652" w:rsidP="001C4652">
      <w:pPr>
        <w:pStyle w:val="1f1"/>
        <w:spacing w:before="0" w:line="240" w:lineRule="auto"/>
        <w:ind w:right="60" w:firstLine="284"/>
        <w:rPr>
          <w:sz w:val="12"/>
          <w:szCs w:val="12"/>
          <w:lang w:val="ru-RU"/>
        </w:rPr>
      </w:pPr>
      <w:r>
        <w:rPr>
          <w:sz w:val="12"/>
          <w:szCs w:val="12"/>
          <w:lang w:val="ru-RU"/>
        </w:rPr>
        <w:t>От 05.10.2020г.                                                                                                                                                                                                            №</w:t>
      </w:r>
      <w:r w:rsidRPr="001C4652">
        <w:rPr>
          <w:sz w:val="12"/>
          <w:szCs w:val="12"/>
          <w:lang w:val="ru-RU"/>
        </w:rPr>
        <w:t>40</w:t>
      </w:r>
    </w:p>
    <w:p w:rsidR="001C4652" w:rsidRDefault="001C4652" w:rsidP="001C4652">
      <w:pPr>
        <w:pStyle w:val="1f1"/>
        <w:spacing w:before="0" w:line="240" w:lineRule="auto"/>
        <w:ind w:right="60" w:firstLine="284"/>
        <w:jc w:val="center"/>
        <w:rPr>
          <w:sz w:val="12"/>
          <w:szCs w:val="12"/>
          <w:lang w:val="ru-RU"/>
        </w:rPr>
      </w:pPr>
      <w:r w:rsidRPr="001C4652">
        <w:rPr>
          <w:sz w:val="12"/>
          <w:szCs w:val="12"/>
          <w:lang w:val="ru-RU"/>
        </w:rPr>
        <w:t xml:space="preserve">О внесении изменений в Приложение к постановлению администрации сельского поселения </w:t>
      </w:r>
      <w:r>
        <w:rPr>
          <w:sz w:val="12"/>
          <w:szCs w:val="12"/>
          <w:lang w:val="ru-RU"/>
        </w:rPr>
        <w:t xml:space="preserve">Антоновка муниципального района </w:t>
      </w:r>
      <w:r w:rsidRPr="001C4652">
        <w:rPr>
          <w:sz w:val="12"/>
          <w:szCs w:val="12"/>
          <w:lang w:val="ru-RU"/>
        </w:rPr>
        <w:t>Сергиевский №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p>
    <w:p w:rsidR="001C4652" w:rsidRDefault="001C4652" w:rsidP="001C4652">
      <w:pPr>
        <w:pStyle w:val="1f1"/>
        <w:spacing w:before="0" w:line="240" w:lineRule="auto"/>
        <w:ind w:right="60" w:firstLine="284"/>
        <w:jc w:val="both"/>
        <w:rPr>
          <w:sz w:val="12"/>
          <w:szCs w:val="12"/>
          <w:lang w:val="ru-RU"/>
        </w:rPr>
      </w:pPr>
      <w:r w:rsidRPr="001C4652">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w:t>
      </w:r>
      <w:r>
        <w:rPr>
          <w:sz w:val="12"/>
          <w:szCs w:val="12"/>
          <w:lang w:val="ru-RU"/>
        </w:rPr>
        <w:t xml:space="preserve">ципального района Сергиевский  </w:t>
      </w:r>
    </w:p>
    <w:p w:rsidR="001C4652" w:rsidRDefault="001C4652" w:rsidP="001C4652">
      <w:pPr>
        <w:pStyle w:val="1f1"/>
        <w:spacing w:before="0" w:line="240" w:lineRule="auto"/>
        <w:ind w:right="60" w:firstLine="284"/>
        <w:jc w:val="both"/>
        <w:rPr>
          <w:sz w:val="12"/>
          <w:szCs w:val="12"/>
          <w:lang w:val="ru-RU"/>
        </w:rPr>
      </w:pPr>
      <w:r>
        <w:rPr>
          <w:sz w:val="12"/>
          <w:szCs w:val="12"/>
          <w:lang w:val="ru-RU"/>
        </w:rPr>
        <w:t>ПОСТАНОВЛЯЕТ:</w:t>
      </w:r>
    </w:p>
    <w:p w:rsidR="001C4652" w:rsidRDefault="001C4652" w:rsidP="001C4652">
      <w:pPr>
        <w:pStyle w:val="1f1"/>
        <w:spacing w:before="0" w:line="240" w:lineRule="auto"/>
        <w:ind w:right="60" w:firstLine="284"/>
        <w:jc w:val="both"/>
        <w:rPr>
          <w:sz w:val="12"/>
          <w:szCs w:val="12"/>
          <w:lang w:val="ru-RU"/>
        </w:rPr>
      </w:pPr>
      <w:r w:rsidRPr="001C4652">
        <w:rPr>
          <w:sz w:val="12"/>
          <w:szCs w:val="12"/>
          <w:lang w:val="ru-RU"/>
        </w:rPr>
        <w:t>1.</w:t>
      </w:r>
      <w:r>
        <w:rPr>
          <w:sz w:val="12"/>
          <w:szCs w:val="12"/>
          <w:lang w:val="ru-RU"/>
        </w:rPr>
        <w:t xml:space="preserve"> </w:t>
      </w:r>
      <w:r w:rsidRPr="001C4652">
        <w:rPr>
          <w:sz w:val="12"/>
          <w:szCs w:val="12"/>
          <w:lang w:val="ru-RU"/>
        </w:rPr>
        <w:t>Внести изменения в Приложение к постановлению Администрации сельского поселения Антоновка муниципального района Сергиевский №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 (далее - Программа) следующего содержания:</w:t>
      </w:r>
    </w:p>
    <w:p w:rsidR="001C4652" w:rsidRDefault="001C4652" w:rsidP="001C4652">
      <w:pPr>
        <w:pStyle w:val="1f1"/>
        <w:spacing w:before="0" w:line="240" w:lineRule="auto"/>
        <w:ind w:right="60" w:firstLine="284"/>
        <w:jc w:val="both"/>
        <w:rPr>
          <w:sz w:val="12"/>
          <w:szCs w:val="12"/>
          <w:lang w:val="ru-RU"/>
        </w:rPr>
      </w:pPr>
      <w:r w:rsidRPr="001C4652">
        <w:rPr>
          <w:sz w:val="12"/>
          <w:szCs w:val="12"/>
          <w:lang w:val="ru-RU"/>
        </w:rPr>
        <w:t xml:space="preserve">1.1.В Паспорте Программы позицию «Объем финансирования» </w:t>
      </w:r>
      <w:r>
        <w:rPr>
          <w:sz w:val="12"/>
          <w:szCs w:val="12"/>
          <w:lang w:val="ru-RU"/>
        </w:rPr>
        <w:t xml:space="preserve">изложить в следующей редакции: </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Планируемый общий объем финансирования Программы составит: 2510,10453 тыс. рублей (прогноз), в том числе:</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-средств местного бюджета – 2381,10453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2019 год 801,96251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2020 год 638,89026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2021 год 940,25176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средств областного бюджета – 129,00000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xml:space="preserve">2019 год 129,00000 тыс. рублей.     </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2020 год 0,00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2021 год 0,00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xml:space="preserve">1.2.В разделе программы «Срок реализации Программы и источники финансирования» абзац 3 изложить в следующей редакции: </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Общий объем финансирования на реализацию Программы составляет 2510,10453 тыс. рублей, в том числе по годам:</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2019 год – 930,96251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2020 год – 638,89026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2021 год – 940,25176 тыс. рублей.</w:t>
      </w:r>
    </w:p>
    <w:p w:rsidR="001C4652" w:rsidRDefault="001C4652" w:rsidP="001C4652">
      <w:pPr>
        <w:pStyle w:val="1f1"/>
        <w:spacing w:before="0" w:line="240" w:lineRule="auto"/>
        <w:ind w:right="60" w:firstLine="284"/>
        <w:jc w:val="both"/>
        <w:rPr>
          <w:sz w:val="12"/>
          <w:szCs w:val="12"/>
          <w:lang w:val="ru-RU"/>
        </w:rPr>
      </w:pPr>
      <w:r w:rsidRPr="001C4652">
        <w:rPr>
          <w:sz w:val="12"/>
          <w:szCs w:val="12"/>
          <w:lang w:val="ru-RU"/>
        </w:rPr>
        <w:t>1.3. 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1C4652" w:rsidRPr="001C4652" w:rsidTr="001C4652">
        <w:trPr>
          <w:cantSplit/>
          <w:trHeight w:val="403"/>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C4652" w:rsidRPr="001C4652" w:rsidRDefault="001C4652" w:rsidP="001C4652">
            <w:pPr>
              <w:snapToGrid w:val="0"/>
              <w:spacing w:after="0"/>
              <w:ind w:left="113" w:right="113"/>
              <w:jc w:val="center"/>
              <w:rPr>
                <w:rFonts w:ascii="Times New Roman" w:hAnsi="Times New Roman" w:cs="Times New Roman"/>
                <w:sz w:val="12"/>
                <w:szCs w:val="12"/>
              </w:rPr>
            </w:pPr>
            <w:r w:rsidRPr="001C4652">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Сельское поселение Антоновка</w:t>
            </w:r>
          </w:p>
        </w:tc>
      </w:tr>
      <w:tr w:rsidR="001C4652" w:rsidRPr="001C4652" w:rsidTr="001C4652">
        <w:trPr>
          <w:cantSplit/>
          <w:trHeight w:val="693"/>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Затраты на 2021 год, тыс.рублей</w:t>
            </w:r>
          </w:p>
        </w:tc>
      </w:tr>
      <w:tr w:rsidR="001C4652" w:rsidRPr="001C4652" w:rsidTr="001C4652">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C4652" w:rsidRPr="001C4652" w:rsidRDefault="001C4652" w:rsidP="001C4652">
            <w:pPr>
              <w:snapToGrid w:val="0"/>
              <w:spacing w:after="0"/>
              <w:ind w:left="113" w:right="113"/>
              <w:jc w:val="center"/>
              <w:rPr>
                <w:rFonts w:ascii="Times New Roman" w:hAnsi="Times New Roman" w:cs="Times New Roman"/>
                <w:sz w:val="12"/>
                <w:szCs w:val="12"/>
              </w:rPr>
            </w:pPr>
            <w:r w:rsidRPr="001C4652">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rPr>
                <w:rFonts w:ascii="Times New Roman" w:hAnsi="Times New Roman" w:cs="Times New Roman"/>
                <w:sz w:val="12"/>
                <w:szCs w:val="12"/>
              </w:rPr>
            </w:pPr>
            <w:r w:rsidRPr="001C4652">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166,55600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310,12020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304,35000</w:t>
            </w:r>
          </w:p>
        </w:tc>
      </w:tr>
      <w:tr w:rsidR="001C4652" w:rsidRPr="001C4652" w:rsidTr="001C465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rPr>
                <w:rFonts w:ascii="Times New Roman" w:hAnsi="Times New Roman" w:cs="Times New Roman"/>
                <w:sz w:val="12"/>
                <w:szCs w:val="12"/>
              </w:rPr>
            </w:pPr>
            <w:r w:rsidRPr="001C4652">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75,67100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82,00000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82,00000</w:t>
            </w:r>
          </w:p>
        </w:tc>
      </w:tr>
      <w:tr w:rsidR="001C4652" w:rsidRPr="001C4652" w:rsidTr="001C465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rPr>
                <w:rFonts w:ascii="Times New Roman" w:hAnsi="Times New Roman" w:cs="Times New Roman"/>
                <w:sz w:val="12"/>
                <w:szCs w:val="12"/>
              </w:rPr>
            </w:pPr>
            <w:r w:rsidRPr="001C4652">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35,04968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13,76688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0,00000</w:t>
            </w:r>
          </w:p>
        </w:tc>
      </w:tr>
      <w:tr w:rsidR="001C4652" w:rsidRPr="001C4652" w:rsidTr="001C465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rPr>
                <w:rFonts w:ascii="Times New Roman" w:hAnsi="Times New Roman" w:cs="Times New Roman"/>
                <w:sz w:val="12"/>
                <w:szCs w:val="12"/>
              </w:rPr>
            </w:pPr>
            <w:r w:rsidRPr="001C4652">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524,68583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150,00000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553,90176</w:t>
            </w:r>
          </w:p>
        </w:tc>
      </w:tr>
      <w:tr w:rsidR="001C4652" w:rsidRPr="001C4652" w:rsidTr="001C465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1C4652" w:rsidRPr="001C4652" w:rsidRDefault="001C4652" w:rsidP="001C465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1C4652" w:rsidRPr="001C4652" w:rsidRDefault="001C4652" w:rsidP="001C4652">
            <w:pPr>
              <w:snapToGrid w:val="0"/>
              <w:spacing w:after="0"/>
              <w:rPr>
                <w:rFonts w:ascii="Times New Roman" w:hAnsi="Times New Roman" w:cs="Times New Roman"/>
                <w:sz w:val="12"/>
                <w:szCs w:val="12"/>
              </w:rPr>
            </w:pPr>
            <w:r w:rsidRPr="001C4652">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tcBorders>
              <w:top w:val="single" w:sz="4" w:space="0" w:color="000000"/>
              <w:left w:val="single" w:sz="4" w:space="0" w:color="000000"/>
              <w:bottom w:val="single" w:sz="4" w:space="0" w:color="000000"/>
              <w:right w:val="single" w:sz="4" w:space="0" w:color="000000"/>
            </w:tcBorders>
            <w:vAlign w:val="center"/>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83,00318</w:t>
            </w:r>
          </w:p>
        </w:tc>
        <w:tc>
          <w:tcPr>
            <w:tcW w:w="974" w:type="pct"/>
            <w:tcBorders>
              <w:top w:val="single" w:sz="4" w:space="0" w:color="000000"/>
              <w:left w:val="single" w:sz="4" w:space="0" w:color="000000"/>
              <w:bottom w:val="single" w:sz="4" w:space="0" w:color="000000"/>
              <w:right w:val="single" w:sz="4" w:space="0" w:color="000000"/>
            </w:tcBorders>
            <w:vAlign w:val="center"/>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801,96251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638,89026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940,25176</w:t>
            </w:r>
          </w:p>
        </w:tc>
      </w:tr>
      <w:tr w:rsidR="001C4652" w:rsidRPr="001C4652" w:rsidTr="001C4652">
        <w:trPr>
          <w:cantSplit/>
          <w:trHeight w:val="497"/>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C4652" w:rsidRPr="001C4652" w:rsidRDefault="001C4652" w:rsidP="001C4652">
            <w:pPr>
              <w:snapToGrid w:val="0"/>
              <w:spacing w:after="0"/>
              <w:ind w:left="113" w:right="113"/>
              <w:jc w:val="center"/>
              <w:rPr>
                <w:rFonts w:ascii="Times New Roman" w:hAnsi="Times New Roman" w:cs="Times New Roman"/>
                <w:sz w:val="12"/>
                <w:szCs w:val="12"/>
              </w:rPr>
            </w:pPr>
            <w:r w:rsidRPr="001C4652">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rPr>
                <w:rFonts w:ascii="Times New Roman" w:hAnsi="Times New Roman" w:cs="Times New Roman"/>
                <w:sz w:val="12"/>
                <w:szCs w:val="12"/>
              </w:rPr>
            </w:pPr>
            <w:r w:rsidRPr="001C4652">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129,00000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cantSplit/>
          <w:trHeight w:val="277"/>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129,00000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0,00</w:t>
            </w:r>
          </w:p>
        </w:tc>
      </w:tr>
      <w:tr w:rsidR="001C4652" w:rsidRPr="001C4652" w:rsidTr="001C4652">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930,96251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638,89026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C4652" w:rsidRPr="001C4652" w:rsidRDefault="001C4652" w:rsidP="001C4652">
            <w:pPr>
              <w:snapToGrid w:val="0"/>
              <w:spacing w:after="0"/>
              <w:jc w:val="center"/>
              <w:rPr>
                <w:rFonts w:ascii="Times New Roman" w:hAnsi="Times New Roman" w:cs="Times New Roman"/>
                <w:b/>
                <w:sz w:val="12"/>
                <w:szCs w:val="12"/>
              </w:rPr>
            </w:pPr>
            <w:r w:rsidRPr="001C4652">
              <w:rPr>
                <w:rFonts w:ascii="Times New Roman" w:hAnsi="Times New Roman" w:cs="Times New Roman"/>
                <w:b/>
                <w:sz w:val="12"/>
                <w:szCs w:val="12"/>
              </w:rPr>
              <w:t>940,25176</w:t>
            </w:r>
          </w:p>
        </w:tc>
      </w:tr>
    </w:tbl>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2.Опубликовать настоящее Постановление в газете «Сергиевский вестник».</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1C4652" w:rsidRPr="001C4652" w:rsidRDefault="001C4652" w:rsidP="001C4652">
      <w:pPr>
        <w:pStyle w:val="1f1"/>
        <w:spacing w:before="0" w:line="240" w:lineRule="auto"/>
        <w:ind w:right="60" w:firstLine="284"/>
        <w:jc w:val="right"/>
        <w:rPr>
          <w:sz w:val="12"/>
          <w:szCs w:val="12"/>
          <w:lang w:val="ru-RU"/>
        </w:rPr>
      </w:pPr>
      <w:r w:rsidRPr="001C4652">
        <w:rPr>
          <w:sz w:val="12"/>
          <w:szCs w:val="12"/>
          <w:lang w:val="ru-RU"/>
        </w:rPr>
        <w:t>Глава сельского поселения Антоновка</w:t>
      </w:r>
    </w:p>
    <w:p w:rsidR="001C4652" w:rsidRDefault="001C4652" w:rsidP="001C4652">
      <w:pPr>
        <w:pStyle w:val="1f1"/>
        <w:spacing w:before="0" w:line="240" w:lineRule="auto"/>
        <w:ind w:right="60" w:firstLine="284"/>
        <w:jc w:val="right"/>
        <w:rPr>
          <w:sz w:val="12"/>
          <w:szCs w:val="12"/>
          <w:lang w:val="ru-RU"/>
        </w:rPr>
      </w:pPr>
      <w:r w:rsidRPr="001C4652">
        <w:rPr>
          <w:sz w:val="12"/>
          <w:szCs w:val="12"/>
          <w:lang w:val="ru-RU"/>
        </w:rPr>
        <w:t xml:space="preserve">муниципального района Сергиевский   </w:t>
      </w:r>
    </w:p>
    <w:p w:rsidR="001C4652" w:rsidRDefault="001C4652" w:rsidP="001C4652">
      <w:pPr>
        <w:pStyle w:val="1f1"/>
        <w:spacing w:before="0" w:line="240" w:lineRule="auto"/>
        <w:ind w:right="60" w:firstLine="284"/>
        <w:jc w:val="right"/>
        <w:rPr>
          <w:sz w:val="12"/>
          <w:szCs w:val="12"/>
          <w:lang w:val="ru-RU"/>
        </w:rPr>
      </w:pPr>
      <w:r w:rsidRPr="001C4652">
        <w:rPr>
          <w:sz w:val="12"/>
          <w:szCs w:val="12"/>
          <w:lang w:val="ru-RU"/>
        </w:rPr>
        <w:t xml:space="preserve">                                       К.Е. Долгаев</w:t>
      </w:r>
    </w:p>
    <w:p w:rsidR="001C4652" w:rsidRPr="001C4652" w:rsidRDefault="001C4652" w:rsidP="001C4652">
      <w:pPr>
        <w:pStyle w:val="1f1"/>
        <w:spacing w:before="0" w:line="240" w:lineRule="auto"/>
        <w:ind w:right="60" w:firstLine="284"/>
        <w:jc w:val="center"/>
        <w:rPr>
          <w:sz w:val="12"/>
          <w:szCs w:val="12"/>
          <w:lang w:val="ru-RU"/>
        </w:rPr>
      </w:pPr>
      <w:r w:rsidRPr="001C4652">
        <w:rPr>
          <w:sz w:val="12"/>
          <w:szCs w:val="12"/>
          <w:lang w:val="ru-RU"/>
        </w:rPr>
        <w:t>Администрация</w:t>
      </w:r>
    </w:p>
    <w:p w:rsidR="001C4652" w:rsidRDefault="001C4652" w:rsidP="001C4652">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Антоновка </w:t>
      </w:r>
    </w:p>
    <w:p w:rsidR="001C4652" w:rsidRDefault="001C4652" w:rsidP="001C4652">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C4652" w:rsidRPr="001C4652" w:rsidRDefault="001C4652" w:rsidP="001C4652">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C4652" w:rsidRDefault="001C4652" w:rsidP="001C4652">
      <w:pPr>
        <w:pStyle w:val="1f1"/>
        <w:spacing w:before="0" w:line="240" w:lineRule="auto"/>
        <w:ind w:right="60" w:firstLine="284"/>
        <w:rPr>
          <w:sz w:val="12"/>
          <w:szCs w:val="12"/>
          <w:lang w:val="ru-RU"/>
        </w:rPr>
      </w:pPr>
      <w:r>
        <w:rPr>
          <w:sz w:val="12"/>
          <w:szCs w:val="12"/>
          <w:lang w:val="ru-RU"/>
        </w:rPr>
        <w:t>От 05.10.2020г.                                                                                                                                                                                                            №41</w:t>
      </w:r>
    </w:p>
    <w:p w:rsidR="001C4652" w:rsidRPr="001C4652" w:rsidRDefault="001C4652" w:rsidP="001C4652">
      <w:pPr>
        <w:pStyle w:val="1f1"/>
        <w:spacing w:before="0" w:line="240" w:lineRule="auto"/>
        <w:ind w:right="60" w:firstLine="284"/>
        <w:jc w:val="center"/>
        <w:rPr>
          <w:sz w:val="12"/>
          <w:szCs w:val="12"/>
          <w:lang w:val="ru-RU"/>
        </w:rPr>
      </w:pPr>
      <w:r w:rsidRPr="001C4652">
        <w:rPr>
          <w:sz w:val="12"/>
          <w:szCs w:val="12"/>
          <w:lang w:val="ru-RU"/>
        </w:rPr>
        <w:t>О внесении изменений в Приложение к постановлению администрации сельского поселения Антоновка муниципального района Сергиевский № 43 от29.12.2018г.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ПОСТАНОВЛЯЕТ:</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xml:space="preserve">1.Внести изменения в Приложение к постановлению администрации сельского поселения Антоновка муниципального района Сергиевский </w:t>
      </w:r>
      <w:r w:rsidRPr="001C4652">
        <w:rPr>
          <w:sz w:val="12"/>
          <w:szCs w:val="12"/>
          <w:lang w:val="ru-RU"/>
        </w:rPr>
        <w:lastRenderedPageBreak/>
        <w:t>№ 43от 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 (далее - Программа) следующего содержания:</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1.1.В Паспорте Программы позицию «Объемы и источники финансирования Программы» изложить в следующей редакции:</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Общий объем финансирования Программы составляет 6560,50143 тыс. руб., в том числе:</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xml:space="preserve"> - средства местного бюджета – 4809,29912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2019 год – 1425,286046 тыс. руб.;</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2020 год – 1940,64484 тыс. руб.;</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xml:space="preserve">2021 год – 1443,36824 тыс. руб.         </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средства федерального бюджета –167,14000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2019 год –84,84000 тыс. руб.;</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2020 год- 0,00 тыс. руб.;</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2021 год- 0,00 тыс. руб.</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средства областного бюджета – 1584,06231 тыс. рублей:</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2019 год – 709,67260 тыс. руб.,</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2020 год – 874,38971 тыс. руб.,</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2021 год – 0,00 тыс. руб.</w:t>
      </w:r>
    </w:p>
    <w:p w:rsidR="001C4652" w:rsidRDefault="001C4652" w:rsidP="001C4652">
      <w:pPr>
        <w:pStyle w:val="1f1"/>
        <w:spacing w:before="0" w:line="240" w:lineRule="auto"/>
        <w:ind w:right="60" w:firstLine="284"/>
        <w:jc w:val="both"/>
        <w:rPr>
          <w:sz w:val="12"/>
          <w:szCs w:val="12"/>
          <w:lang w:val="ru-RU"/>
        </w:rPr>
      </w:pPr>
      <w:r w:rsidRPr="001C4652">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09"/>
        <w:gridCol w:w="4158"/>
        <w:gridCol w:w="1145"/>
        <w:gridCol w:w="1031"/>
        <w:gridCol w:w="886"/>
      </w:tblGrid>
      <w:tr w:rsidR="001C4652" w:rsidRPr="001C4652" w:rsidTr="001C4652">
        <w:trPr>
          <w:trHeight w:val="70"/>
          <w:tblHeader/>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 п/п</w:t>
            </w:r>
          </w:p>
        </w:tc>
        <w:tc>
          <w:tcPr>
            <w:tcW w:w="2690" w:type="pct"/>
            <w:vMerge w:val="restar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Наименование мероприятия</w:t>
            </w:r>
          </w:p>
        </w:tc>
        <w:tc>
          <w:tcPr>
            <w:tcW w:w="1981" w:type="pct"/>
            <w:gridSpan w:val="3"/>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Годы реализации</w:t>
            </w:r>
          </w:p>
        </w:tc>
      </w:tr>
      <w:tr w:rsidR="001C4652" w:rsidRPr="001C4652" w:rsidTr="001C4652">
        <w:trPr>
          <w:trHeight w:val="70"/>
          <w:tblHeader/>
        </w:trPr>
        <w:tc>
          <w:tcPr>
            <w:tcW w:w="329" w:type="pct"/>
            <w:vMerge/>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p>
        </w:tc>
        <w:tc>
          <w:tcPr>
            <w:tcW w:w="2690" w:type="pct"/>
            <w:vMerge/>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2019 г. в тыс.руб.</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2020 г. в тыс.руб.</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2021 г. в тыс.руб.</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Функционирование высшего должностного лица муниципального образования</w:t>
            </w:r>
          </w:p>
        </w:tc>
        <w:tc>
          <w:tcPr>
            <w:tcW w:w="741"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605,34555</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635,98117</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635,98717</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2</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Функционирование местных администраций</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6121,81319</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575,71645</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674,24107</w:t>
            </w:r>
          </w:p>
        </w:tc>
      </w:tr>
      <w:tr w:rsidR="001C4652" w:rsidRPr="001C4652" w:rsidTr="001C4652">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3</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Укрепление материально-технической базы администрации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4</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color w:val="333333"/>
                <w:sz w:val="12"/>
                <w:szCs w:val="12"/>
              </w:rPr>
            </w:pPr>
            <w:r w:rsidRPr="001C4652">
              <w:rPr>
                <w:rFonts w:ascii="Times New Roman" w:hAnsi="Times New Roman" w:cs="Times New Roman"/>
                <w:sz w:val="12"/>
                <w:szCs w:val="12"/>
              </w:rPr>
              <w:t>Создание условий для развития малого и среднего предпринимательства</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6,08942</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4,13139</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5</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color w:val="333333"/>
                <w:sz w:val="12"/>
                <w:szCs w:val="12"/>
              </w:rPr>
            </w:pPr>
            <w:r w:rsidRPr="001C4652">
              <w:rPr>
                <w:rFonts w:ascii="Times New Roman"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41"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p>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3,99630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3,81520</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color w:val="333333"/>
                <w:sz w:val="12"/>
                <w:szCs w:val="12"/>
              </w:rPr>
            </w:pPr>
            <w:r w:rsidRPr="001C4652">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11,37506</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12,16058</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7</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41"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p>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59,58369</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63,69831</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8</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Осуществление внешнего муниципального контроля</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3,50296</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3,24355</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9</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Информационное обеспечение населения сельского поселения</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171,00000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171,00000</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133,14000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10</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color w:val="333333"/>
                <w:sz w:val="12"/>
                <w:szCs w:val="12"/>
              </w:rPr>
            </w:pPr>
            <w:r w:rsidRPr="001C4652">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22,75012</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12,16058</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435"/>
        </w:trPr>
        <w:tc>
          <w:tcPr>
            <w:tcW w:w="329"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11</w:t>
            </w:r>
          </w:p>
        </w:tc>
        <w:tc>
          <w:tcPr>
            <w:tcW w:w="2690"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41"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12,16058</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417"/>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12</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color w:val="333333"/>
                <w:sz w:val="12"/>
                <w:szCs w:val="12"/>
              </w:rPr>
            </w:pPr>
            <w:r w:rsidRPr="001C4652">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18,95844</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20,26765</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13</w:t>
            </w:r>
          </w:p>
        </w:tc>
        <w:tc>
          <w:tcPr>
            <w:tcW w:w="2690"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41"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59,69850</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39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14</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18,95844</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20,26764</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lastRenderedPageBreak/>
              <w:t>15</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Первичный воинский учет</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82,30000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84,84000</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16</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Внесение изменений в генеральный план и правила землепользования</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673,83546</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1165,85295</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17</w:t>
            </w: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both"/>
              <w:rPr>
                <w:rFonts w:ascii="Times New Roman" w:hAnsi="Times New Roman" w:cs="Times New Roman"/>
                <w:color w:val="333333"/>
                <w:sz w:val="12"/>
                <w:szCs w:val="12"/>
              </w:rPr>
            </w:pPr>
            <w:r w:rsidRPr="001C4652">
              <w:rPr>
                <w:rFonts w:ascii="Times New Roman" w:hAnsi="Times New Roman" w:cs="Times New Roman"/>
                <w:sz w:val="12"/>
                <w:szCs w:val="12"/>
              </w:rPr>
              <w:t>Проведение выборов</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54,88000</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18</w:t>
            </w:r>
          </w:p>
        </w:tc>
        <w:tc>
          <w:tcPr>
            <w:tcW w:w="2690"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both"/>
              <w:rPr>
                <w:rFonts w:ascii="Times New Roman" w:hAnsi="Times New Roman" w:cs="Times New Roman"/>
                <w:sz w:val="12"/>
                <w:szCs w:val="12"/>
              </w:rPr>
            </w:pPr>
            <w:r w:rsidRPr="001C4652">
              <w:rPr>
                <w:rFonts w:ascii="Times New Roman" w:hAnsi="Times New Roman" w:cs="Times New Roman"/>
                <w:sz w:val="12"/>
                <w:szCs w:val="12"/>
              </w:rPr>
              <w:t xml:space="preserve">Внесение изменений в Устав поселения </w:t>
            </w:r>
          </w:p>
        </w:tc>
        <w:tc>
          <w:tcPr>
            <w:tcW w:w="741"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26,75000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r w:rsidRPr="001C4652">
              <w:rPr>
                <w:rFonts w:ascii="Times New Roman" w:hAnsi="Times New Roman" w:cs="Times New Roman"/>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За счет средств местного бюджета</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1425,28604</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1940,64484</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1443,36824</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sz w:val="12"/>
                <w:szCs w:val="12"/>
              </w:rPr>
            </w:pPr>
          </w:p>
        </w:tc>
        <w:tc>
          <w:tcPr>
            <w:tcW w:w="2690"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За счет средств федерального бюджета</w:t>
            </w:r>
          </w:p>
        </w:tc>
        <w:tc>
          <w:tcPr>
            <w:tcW w:w="741" w:type="pct"/>
            <w:tcBorders>
              <w:top w:val="single" w:sz="4" w:space="0" w:color="auto"/>
              <w:left w:val="single" w:sz="4" w:space="0" w:color="auto"/>
              <w:bottom w:val="single" w:sz="4" w:space="0" w:color="auto"/>
              <w:right w:val="single" w:sz="4" w:space="0" w:color="auto"/>
            </w:tcBorders>
            <w:vAlign w:val="center"/>
            <w:hideMark/>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82,30000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84,84000</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p>
        </w:tc>
        <w:tc>
          <w:tcPr>
            <w:tcW w:w="2690"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За счет средств областного бюджета</w:t>
            </w:r>
          </w:p>
        </w:tc>
        <w:tc>
          <w:tcPr>
            <w:tcW w:w="741"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709,67260</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874,38971</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0,00</w:t>
            </w:r>
          </w:p>
        </w:tc>
      </w:tr>
      <w:tr w:rsidR="001C4652" w:rsidRPr="001C4652" w:rsidTr="001C4652">
        <w:trPr>
          <w:trHeight w:val="70"/>
        </w:trPr>
        <w:tc>
          <w:tcPr>
            <w:tcW w:w="329"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sz w:val="12"/>
                <w:szCs w:val="12"/>
              </w:rPr>
            </w:pPr>
          </w:p>
        </w:tc>
        <w:tc>
          <w:tcPr>
            <w:tcW w:w="2690"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ВСЕГО:</w:t>
            </w:r>
          </w:p>
        </w:tc>
        <w:tc>
          <w:tcPr>
            <w:tcW w:w="741"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2217,25864</w:t>
            </w:r>
          </w:p>
        </w:tc>
        <w:tc>
          <w:tcPr>
            <w:tcW w:w="667"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2899,87455</w:t>
            </w:r>
          </w:p>
        </w:tc>
        <w:tc>
          <w:tcPr>
            <w:tcW w:w="574" w:type="pct"/>
            <w:tcBorders>
              <w:top w:val="single" w:sz="4" w:space="0" w:color="auto"/>
              <w:left w:val="single" w:sz="4" w:space="0" w:color="auto"/>
              <w:bottom w:val="single" w:sz="4" w:space="0" w:color="auto"/>
              <w:right w:val="single" w:sz="4" w:space="0" w:color="auto"/>
            </w:tcBorders>
            <w:vAlign w:val="center"/>
          </w:tcPr>
          <w:p w:rsidR="001C4652" w:rsidRPr="001C4652" w:rsidRDefault="001C4652" w:rsidP="001C4652">
            <w:pPr>
              <w:spacing w:after="0"/>
              <w:jc w:val="center"/>
              <w:rPr>
                <w:rFonts w:ascii="Times New Roman" w:hAnsi="Times New Roman" w:cs="Times New Roman"/>
                <w:b/>
                <w:sz w:val="12"/>
                <w:szCs w:val="12"/>
              </w:rPr>
            </w:pPr>
            <w:r w:rsidRPr="001C4652">
              <w:rPr>
                <w:rFonts w:ascii="Times New Roman" w:hAnsi="Times New Roman" w:cs="Times New Roman"/>
                <w:b/>
                <w:sz w:val="12"/>
                <w:szCs w:val="12"/>
              </w:rPr>
              <w:t>1443,36824</w:t>
            </w:r>
          </w:p>
        </w:tc>
      </w:tr>
    </w:tbl>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2.Опубликовать настоящее Постановление в газете «Сергиевский вестник».</w:t>
      </w:r>
    </w:p>
    <w:p w:rsidR="001C4652" w:rsidRPr="001C4652" w:rsidRDefault="001C4652" w:rsidP="001C4652">
      <w:pPr>
        <w:pStyle w:val="1f1"/>
        <w:spacing w:before="0" w:line="240" w:lineRule="auto"/>
        <w:ind w:right="60" w:firstLine="284"/>
        <w:jc w:val="both"/>
        <w:rPr>
          <w:sz w:val="12"/>
          <w:szCs w:val="12"/>
          <w:lang w:val="ru-RU"/>
        </w:rPr>
      </w:pPr>
      <w:r w:rsidRPr="001C4652">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1C4652" w:rsidRPr="001C4652" w:rsidRDefault="001C4652" w:rsidP="001C4652">
      <w:pPr>
        <w:pStyle w:val="1f1"/>
        <w:spacing w:before="0" w:line="240" w:lineRule="auto"/>
        <w:ind w:right="60" w:firstLine="284"/>
        <w:jc w:val="right"/>
        <w:rPr>
          <w:sz w:val="12"/>
          <w:szCs w:val="12"/>
          <w:lang w:val="ru-RU"/>
        </w:rPr>
      </w:pPr>
      <w:r w:rsidRPr="001C4652">
        <w:rPr>
          <w:sz w:val="12"/>
          <w:szCs w:val="12"/>
          <w:lang w:val="ru-RU"/>
        </w:rPr>
        <w:t xml:space="preserve">Глава сельского поселения Антоновка </w:t>
      </w:r>
    </w:p>
    <w:p w:rsidR="001C4652" w:rsidRDefault="001C4652" w:rsidP="001C4652">
      <w:pPr>
        <w:pStyle w:val="1f1"/>
        <w:spacing w:before="0" w:line="240" w:lineRule="auto"/>
        <w:ind w:right="60" w:firstLine="284"/>
        <w:jc w:val="right"/>
        <w:rPr>
          <w:sz w:val="12"/>
          <w:szCs w:val="12"/>
          <w:lang w:val="ru-RU"/>
        </w:rPr>
      </w:pPr>
      <w:r w:rsidRPr="001C4652">
        <w:rPr>
          <w:sz w:val="12"/>
          <w:szCs w:val="12"/>
          <w:lang w:val="ru-RU"/>
        </w:rPr>
        <w:t xml:space="preserve">муниципального района Сергиевский    </w:t>
      </w:r>
    </w:p>
    <w:p w:rsidR="001C4652" w:rsidRDefault="001C4652" w:rsidP="001C4652">
      <w:pPr>
        <w:pStyle w:val="1f1"/>
        <w:spacing w:before="0" w:line="240" w:lineRule="auto"/>
        <w:ind w:right="60" w:firstLine="284"/>
        <w:jc w:val="right"/>
        <w:rPr>
          <w:sz w:val="12"/>
          <w:szCs w:val="12"/>
          <w:lang w:val="ru-RU"/>
        </w:rPr>
      </w:pPr>
      <w:r w:rsidRPr="001C4652">
        <w:rPr>
          <w:sz w:val="12"/>
          <w:szCs w:val="12"/>
          <w:lang w:val="ru-RU"/>
        </w:rPr>
        <w:t xml:space="preserve">                                       К.Е. Долгаев</w:t>
      </w:r>
    </w:p>
    <w:p w:rsidR="004409A3" w:rsidRPr="001C4652" w:rsidRDefault="004409A3" w:rsidP="004409A3">
      <w:pPr>
        <w:pStyle w:val="1f1"/>
        <w:spacing w:before="0" w:line="240" w:lineRule="auto"/>
        <w:ind w:right="60" w:firstLine="284"/>
        <w:jc w:val="center"/>
        <w:rPr>
          <w:sz w:val="12"/>
          <w:szCs w:val="12"/>
          <w:lang w:val="ru-RU"/>
        </w:rPr>
      </w:pPr>
      <w:r w:rsidRPr="001C4652">
        <w:rPr>
          <w:sz w:val="12"/>
          <w:szCs w:val="12"/>
          <w:lang w:val="ru-RU"/>
        </w:rPr>
        <w:t>Администрация</w:t>
      </w:r>
    </w:p>
    <w:p w:rsidR="004409A3" w:rsidRDefault="004409A3" w:rsidP="004409A3">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Антоновка </w:t>
      </w:r>
    </w:p>
    <w:p w:rsidR="004409A3" w:rsidRDefault="004409A3" w:rsidP="004409A3">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4409A3" w:rsidRPr="001C4652" w:rsidRDefault="004409A3" w:rsidP="004409A3">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4409A3" w:rsidRDefault="004409A3" w:rsidP="004409A3">
      <w:pPr>
        <w:pStyle w:val="1f1"/>
        <w:spacing w:before="0" w:line="240" w:lineRule="auto"/>
        <w:ind w:right="60" w:firstLine="284"/>
        <w:rPr>
          <w:sz w:val="12"/>
          <w:szCs w:val="12"/>
          <w:lang w:val="ru-RU"/>
        </w:rPr>
      </w:pPr>
      <w:r>
        <w:rPr>
          <w:sz w:val="12"/>
          <w:szCs w:val="12"/>
          <w:lang w:val="ru-RU"/>
        </w:rPr>
        <w:t>От 05.10.2020г.                                                                                                                                                                                                            №42</w:t>
      </w:r>
    </w:p>
    <w:p w:rsidR="004409A3" w:rsidRPr="004409A3" w:rsidRDefault="004409A3" w:rsidP="004409A3">
      <w:pPr>
        <w:pStyle w:val="1f1"/>
        <w:spacing w:before="0" w:line="240" w:lineRule="auto"/>
        <w:ind w:right="60" w:firstLine="284"/>
        <w:jc w:val="center"/>
        <w:rPr>
          <w:sz w:val="12"/>
          <w:szCs w:val="12"/>
          <w:lang w:val="ru-RU"/>
        </w:rPr>
      </w:pPr>
      <w:r w:rsidRPr="004409A3">
        <w:rPr>
          <w:sz w:val="12"/>
          <w:szCs w:val="12"/>
          <w:lang w:val="ru-RU"/>
        </w:rPr>
        <w:t>О внесении изменений в Приложение к постановлению администрации сельского поселения Антоновка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2019-2021гг.</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ПОСТАНОВЛЯЕТ:</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1.Внести изменения в Приложение к постановлению Администрации сельского поселения Антоновка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2019-2021гг. (далее - Программа) следующего содержания:</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Прогнозируемые общие затраты на реализацию мероприятий программы составляют 246,36268 тыс. рублей, в том числе по годам:</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xml:space="preserve">2019 год – 108,50000 тыс. рублей,  </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2020 год – 46,50000 тыс. рублей,</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2021 год – 91,36268 тыс. рублей (прогноз).</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1.2. Раздел 4 Программы «Срок реализации Программы и источники финансирования» абзац 3 изложить в следующей редакции:</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Общий объем финансирования на реализацию Программы составляет 246,36268 тыс. рублей, в том числе по годам:</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на 2019 год – 108,50000 тыс. рублей;</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на 2020 год – 46,50000 тыс. рублей;</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на 2021 год – 91,36268 тыс. рублей</w:t>
      </w:r>
    </w:p>
    <w:p w:rsidR="004409A3" w:rsidRDefault="004409A3" w:rsidP="004409A3">
      <w:pPr>
        <w:pStyle w:val="1f1"/>
        <w:spacing w:before="0" w:line="240" w:lineRule="auto"/>
        <w:ind w:right="60" w:firstLine="284"/>
        <w:jc w:val="both"/>
        <w:rPr>
          <w:sz w:val="12"/>
          <w:szCs w:val="12"/>
          <w:lang w:val="ru-RU"/>
        </w:rPr>
      </w:pPr>
      <w:r w:rsidRPr="004409A3">
        <w:rPr>
          <w:sz w:val="12"/>
          <w:szCs w:val="12"/>
          <w:lang w:val="ru-RU"/>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4409A3" w:rsidRPr="004409A3" w:rsidTr="004409A3">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Сельское поселение Антоновка</w:t>
            </w:r>
          </w:p>
        </w:tc>
      </w:tr>
      <w:tr w:rsidR="004409A3" w:rsidRPr="004409A3" w:rsidTr="004409A3">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Затраты на 2019 год, тыс.рублей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Затраты на 2020 год, тыс.рублей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Затраты на 2021 год, тыс.рублей</w:t>
            </w:r>
          </w:p>
        </w:tc>
      </w:tr>
      <w:tr w:rsidR="004409A3" w:rsidRPr="004409A3" w:rsidTr="004409A3">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105,00000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37,50000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91,36268</w:t>
            </w:r>
          </w:p>
        </w:tc>
      </w:tr>
      <w:tr w:rsidR="004409A3" w:rsidRPr="004409A3" w:rsidTr="004409A3">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3,50000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9,00000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Cs/>
                <w:sz w:val="12"/>
                <w:szCs w:val="12"/>
              </w:rPr>
            </w:pPr>
            <w:r w:rsidRPr="004409A3">
              <w:rPr>
                <w:rFonts w:ascii="Times New Roman" w:hAnsi="Times New Roman" w:cs="Times New Roman"/>
                <w:bCs/>
                <w:sz w:val="12"/>
                <w:szCs w:val="12"/>
              </w:rPr>
              <w:t>0,00</w:t>
            </w:r>
          </w:p>
        </w:tc>
      </w:tr>
      <w:tr w:rsidR="004409A3" w:rsidRPr="004409A3" w:rsidTr="004409A3">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
                <w:bCs/>
                <w:sz w:val="12"/>
                <w:szCs w:val="12"/>
              </w:rPr>
            </w:pPr>
            <w:r w:rsidRPr="004409A3">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
                <w:bCs/>
                <w:sz w:val="12"/>
                <w:szCs w:val="12"/>
              </w:rPr>
            </w:pPr>
            <w:r w:rsidRPr="004409A3">
              <w:rPr>
                <w:rFonts w:ascii="Times New Roman" w:hAnsi="Times New Roman" w:cs="Times New Roman"/>
                <w:b/>
                <w:bCs/>
                <w:sz w:val="12"/>
                <w:szCs w:val="12"/>
              </w:rPr>
              <w:t>108,50000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
                <w:bCs/>
                <w:sz w:val="12"/>
                <w:szCs w:val="12"/>
              </w:rPr>
            </w:pPr>
            <w:r w:rsidRPr="004409A3">
              <w:rPr>
                <w:rFonts w:ascii="Times New Roman" w:hAnsi="Times New Roman" w:cs="Times New Roman"/>
                <w:b/>
                <w:bCs/>
                <w:sz w:val="12"/>
                <w:szCs w:val="12"/>
              </w:rPr>
              <w:t>46,50000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4409A3" w:rsidRPr="004409A3" w:rsidRDefault="004409A3" w:rsidP="004409A3">
            <w:pPr>
              <w:spacing w:after="0"/>
              <w:jc w:val="both"/>
              <w:rPr>
                <w:rFonts w:ascii="Times New Roman" w:hAnsi="Times New Roman" w:cs="Times New Roman"/>
                <w:b/>
                <w:bCs/>
                <w:sz w:val="12"/>
                <w:szCs w:val="12"/>
              </w:rPr>
            </w:pPr>
            <w:r w:rsidRPr="004409A3">
              <w:rPr>
                <w:rFonts w:ascii="Times New Roman" w:hAnsi="Times New Roman" w:cs="Times New Roman"/>
                <w:b/>
                <w:bCs/>
                <w:sz w:val="12"/>
                <w:szCs w:val="12"/>
              </w:rPr>
              <w:t>91,36268</w:t>
            </w:r>
          </w:p>
        </w:tc>
      </w:tr>
    </w:tbl>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2.Опубликовать настоящее Постановление в газете «Сергиевский вестник».</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4409A3" w:rsidRPr="004409A3" w:rsidRDefault="004409A3" w:rsidP="004409A3">
      <w:pPr>
        <w:pStyle w:val="1f1"/>
        <w:spacing w:before="0" w:line="240" w:lineRule="auto"/>
        <w:ind w:right="60" w:firstLine="284"/>
        <w:jc w:val="right"/>
        <w:rPr>
          <w:sz w:val="12"/>
          <w:szCs w:val="12"/>
          <w:lang w:val="ru-RU"/>
        </w:rPr>
      </w:pPr>
      <w:r w:rsidRPr="004409A3">
        <w:rPr>
          <w:sz w:val="12"/>
          <w:szCs w:val="12"/>
          <w:lang w:val="ru-RU"/>
        </w:rPr>
        <w:t>Глава сельского поселения Антоновка</w:t>
      </w:r>
    </w:p>
    <w:p w:rsidR="004409A3" w:rsidRDefault="004409A3" w:rsidP="004409A3">
      <w:pPr>
        <w:pStyle w:val="1f1"/>
        <w:spacing w:before="0" w:line="240" w:lineRule="auto"/>
        <w:ind w:right="60" w:firstLine="284"/>
        <w:jc w:val="right"/>
        <w:rPr>
          <w:sz w:val="12"/>
          <w:szCs w:val="12"/>
          <w:lang w:val="ru-RU"/>
        </w:rPr>
      </w:pPr>
      <w:r w:rsidRPr="004409A3">
        <w:rPr>
          <w:sz w:val="12"/>
          <w:szCs w:val="12"/>
          <w:lang w:val="ru-RU"/>
        </w:rPr>
        <w:t xml:space="preserve">муниципального района Сергиевский   </w:t>
      </w:r>
    </w:p>
    <w:p w:rsidR="004409A3" w:rsidRDefault="004409A3" w:rsidP="004409A3">
      <w:pPr>
        <w:pStyle w:val="1f1"/>
        <w:spacing w:before="0" w:line="240" w:lineRule="auto"/>
        <w:ind w:right="60" w:firstLine="284"/>
        <w:jc w:val="right"/>
        <w:rPr>
          <w:sz w:val="12"/>
          <w:szCs w:val="12"/>
          <w:lang w:val="ru-RU"/>
        </w:rPr>
      </w:pPr>
      <w:r w:rsidRPr="004409A3">
        <w:rPr>
          <w:sz w:val="12"/>
          <w:szCs w:val="12"/>
          <w:lang w:val="ru-RU"/>
        </w:rPr>
        <w:t xml:space="preserve">                                      К.Е. Долгаев</w:t>
      </w:r>
    </w:p>
    <w:p w:rsidR="004409A3" w:rsidRPr="001C4652" w:rsidRDefault="004409A3" w:rsidP="004409A3">
      <w:pPr>
        <w:pStyle w:val="1f1"/>
        <w:spacing w:before="0" w:line="240" w:lineRule="auto"/>
        <w:ind w:right="60" w:firstLine="284"/>
        <w:jc w:val="center"/>
        <w:rPr>
          <w:sz w:val="12"/>
          <w:szCs w:val="12"/>
          <w:lang w:val="ru-RU"/>
        </w:rPr>
      </w:pPr>
      <w:r w:rsidRPr="001C4652">
        <w:rPr>
          <w:sz w:val="12"/>
          <w:szCs w:val="12"/>
          <w:lang w:val="ru-RU"/>
        </w:rPr>
        <w:t>Администрация</w:t>
      </w:r>
    </w:p>
    <w:p w:rsidR="004409A3" w:rsidRDefault="004409A3" w:rsidP="004409A3">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Антоновка </w:t>
      </w:r>
    </w:p>
    <w:p w:rsidR="004409A3" w:rsidRDefault="004409A3" w:rsidP="004409A3">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4409A3" w:rsidRPr="001C4652" w:rsidRDefault="004409A3" w:rsidP="004409A3">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4409A3" w:rsidRDefault="004409A3" w:rsidP="004409A3">
      <w:pPr>
        <w:pStyle w:val="1f1"/>
        <w:spacing w:before="0" w:line="240" w:lineRule="auto"/>
        <w:ind w:right="60" w:firstLine="284"/>
        <w:rPr>
          <w:sz w:val="12"/>
          <w:szCs w:val="12"/>
          <w:lang w:val="ru-RU"/>
        </w:rPr>
      </w:pPr>
      <w:r>
        <w:rPr>
          <w:sz w:val="12"/>
          <w:szCs w:val="12"/>
          <w:lang w:val="ru-RU"/>
        </w:rPr>
        <w:t>От 05.10.2020г.                                                                                                                                                                                                            №43</w:t>
      </w:r>
    </w:p>
    <w:p w:rsidR="004409A3" w:rsidRPr="004409A3" w:rsidRDefault="004409A3" w:rsidP="004409A3">
      <w:pPr>
        <w:pStyle w:val="1f1"/>
        <w:spacing w:before="0" w:line="240" w:lineRule="auto"/>
        <w:ind w:right="60" w:firstLine="284"/>
        <w:jc w:val="center"/>
        <w:rPr>
          <w:sz w:val="12"/>
          <w:szCs w:val="12"/>
          <w:lang w:val="ru-RU"/>
        </w:rPr>
      </w:pPr>
      <w:r w:rsidRPr="004409A3">
        <w:rPr>
          <w:sz w:val="12"/>
          <w:szCs w:val="12"/>
          <w:lang w:val="ru-RU"/>
        </w:rPr>
        <w:t>О внесении изменений в Приложение к постановлению администрации сельского поселения Антоновка муниципального района Сергиевский № 48 от 29.12.2018г.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w:t>
      </w:r>
      <w:r w:rsidRPr="004409A3">
        <w:rPr>
          <w:sz w:val="12"/>
          <w:szCs w:val="12"/>
          <w:lang w:val="ru-RU"/>
        </w:rPr>
        <w:lastRenderedPageBreak/>
        <w:t>мероприятий, Администрация сельского поселения Антоновка му</w:t>
      </w:r>
      <w:r>
        <w:rPr>
          <w:sz w:val="12"/>
          <w:szCs w:val="12"/>
          <w:lang w:val="ru-RU"/>
        </w:rPr>
        <w:t>ниципального района Сергиевский</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ПОСТАНОВЛЯЕТ:</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1.Внести изменения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 (далее - Программа) следующего содержания:</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1.1. В Паспорте Программы позицию «Объемы, источники финансирования программы» изложить в следующей редакции:</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Общий объем финансирования Программы составляет 502,88174 тыс. рублей, в том числе из местного бюджета –  502,88174 тыс. рублей.</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2019г. – 387,98797 тыс. руб.</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2020г. – 114,89377 тыс. руб.</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xml:space="preserve">2021г. - 0,0 тыс. руб.      </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1.2. В разделе программы пункт 2 «Цели и задачи программы, сроки и этапы реализации программы» абзац 3 изложить в следующей редакции:</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Общий объем финансирования Программы составляет 502,88174 тыс. рублей.</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2"/>
        <w:gridCol w:w="3431"/>
        <w:gridCol w:w="963"/>
        <w:gridCol w:w="963"/>
        <w:gridCol w:w="756"/>
        <w:gridCol w:w="1228"/>
      </w:tblGrid>
      <w:tr w:rsidR="004409A3" w:rsidRPr="004409A3" w:rsidTr="004409A3">
        <w:trPr>
          <w:trHeight w:val="25"/>
        </w:trPr>
        <w:tc>
          <w:tcPr>
            <w:tcW w:w="302"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 п/п</w:t>
            </w:r>
          </w:p>
        </w:tc>
        <w:tc>
          <w:tcPr>
            <w:tcW w:w="219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Наименование мероприятия</w:t>
            </w:r>
          </w:p>
        </w:tc>
        <w:tc>
          <w:tcPr>
            <w:tcW w:w="6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2019 год, тыс. рублей</w:t>
            </w:r>
          </w:p>
        </w:tc>
        <w:tc>
          <w:tcPr>
            <w:tcW w:w="6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2020год, тыс. рублей</w:t>
            </w:r>
          </w:p>
        </w:tc>
        <w:tc>
          <w:tcPr>
            <w:tcW w:w="48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2021год,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Источник финансирования</w:t>
            </w:r>
          </w:p>
        </w:tc>
      </w:tr>
      <w:tr w:rsidR="004409A3" w:rsidRPr="004409A3" w:rsidTr="004409A3">
        <w:trPr>
          <w:trHeight w:val="25"/>
        </w:trPr>
        <w:tc>
          <w:tcPr>
            <w:tcW w:w="302"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1.</w:t>
            </w:r>
          </w:p>
        </w:tc>
        <w:tc>
          <w:tcPr>
            <w:tcW w:w="219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both"/>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6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textAlignment w:val="baseline"/>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30,33351</w:t>
            </w:r>
          </w:p>
        </w:tc>
        <w:tc>
          <w:tcPr>
            <w:tcW w:w="6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20,26765</w:t>
            </w:r>
          </w:p>
        </w:tc>
        <w:tc>
          <w:tcPr>
            <w:tcW w:w="48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textAlignment w:val="baseline"/>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Бюджет поселения</w:t>
            </w:r>
          </w:p>
        </w:tc>
      </w:tr>
      <w:tr w:rsidR="004409A3" w:rsidRPr="004409A3" w:rsidTr="004409A3">
        <w:trPr>
          <w:trHeight w:val="25"/>
        </w:trPr>
        <w:tc>
          <w:tcPr>
            <w:tcW w:w="30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2.</w:t>
            </w:r>
          </w:p>
        </w:tc>
        <w:tc>
          <w:tcPr>
            <w:tcW w:w="219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both"/>
              <w:rPr>
                <w:rFonts w:ascii="Times New Roman" w:hAnsi="Times New Roman" w:cs="Times New Roman"/>
                <w:sz w:val="12"/>
                <w:szCs w:val="12"/>
              </w:rPr>
            </w:pPr>
            <w:r w:rsidRPr="004409A3">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6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textAlignment w:val="baseline"/>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39,72246</w:t>
            </w:r>
          </w:p>
        </w:tc>
        <w:tc>
          <w:tcPr>
            <w:tcW w:w="6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42,46554</w:t>
            </w:r>
          </w:p>
        </w:tc>
        <w:tc>
          <w:tcPr>
            <w:tcW w:w="48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Бюджет поселения</w:t>
            </w:r>
          </w:p>
        </w:tc>
      </w:tr>
      <w:tr w:rsidR="004409A3" w:rsidRPr="004409A3" w:rsidTr="004409A3">
        <w:trPr>
          <w:trHeight w:val="25"/>
        </w:trPr>
        <w:tc>
          <w:tcPr>
            <w:tcW w:w="30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3.</w:t>
            </w:r>
          </w:p>
        </w:tc>
        <w:tc>
          <w:tcPr>
            <w:tcW w:w="219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both"/>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Постановка на кадастровый учет, уточнение земельных границ участков</w:t>
            </w:r>
          </w:p>
        </w:tc>
        <w:tc>
          <w:tcPr>
            <w:tcW w:w="6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317,93200</w:t>
            </w:r>
          </w:p>
        </w:tc>
        <w:tc>
          <w:tcPr>
            <w:tcW w:w="6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40,00000</w:t>
            </w:r>
          </w:p>
        </w:tc>
        <w:tc>
          <w:tcPr>
            <w:tcW w:w="48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Бюджет поселения</w:t>
            </w:r>
          </w:p>
        </w:tc>
      </w:tr>
      <w:tr w:rsidR="004409A3" w:rsidRPr="004409A3" w:rsidTr="004409A3">
        <w:trPr>
          <w:trHeight w:val="25"/>
        </w:trPr>
        <w:tc>
          <w:tcPr>
            <w:tcW w:w="30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4</w:t>
            </w:r>
          </w:p>
        </w:tc>
        <w:tc>
          <w:tcPr>
            <w:tcW w:w="219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409A3" w:rsidRPr="004409A3" w:rsidRDefault="004409A3" w:rsidP="004409A3">
            <w:pPr>
              <w:spacing w:after="0" w:line="240" w:lineRule="auto"/>
              <w:jc w:val="both"/>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0,00</w:t>
            </w:r>
          </w:p>
        </w:tc>
        <w:tc>
          <w:tcPr>
            <w:tcW w:w="6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12,16058</w:t>
            </w:r>
          </w:p>
        </w:tc>
        <w:tc>
          <w:tcPr>
            <w:tcW w:w="48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409A3" w:rsidRPr="004409A3" w:rsidRDefault="004409A3" w:rsidP="004409A3">
            <w:pPr>
              <w:spacing w:after="0" w:line="240" w:lineRule="auto"/>
              <w:jc w:val="center"/>
              <w:rPr>
                <w:rFonts w:ascii="Times New Roman" w:eastAsia="Times New Roman" w:hAnsi="Times New Roman" w:cs="Times New Roman"/>
                <w:sz w:val="12"/>
                <w:szCs w:val="12"/>
                <w:lang w:eastAsia="ru-RU"/>
              </w:rPr>
            </w:pPr>
            <w:r w:rsidRPr="004409A3">
              <w:rPr>
                <w:rFonts w:ascii="Times New Roman" w:eastAsia="Times New Roman" w:hAnsi="Times New Roman" w:cs="Times New Roman"/>
                <w:sz w:val="12"/>
                <w:szCs w:val="12"/>
                <w:lang w:eastAsia="ru-RU"/>
              </w:rPr>
              <w:t>Бюджет поселения</w:t>
            </w:r>
          </w:p>
        </w:tc>
      </w:tr>
      <w:tr w:rsidR="004409A3" w:rsidRPr="004409A3" w:rsidTr="004409A3">
        <w:trPr>
          <w:trHeight w:val="25"/>
        </w:trPr>
        <w:tc>
          <w:tcPr>
            <w:tcW w:w="30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rPr>
                <w:rFonts w:ascii="Times New Roman" w:hAnsi="Times New Roman" w:cs="Times New Roman"/>
                <w:sz w:val="12"/>
                <w:szCs w:val="12"/>
              </w:rPr>
            </w:pPr>
          </w:p>
        </w:tc>
        <w:tc>
          <w:tcPr>
            <w:tcW w:w="219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hAnsi="Times New Roman" w:cs="Times New Roman"/>
                <w:b/>
                <w:sz w:val="12"/>
                <w:szCs w:val="12"/>
              </w:rPr>
            </w:pPr>
            <w:r w:rsidRPr="004409A3">
              <w:rPr>
                <w:rFonts w:ascii="Times New Roman" w:eastAsia="Times New Roman" w:hAnsi="Times New Roman" w:cs="Times New Roman"/>
                <w:b/>
                <w:sz w:val="12"/>
                <w:szCs w:val="12"/>
                <w:lang w:eastAsia="ru-RU"/>
              </w:rPr>
              <w:t>Итого по программе:</w:t>
            </w:r>
          </w:p>
        </w:tc>
        <w:tc>
          <w:tcPr>
            <w:tcW w:w="6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387,98797</w:t>
            </w:r>
          </w:p>
        </w:tc>
        <w:tc>
          <w:tcPr>
            <w:tcW w:w="6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114,89377</w:t>
            </w:r>
          </w:p>
        </w:tc>
        <w:tc>
          <w:tcPr>
            <w:tcW w:w="48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jc w:val="center"/>
              <w:rPr>
                <w:rFonts w:ascii="Times New Roman" w:eastAsia="Times New Roman" w:hAnsi="Times New Roman" w:cs="Times New Roman"/>
                <w:b/>
                <w:sz w:val="12"/>
                <w:szCs w:val="12"/>
                <w:lang w:eastAsia="ru-RU"/>
              </w:rPr>
            </w:pPr>
            <w:r w:rsidRPr="004409A3">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409A3" w:rsidRPr="004409A3" w:rsidRDefault="004409A3" w:rsidP="004409A3">
            <w:pPr>
              <w:spacing w:after="0" w:line="240" w:lineRule="auto"/>
              <w:rPr>
                <w:rFonts w:ascii="Times New Roman" w:hAnsi="Times New Roman" w:cs="Times New Roman"/>
                <w:sz w:val="12"/>
                <w:szCs w:val="12"/>
              </w:rPr>
            </w:pPr>
          </w:p>
        </w:tc>
      </w:tr>
    </w:tbl>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2.Опубликовать настоящее Постановление в газете «Сергиевский вестник».</w:t>
      </w:r>
    </w:p>
    <w:p w:rsidR="004409A3" w:rsidRPr="004409A3" w:rsidRDefault="004409A3" w:rsidP="004409A3">
      <w:pPr>
        <w:pStyle w:val="1f1"/>
        <w:spacing w:before="0" w:line="240" w:lineRule="auto"/>
        <w:ind w:right="60" w:firstLine="284"/>
        <w:jc w:val="both"/>
        <w:rPr>
          <w:sz w:val="12"/>
          <w:szCs w:val="12"/>
          <w:lang w:val="ru-RU"/>
        </w:rPr>
      </w:pPr>
      <w:r w:rsidRPr="004409A3">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4409A3" w:rsidRPr="004409A3" w:rsidRDefault="004409A3" w:rsidP="004409A3">
      <w:pPr>
        <w:pStyle w:val="1f1"/>
        <w:spacing w:before="0" w:line="240" w:lineRule="auto"/>
        <w:ind w:right="60" w:firstLine="284"/>
        <w:jc w:val="right"/>
        <w:rPr>
          <w:sz w:val="12"/>
          <w:szCs w:val="12"/>
          <w:lang w:val="ru-RU"/>
        </w:rPr>
      </w:pPr>
      <w:r w:rsidRPr="004409A3">
        <w:rPr>
          <w:sz w:val="12"/>
          <w:szCs w:val="12"/>
          <w:lang w:val="ru-RU"/>
        </w:rPr>
        <w:t xml:space="preserve">Глава сельского поселения Антоновка </w:t>
      </w:r>
    </w:p>
    <w:p w:rsidR="004409A3" w:rsidRDefault="004409A3" w:rsidP="004409A3">
      <w:pPr>
        <w:pStyle w:val="1f1"/>
        <w:spacing w:before="0" w:line="240" w:lineRule="auto"/>
        <w:ind w:right="60" w:firstLine="284"/>
        <w:jc w:val="right"/>
        <w:rPr>
          <w:sz w:val="12"/>
          <w:szCs w:val="12"/>
          <w:lang w:val="ru-RU"/>
        </w:rPr>
      </w:pPr>
      <w:r w:rsidRPr="004409A3">
        <w:rPr>
          <w:sz w:val="12"/>
          <w:szCs w:val="12"/>
          <w:lang w:val="ru-RU"/>
        </w:rPr>
        <w:t xml:space="preserve">муниципального района Сергиевский          </w:t>
      </w:r>
    </w:p>
    <w:p w:rsidR="004409A3" w:rsidRDefault="004409A3" w:rsidP="004409A3">
      <w:pPr>
        <w:pStyle w:val="1f1"/>
        <w:spacing w:before="0" w:line="240" w:lineRule="auto"/>
        <w:ind w:right="60" w:firstLine="284"/>
        <w:jc w:val="right"/>
        <w:rPr>
          <w:sz w:val="12"/>
          <w:szCs w:val="12"/>
          <w:lang w:val="ru-RU"/>
        </w:rPr>
      </w:pPr>
      <w:r w:rsidRPr="004409A3">
        <w:rPr>
          <w:sz w:val="12"/>
          <w:szCs w:val="12"/>
          <w:lang w:val="ru-RU"/>
        </w:rPr>
        <w:t xml:space="preserve">                            К.Е.Долгаев</w:t>
      </w:r>
    </w:p>
    <w:p w:rsidR="004409A3" w:rsidRPr="001C4652" w:rsidRDefault="004409A3" w:rsidP="004409A3">
      <w:pPr>
        <w:pStyle w:val="1f1"/>
        <w:spacing w:before="0" w:line="240" w:lineRule="auto"/>
        <w:ind w:right="60" w:firstLine="284"/>
        <w:jc w:val="center"/>
        <w:rPr>
          <w:sz w:val="12"/>
          <w:szCs w:val="12"/>
          <w:lang w:val="ru-RU"/>
        </w:rPr>
      </w:pPr>
      <w:r w:rsidRPr="001C4652">
        <w:rPr>
          <w:sz w:val="12"/>
          <w:szCs w:val="12"/>
          <w:lang w:val="ru-RU"/>
        </w:rPr>
        <w:t>Администрация</w:t>
      </w:r>
    </w:p>
    <w:p w:rsidR="004409A3" w:rsidRDefault="004409A3" w:rsidP="004409A3">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4409A3">
        <w:rPr>
          <w:sz w:val="12"/>
          <w:szCs w:val="12"/>
          <w:lang w:val="ru-RU"/>
        </w:rPr>
        <w:t>Верхняя Орлянка</w:t>
      </w:r>
    </w:p>
    <w:p w:rsidR="004409A3" w:rsidRDefault="004409A3" w:rsidP="004409A3">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4409A3" w:rsidRPr="001C4652" w:rsidRDefault="004409A3" w:rsidP="004409A3">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4409A3" w:rsidRDefault="004409A3" w:rsidP="004409A3">
      <w:pPr>
        <w:pStyle w:val="1f1"/>
        <w:spacing w:before="0" w:line="240" w:lineRule="auto"/>
        <w:ind w:right="60" w:firstLine="284"/>
        <w:rPr>
          <w:sz w:val="12"/>
          <w:szCs w:val="12"/>
          <w:lang w:val="ru-RU"/>
        </w:rPr>
      </w:pPr>
      <w:r>
        <w:rPr>
          <w:sz w:val="12"/>
          <w:szCs w:val="12"/>
          <w:lang w:val="ru-RU"/>
        </w:rPr>
        <w:t>От 05.10.2020г.                                                                                                                                                                                                            №32</w:t>
      </w:r>
    </w:p>
    <w:p w:rsidR="001E6D27" w:rsidRPr="001E6D27" w:rsidRDefault="001E6D27" w:rsidP="001E6D27">
      <w:pPr>
        <w:pStyle w:val="1f1"/>
        <w:spacing w:before="0" w:line="240" w:lineRule="auto"/>
        <w:ind w:right="60" w:firstLine="284"/>
        <w:jc w:val="center"/>
        <w:rPr>
          <w:sz w:val="12"/>
          <w:szCs w:val="12"/>
          <w:lang w:val="ru-RU"/>
        </w:rPr>
      </w:pPr>
      <w:r w:rsidRPr="001E6D27">
        <w:rPr>
          <w:sz w:val="12"/>
          <w:szCs w:val="12"/>
          <w:lang w:val="ru-RU"/>
        </w:rPr>
        <w:t>О внесении изменений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ПОСТАНОВЛЯЕТ:</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1.Внести изменения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 (далее - Программа) следующего содержания:</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Планируемый общий объем финансирования Программы составит: 2447,83843 тыс. рублей (прогноз), в том числе:</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-средств местного бюджета – 2182,83843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2019 год 698,99656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2020 год 1183,86853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lastRenderedPageBreak/>
        <w:t>2021 год 299,97334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средств областного бюджета – 265,00000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xml:space="preserve">2019 год 265,00000 тыс. рублей.    </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2020 год 0,00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2021 год 0,00 тыс. рублей.</w:t>
      </w:r>
    </w:p>
    <w:p w:rsidR="004409A3"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728"/>
        <w:gridCol w:w="1529"/>
        <w:gridCol w:w="1419"/>
        <w:gridCol w:w="1506"/>
      </w:tblGrid>
      <w:tr w:rsidR="001E6D27" w:rsidRPr="001E6D27" w:rsidTr="001E6D27">
        <w:trPr>
          <w:cantSplit/>
          <w:trHeight w:val="469"/>
        </w:trPr>
        <w:tc>
          <w:tcPr>
            <w:tcW w:w="354" w:type="pct"/>
            <w:vMerge w:val="restart"/>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r w:rsidRPr="001E6D27">
              <w:rPr>
                <w:rFonts w:ascii="Times New Roman" w:hAnsi="Times New Roman" w:cs="Times New Roman"/>
                <w:sz w:val="12"/>
                <w:szCs w:val="12"/>
              </w:rPr>
              <w:t>Наименование бюджета</w:t>
            </w:r>
          </w:p>
        </w:tc>
        <w:tc>
          <w:tcPr>
            <w:tcW w:w="1765" w:type="pct"/>
            <w:vMerge w:val="restart"/>
            <w:vAlign w:val="center"/>
            <w:hideMark/>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Наименование мероприятий</w:t>
            </w:r>
          </w:p>
        </w:tc>
        <w:tc>
          <w:tcPr>
            <w:tcW w:w="2881" w:type="pct"/>
            <w:gridSpan w:val="3"/>
            <w:vAlign w:val="center"/>
            <w:hideMark/>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Сельское поселение В.Орлянка</w:t>
            </w:r>
          </w:p>
        </w:tc>
      </w:tr>
      <w:tr w:rsidR="001E6D27" w:rsidRPr="001E6D27" w:rsidTr="001E6D27">
        <w:trPr>
          <w:cantSplit/>
          <w:trHeight w:val="547"/>
        </w:trPr>
        <w:tc>
          <w:tcPr>
            <w:tcW w:w="354" w:type="pct"/>
            <w:vMerge/>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p>
        </w:tc>
        <w:tc>
          <w:tcPr>
            <w:tcW w:w="1765" w:type="pct"/>
            <w:vMerge/>
            <w:vAlign w:val="center"/>
            <w:hideMark/>
          </w:tcPr>
          <w:p w:rsidR="001E6D27" w:rsidRPr="001E6D27" w:rsidRDefault="001E6D27" w:rsidP="001E6D27">
            <w:pPr>
              <w:snapToGrid w:val="0"/>
              <w:spacing w:after="0"/>
              <w:jc w:val="center"/>
              <w:rPr>
                <w:rFonts w:ascii="Times New Roman" w:hAnsi="Times New Roman" w:cs="Times New Roman"/>
                <w:sz w:val="12"/>
                <w:szCs w:val="12"/>
              </w:rPr>
            </w:pPr>
          </w:p>
        </w:tc>
        <w:tc>
          <w:tcPr>
            <w:tcW w:w="989" w:type="pct"/>
            <w:vAlign w:val="center"/>
            <w:hideMark/>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Затраты на 2019 год, тыс.рублей</w:t>
            </w:r>
          </w:p>
        </w:tc>
        <w:tc>
          <w:tcPr>
            <w:tcW w:w="918"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Затраты на 2020год, тыс.рублей</w:t>
            </w:r>
          </w:p>
        </w:tc>
        <w:tc>
          <w:tcPr>
            <w:tcW w:w="974"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Затраты на 2021 год, тыс.рублей</w:t>
            </w:r>
          </w:p>
        </w:tc>
      </w:tr>
      <w:tr w:rsidR="001E6D27" w:rsidRPr="001E6D27" w:rsidTr="001E6D27">
        <w:trPr>
          <w:cantSplit/>
          <w:trHeight w:val="70"/>
        </w:trPr>
        <w:tc>
          <w:tcPr>
            <w:tcW w:w="354" w:type="pct"/>
            <w:vMerge w:val="restart"/>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r w:rsidRPr="001E6D27">
              <w:rPr>
                <w:rFonts w:ascii="Times New Roman" w:hAnsi="Times New Roman" w:cs="Times New Roman"/>
                <w:sz w:val="12"/>
                <w:szCs w:val="12"/>
              </w:rPr>
              <w:t>Местный бюджет</w:t>
            </w:r>
          </w:p>
        </w:tc>
        <w:tc>
          <w:tcPr>
            <w:tcW w:w="1765" w:type="pct"/>
            <w:vAlign w:val="center"/>
            <w:hideMark/>
          </w:tcPr>
          <w:p w:rsidR="001E6D27" w:rsidRPr="001E6D27" w:rsidRDefault="001E6D27" w:rsidP="001E6D27">
            <w:pPr>
              <w:snapToGrid w:val="0"/>
              <w:spacing w:after="0"/>
              <w:rPr>
                <w:rFonts w:ascii="Times New Roman" w:hAnsi="Times New Roman" w:cs="Times New Roman"/>
                <w:sz w:val="12"/>
                <w:szCs w:val="12"/>
              </w:rPr>
            </w:pPr>
            <w:r w:rsidRPr="001E6D27">
              <w:rPr>
                <w:rFonts w:ascii="Times New Roman" w:hAnsi="Times New Roman" w:cs="Times New Roman"/>
                <w:sz w:val="12"/>
                <w:szCs w:val="12"/>
              </w:rPr>
              <w:t>Уличное освещение</w:t>
            </w:r>
          </w:p>
        </w:tc>
        <w:tc>
          <w:tcPr>
            <w:tcW w:w="989"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333,04375</w:t>
            </w:r>
          </w:p>
        </w:tc>
        <w:tc>
          <w:tcPr>
            <w:tcW w:w="918"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627,48925</w:t>
            </w:r>
          </w:p>
        </w:tc>
        <w:tc>
          <w:tcPr>
            <w:tcW w:w="974"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295,97334</w:t>
            </w:r>
          </w:p>
        </w:tc>
      </w:tr>
      <w:tr w:rsidR="001E6D27" w:rsidRPr="001E6D27" w:rsidTr="001E6D27">
        <w:trPr>
          <w:cantSplit/>
          <w:trHeight w:val="70"/>
        </w:trPr>
        <w:tc>
          <w:tcPr>
            <w:tcW w:w="354" w:type="pct"/>
            <w:vMerge/>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p>
        </w:tc>
        <w:tc>
          <w:tcPr>
            <w:tcW w:w="1765" w:type="pct"/>
            <w:vAlign w:val="center"/>
            <w:hideMark/>
          </w:tcPr>
          <w:p w:rsidR="001E6D27" w:rsidRPr="001E6D27" w:rsidRDefault="001E6D27" w:rsidP="001E6D27">
            <w:pPr>
              <w:snapToGrid w:val="0"/>
              <w:spacing w:after="0"/>
              <w:rPr>
                <w:rFonts w:ascii="Times New Roman" w:hAnsi="Times New Roman" w:cs="Times New Roman"/>
                <w:sz w:val="12"/>
                <w:szCs w:val="12"/>
              </w:rPr>
            </w:pPr>
            <w:r w:rsidRPr="001E6D27">
              <w:rPr>
                <w:rFonts w:ascii="Times New Roman" w:hAnsi="Times New Roman" w:cs="Times New Roman"/>
                <w:sz w:val="12"/>
                <w:szCs w:val="12"/>
              </w:rPr>
              <w:t>Трудоустройство безработных, несовершеннолетних (сезонно)</w:t>
            </w:r>
          </w:p>
        </w:tc>
        <w:tc>
          <w:tcPr>
            <w:tcW w:w="989"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97,53383</w:t>
            </w:r>
          </w:p>
        </w:tc>
        <w:tc>
          <w:tcPr>
            <w:tcW w:w="918"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102,44600</w:t>
            </w:r>
          </w:p>
        </w:tc>
        <w:tc>
          <w:tcPr>
            <w:tcW w:w="974"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0,00000</w:t>
            </w:r>
          </w:p>
        </w:tc>
      </w:tr>
      <w:tr w:rsidR="001E6D27" w:rsidRPr="001E6D27" w:rsidTr="001E6D27">
        <w:trPr>
          <w:cantSplit/>
          <w:trHeight w:val="70"/>
        </w:trPr>
        <w:tc>
          <w:tcPr>
            <w:tcW w:w="354" w:type="pct"/>
            <w:vMerge/>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p>
        </w:tc>
        <w:tc>
          <w:tcPr>
            <w:tcW w:w="1765" w:type="pct"/>
            <w:vAlign w:val="center"/>
            <w:hideMark/>
          </w:tcPr>
          <w:p w:rsidR="001E6D27" w:rsidRPr="001E6D27" w:rsidRDefault="001E6D27" w:rsidP="001E6D27">
            <w:pPr>
              <w:snapToGrid w:val="0"/>
              <w:spacing w:after="0"/>
              <w:rPr>
                <w:rFonts w:ascii="Times New Roman" w:hAnsi="Times New Roman" w:cs="Times New Roman"/>
                <w:sz w:val="12"/>
                <w:szCs w:val="12"/>
              </w:rPr>
            </w:pPr>
            <w:r w:rsidRPr="001E6D27">
              <w:rPr>
                <w:rFonts w:ascii="Times New Roman" w:hAnsi="Times New Roman" w:cs="Times New Roman"/>
                <w:sz w:val="12"/>
                <w:szCs w:val="12"/>
              </w:rPr>
              <w:t>Улучшение санитарно-эпидемиологического состояния территории</w:t>
            </w:r>
          </w:p>
        </w:tc>
        <w:tc>
          <w:tcPr>
            <w:tcW w:w="989"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21,28464</w:t>
            </w:r>
          </w:p>
        </w:tc>
        <w:tc>
          <w:tcPr>
            <w:tcW w:w="918"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5,00000</w:t>
            </w:r>
          </w:p>
        </w:tc>
        <w:tc>
          <w:tcPr>
            <w:tcW w:w="974"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0,00000</w:t>
            </w:r>
          </w:p>
        </w:tc>
      </w:tr>
      <w:tr w:rsidR="001E6D27" w:rsidRPr="001E6D27" w:rsidTr="001E6D27">
        <w:trPr>
          <w:cantSplit/>
          <w:trHeight w:val="70"/>
        </w:trPr>
        <w:tc>
          <w:tcPr>
            <w:tcW w:w="354" w:type="pct"/>
            <w:vMerge/>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p>
        </w:tc>
        <w:tc>
          <w:tcPr>
            <w:tcW w:w="1765" w:type="pct"/>
            <w:vAlign w:val="center"/>
            <w:hideMark/>
          </w:tcPr>
          <w:p w:rsidR="001E6D27" w:rsidRPr="001E6D27" w:rsidRDefault="001E6D27" w:rsidP="001E6D27">
            <w:pPr>
              <w:snapToGrid w:val="0"/>
              <w:spacing w:after="0"/>
              <w:rPr>
                <w:rFonts w:ascii="Times New Roman" w:hAnsi="Times New Roman" w:cs="Times New Roman"/>
                <w:sz w:val="12"/>
                <w:szCs w:val="12"/>
              </w:rPr>
            </w:pPr>
            <w:r w:rsidRPr="001E6D27">
              <w:rPr>
                <w:rFonts w:ascii="Times New Roman" w:hAnsi="Times New Roman" w:cs="Times New Roman"/>
                <w:sz w:val="12"/>
                <w:szCs w:val="12"/>
              </w:rPr>
              <w:t>Бак.анализ воды</w:t>
            </w:r>
          </w:p>
        </w:tc>
        <w:tc>
          <w:tcPr>
            <w:tcW w:w="989"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0,49116</w:t>
            </w:r>
          </w:p>
        </w:tc>
        <w:tc>
          <w:tcPr>
            <w:tcW w:w="918"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1,92200</w:t>
            </w:r>
          </w:p>
        </w:tc>
        <w:tc>
          <w:tcPr>
            <w:tcW w:w="974"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0,00000</w:t>
            </w:r>
          </w:p>
        </w:tc>
      </w:tr>
      <w:tr w:rsidR="001E6D27" w:rsidRPr="001E6D27" w:rsidTr="001E6D27">
        <w:trPr>
          <w:cantSplit/>
          <w:trHeight w:val="70"/>
        </w:trPr>
        <w:tc>
          <w:tcPr>
            <w:tcW w:w="354" w:type="pct"/>
            <w:vMerge/>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p>
        </w:tc>
        <w:tc>
          <w:tcPr>
            <w:tcW w:w="1765" w:type="pct"/>
            <w:vAlign w:val="center"/>
            <w:hideMark/>
          </w:tcPr>
          <w:p w:rsidR="001E6D27" w:rsidRPr="001E6D27" w:rsidRDefault="001E6D27" w:rsidP="001E6D27">
            <w:pPr>
              <w:snapToGrid w:val="0"/>
              <w:spacing w:after="0"/>
              <w:rPr>
                <w:rFonts w:ascii="Times New Roman" w:hAnsi="Times New Roman" w:cs="Times New Roman"/>
                <w:sz w:val="12"/>
                <w:szCs w:val="12"/>
              </w:rPr>
            </w:pPr>
            <w:r w:rsidRPr="001E6D27">
              <w:rPr>
                <w:rFonts w:ascii="Times New Roman" w:hAnsi="Times New Roman" w:cs="Times New Roman"/>
                <w:sz w:val="12"/>
                <w:szCs w:val="12"/>
              </w:rPr>
              <w:t>Прочие мероприятия</w:t>
            </w:r>
          </w:p>
        </w:tc>
        <w:tc>
          <w:tcPr>
            <w:tcW w:w="989"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246,64318</w:t>
            </w:r>
          </w:p>
        </w:tc>
        <w:tc>
          <w:tcPr>
            <w:tcW w:w="918"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204,76128</w:t>
            </w:r>
          </w:p>
        </w:tc>
        <w:tc>
          <w:tcPr>
            <w:tcW w:w="974"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4,00000</w:t>
            </w:r>
          </w:p>
        </w:tc>
      </w:tr>
      <w:tr w:rsidR="001E6D27" w:rsidRPr="001E6D27" w:rsidTr="001E6D27">
        <w:trPr>
          <w:cantSplit/>
          <w:trHeight w:val="70"/>
        </w:trPr>
        <w:tc>
          <w:tcPr>
            <w:tcW w:w="354" w:type="pct"/>
            <w:vMerge/>
            <w:textDirection w:val="btLr"/>
            <w:vAlign w:val="center"/>
          </w:tcPr>
          <w:p w:rsidR="001E6D27" w:rsidRPr="001E6D27" w:rsidRDefault="001E6D27" w:rsidP="001E6D27">
            <w:pPr>
              <w:snapToGrid w:val="0"/>
              <w:spacing w:after="0"/>
              <w:ind w:left="113" w:right="113"/>
              <w:jc w:val="center"/>
              <w:rPr>
                <w:rFonts w:ascii="Times New Roman" w:hAnsi="Times New Roman" w:cs="Times New Roman"/>
                <w:sz w:val="12"/>
                <w:szCs w:val="12"/>
              </w:rPr>
            </w:pPr>
          </w:p>
        </w:tc>
        <w:tc>
          <w:tcPr>
            <w:tcW w:w="1765" w:type="pct"/>
            <w:vAlign w:val="center"/>
          </w:tcPr>
          <w:p w:rsidR="001E6D27" w:rsidRPr="001E6D27" w:rsidRDefault="001E6D27" w:rsidP="001E6D27">
            <w:pPr>
              <w:snapToGrid w:val="0"/>
              <w:spacing w:after="0"/>
              <w:rPr>
                <w:rFonts w:ascii="Times New Roman" w:hAnsi="Times New Roman" w:cs="Times New Roman"/>
                <w:sz w:val="12"/>
                <w:szCs w:val="12"/>
              </w:rPr>
            </w:pPr>
            <w:r w:rsidRPr="001E6D27">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c>
          <w:tcPr>
            <w:tcW w:w="918"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242,25000</w:t>
            </w:r>
          </w:p>
        </w:tc>
        <w:tc>
          <w:tcPr>
            <w:tcW w:w="974"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cantSplit/>
          <w:trHeight w:val="70"/>
        </w:trPr>
        <w:tc>
          <w:tcPr>
            <w:tcW w:w="354" w:type="pct"/>
            <w:vMerge/>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p>
        </w:tc>
        <w:tc>
          <w:tcPr>
            <w:tcW w:w="1765" w:type="pct"/>
            <w:vAlign w:val="center"/>
            <w:hideMark/>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ИТОГО</w:t>
            </w:r>
          </w:p>
        </w:tc>
        <w:tc>
          <w:tcPr>
            <w:tcW w:w="989" w:type="pct"/>
            <w:vAlign w:val="center"/>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698,99656</w:t>
            </w:r>
          </w:p>
        </w:tc>
        <w:tc>
          <w:tcPr>
            <w:tcW w:w="918" w:type="pct"/>
            <w:vAlign w:val="center"/>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1183,86853</w:t>
            </w:r>
          </w:p>
        </w:tc>
        <w:tc>
          <w:tcPr>
            <w:tcW w:w="974" w:type="pct"/>
            <w:vAlign w:val="center"/>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299,97334</w:t>
            </w:r>
          </w:p>
        </w:tc>
      </w:tr>
      <w:tr w:rsidR="001E6D27" w:rsidRPr="001E6D27" w:rsidTr="001E6D27">
        <w:trPr>
          <w:cantSplit/>
          <w:trHeight w:val="452"/>
        </w:trPr>
        <w:tc>
          <w:tcPr>
            <w:tcW w:w="354" w:type="pct"/>
            <w:vMerge w:val="restart"/>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r w:rsidRPr="001E6D27">
              <w:rPr>
                <w:rFonts w:ascii="Times New Roman" w:hAnsi="Times New Roman" w:cs="Times New Roman"/>
                <w:sz w:val="12"/>
                <w:szCs w:val="12"/>
              </w:rPr>
              <w:t>Областной бюджет</w:t>
            </w:r>
          </w:p>
        </w:tc>
        <w:tc>
          <w:tcPr>
            <w:tcW w:w="1765" w:type="pct"/>
            <w:vAlign w:val="center"/>
            <w:hideMark/>
          </w:tcPr>
          <w:p w:rsidR="001E6D27" w:rsidRPr="001E6D27" w:rsidRDefault="001E6D27" w:rsidP="001E6D27">
            <w:pPr>
              <w:snapToGrid w:val="0"/>
              <w:spacing w:after="0"/>
              <w:rPr>
                <w:rFonts w:ascii="Times New Roman" w:hAnsi="Times New Roman" w:cs="Times New Roman"/>
                <w:sz w:val="12"/>
                <w:szCs w:val="12"/>
              </w:rPr>
            </w:pPr>
            <w:r w:rsidRPr="001E6D27">
              <w:rPr>
                <w:rFonts w:ascii="Times New Roman" w:hAnsi="Times New Roman" w:cs="Times New Roman"/>
                <w:sz w:val="12"/>
                <w:szCs w:val="12"/>
              </w:rPr>
              <w:t>Субсидия на решение вопросов местного значения</w:t>
            </w:r>
          </w:p>
        </w:tc>
        <w:tc>
          <w:tcPr>
            <w:tcW w:w="989" w:type="pct"/>
            <w:vAlign w:val="center"/>
            <w:hideMark/>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265,00000</w:t>
            </w:r>
          </w:p>
        </w:tc>
        <w:tc>
          <w:tcPr>
            <w:tcW w:w="918"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c>
          <w:tcPr>
            <w:tcW w:w="974" w:type="pct"/>
            <w:vAlign w:val="center"/>
          </w:tcPr>
          <w:p w:rsidR="001E6D27" w:rsidRPr="001E6D27" w:rsidRDefault="001E6D27" w:rsidP="001E6D27">
            <w:pPr>
              <w:snapToGrid w:val="0"/>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cantSplit/>
          <w:trHeight w:val="411"/>
        </w:trPr>
        <w:tc>
          <w:tcPr>
            <w:tcW w:w="354" w:type="pct"/>
            <w:vMerge/>
            <w:textDirection w:val="btLr"/>
            <w:vAlign w:val="center"/>
            <w:hideMark/>
          </w:tcPr>
          <w:p w:rsidR="001E6D27" w:rsidRPr="001E6D27" w:rsidRDefault="001E6D27" w:rsidP="001E6D27">
            <w:pPr>
              <w:snapToGrid w:val="0"/>
              <w:spacing w:after="0"/>
              <w:ind w:left="113" w:right="113"/>
              <w:jc w:val="center"/>
              <w:rPr>
                <w:rFonts w:ascii="Times New Roman" w:hAnsi="Times New Roman" w:cs="Times New Roman"/>
                <w:sz w:val="12"/>
                <w:szCs w:val="12"/>
              </w:rPr>
            </w:pPr>
          </w:p>
        </w:tc>
        <w:tc>
          <w:tcPr>
            <w:tcW w:w="1765" w:type="pct"/>
            <w:vAlign w:val="center"/>
            <w:hideMark/>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ИТОГО</w:t>
            </w:r>
          </w:p>
        </w:tc>
        <w:tc>
          <w:tcPr>
            <w:tcW w:w="989" w:type="pct"/>
            <w:vAlign w:val="center"/>
            <w:hideMark/>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265,00000</w:t>
            </w:r>
          </w:p>
        </w:tc>
        <w:tc>
          <w:tcPr>
            <w:tcW w:w="918" w:type="pct"/>
            <w:vAlign w:val="center"/>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0,00</w:t>
            </w:r>
          </w:p>
        </w:tc>
        <w:tc>
          <w:tcPr>
            <w:tcW w:w="974" w:type="pct"/>
            <w:vAlign w:val="center"/>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0,00</w:t>
            </w:r>
          </w:p>
        </w:tc>
      </w:tr>
      <w:tr w:rsidR="001E6D27" w:rsidRPr="001E6D27" w:rsidTr="001E6D27">
        <w:trPr>
          <w:cantSplit/>
          <w:trHeight w:val="70"/>
        </w:trPr>
        <w:tc>
          <w:tcPr>
            <w:tcW w:w="2119" w:type="pct"/>
            <w:gridSpan w:val="2"/>
            <w:vAlign w:val="center"/>
            <w:hideMark/>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 xml:space="preserve">            ВСЕГО</w:t>
            </w:r>
          </w:p>
        </w:tc>
        <w:tc>
          <w:tcPr>
            <w:tcW w:w="989" w:type="pct"/>
            <w:vAlign w:val="center"/>
            <w:hideMark/>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963,99656</w:t>
            </w:r>
          </w:p>
        </w:tc>
        <w:tc>
          <w:tcPr>
            <w:tcW w:w="918" w:type="pct"/>
            <w:vAlign w:val="center"/>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1183,86853</w:t>
            </w:r>
          </w:p>
        </w:tc>
        <w:tc>
          <w:tcPr>
            <w:tcW w:w="974" w:type="pct"/>
            <w:vAlign w:val="center"/>
          </w:tcPr>
          <w:p w:rsidR="001E6D27" w:rsidRPr="001E6D27" w:rsidRDefault="001E6D27" w:rsidP="001E6D27">
            <w:pPr>
              <w:snapToGrid w:val="0"/>
              <w:spacing w:after="0"/>
              <w:jc w:val="center"/>
              <w:rPr>
                <w:rFonts w:ascii="Times New Roman" w:hAnsi="Times New Roman" w:cs="Times New Roman"/>
                <w:b/>
                <w:sz w:val="12"/>
                <w:szCs w:val="12"/>
              </w:rPr>
            </w:pPr>
            <w:r w:rsidRPr="001E6D27">
              <w:rPr>
                <w:rFonts w:ascii="Times New Roman" w:hAnsi="Times New Roman" w:cs="Times New Roman"/>
                <w:b/>
                <w:sz w:val="12"/>
                <w:szCs w:val="12"/>
              </w:rPr>
              <w:t>299,97334</w:t>
            </w:r>
          </w:p>
        </w:tc>
      </w:tr>
    </w:tbl>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Общий объем финансирования на реализацию Программы составляет 2447,83843 тыс. рублей, в том числе по годам:</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2019 год – 963,99656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2020 год – 1183,86853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2021 год – 299,97334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2.Опубликовать настоящее Постановление в газете «Сергиевский вестник».</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3.Настоящее Постановление вступает в силу со дня его официального опубликования.</w:t>
      </w:r>
      <w:r w:rsidRPr="001E6D27">
        <w:rPr>
          <w:sz w:val="12"/>
          <w:szCs w:val="12"/>
          <w:lang w:val="ru-RU"/>
        </w:rPr>
        <w:tab/>
      </w:r>
    </w:p>
    <w:p w:rsidR="001E6D27" w:rsidRPr="001E6D27" w:rsidRDefault="001E6D27" w:rsidP="001E6D27">
      <w:pPr>
        <w:pStyle w:val="1f1"/>
        <w:spacing w:before="0" w:line="240" w:lineRule="auto"/>
        <w:ind w:right="60" w:firstLine="284"/>
        <w:jc w:val="right"/>
        <w:rPr>
          <w:sz w:val="12"/>
          <w:szCs w:val="12"/>
          <w:lang w:val="ru-RU"/>
        </w:rPr>
      </w:pPr>
      <w:r w:rsidRPr="001E6D27">
        <w:rPr>
          <w:sz w:val="12"/>
          <w:szCs w:val="12"/>
          <w:lang w:val="ru-RU"/>
        </w:rPr>
        <w:t xml:space="preserve">Глава сельского поселения Верхняя Орлянка </w:t>
      </w:r>
    </w:p>
    <w:p w:rsidR="001E6D27" w:rsidRDefault="001E6D27" w:rsidP="001E6D27">
      <w:pPr>
        <w:pStyle w:val="1f1"/>
        <w:spacing w:before="0" w:line="240" w:lineRule="auto"/>
        <w:ind w:right="60" w:firstLine="284"/>
        <w:jc w:val="right"/>
        <w:rPr>
          <w:sz w:val="12"/>
          <w:szCs w:val="12"/>
          <w:lang w:val="ru-RU"/>
        </w:rPr>
      </w:pPr>
      <w:r w:rsidRPr="001E6D27">
        <w:rPr>
          <w:sz w:val="12"/>
          <w:szCs w:val="12"/>
          <w:lang w:val="ru-RU"/>
        </w:rPr>
        <w:t xml:space="preserve">муниципального района Сергиевский    </w:t>
      </w:r>
    </w:p>
    <w:p w:rsidR="004409A3" w:rsidRDefault="001E6D27" w:rsidP="001E6D27">
      <w:pPr>
        <w:pStyle w:val="1f1"/>
        <w:spacing w:before="0" w:line="240" w:lineRule="auto"/>
        <w:ind w:right="60" w:firstLine="284"/>
        <w:jc w:val="right"/>
        <w:rPr>
          <w:sz w:val="12"/>
          <w:szCs w:val="12"/>
          <w:lang w:val="ru-RU"/>
        </w:rPr>
      </w:pPr>
      <w:r w:rsidRPr="001E6D27">
        <w:rPr>
          <w:sz w:val="12"/>
          <w:szCs w:val="12"/>
          <w:lang w:val="ru-RU"/>
        </w:rPr>
        <w:t xml:space="preserve">                                     Р.Р. Исмагилов</w:t>
      </w:r>
    </w:p>
    <w:p w:rsidR="001E6D27" w:rsidRPr="001C4652" w:rsidRDefault="001E6D27" w:rsidP="001E6D27">
      <w:pPr>
        <w:pStyle w:val="1f1"/>
        <w:spacing w:before="0" w:line="240" w:lineRule="auto"/>
        <w:ind w:right="60" w:firstLine="284"/>
        <w:jc w:val="center"/>
        <w:rPr>
          <w:sz w:val="12"/>
          <w:szCs w:val="12"/>
          <w:lang w:val="ru-RU"/>
        </w:rPr>
      </w:pPr>
      <w:r w:rsidRPr="001C4652">
        <w:rPr>
          <w:sz w:val="12"/>
          <w:szCs w:val="12"/>
          <w:lang w:val="ru-RU"/>
        </w:rPr>
        <w:t>Администрация</w:t>
      </w:r>
    </w:p>
    <w:p w:rsidR="001E6D27" w:rsidRDefault="001E6D27" w:rsidP="001E6D27">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4409A3">
        <w:rPr>
          <w:sz w:val="12"/>
          <w:szCs w:val="12"/>
          <w:lang w:val="ru-RU"/>
        </w:rPr>
        <w:t>Верхняя Орлянка</w:t>
      </w:r>
    </w:p>
    <w:p w:rsidR="001E6D27" w:rsidRDefault="001E6D27" w:rsidP="001E6D27">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E6D27" w:rsidRPr="001C4652" w:rsidRDefault="001E6D27" w:rsidP="001E6D27">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E6D27" w:rsidRDefault="001E6D27" w:rsidP="001E6D27">
      <w:pPr>
        <w:pStyle w:val="1f1"/>
        <w:spacing w:before="0" w:line="240" w:lineRule="auto"/>
        <w:ind w:right="60" w:firstLine="284"/>
        <w:rPr>
          <w:sz w:val="12"/>
          <w:szCs w:val="12"/>
          <w:lang w:val="ru-RU"/>
        </w:rPr>
      </w:pPr>
      <w:r>
        <w:rPr>
          <w:sz w:val="12"/>
          <w:szCs w:val="12"/>
          <w:lang w:val="ru-RU"/>
        </w:rPr>
        <w:t>От 05.10.2020г.                                                                                                                                                                                                            №33</w:t>
      </w:r>
    </w:p>
    <w:p w:rsidR="001E6D27" w:rsidRPr="001E6D27" w:rsidRDefault="001E6D27" w:rsidP="001E6D27">
      <w:pPr>
        <w:pStyle w:val="1f1"/>
        <w:spacing w:before="0" w:line="240" w:lineRule="auto"/>
        <w:ind w:right="60" w:firstLine="284"/>
        <w:jc w:val="center"/>
        <w:rPr>
          <w:sz w:val="12"/>
          <w:szCs w:val="12"/>
          <w:lang w:val="ru-RU"/>
        </w:rPr>
      </w:pPr>
      <w:r w:rsidRPr="001E6D27">
        <w:rPr>
          <w:sz w:val="12"/>
          <w:szCs w:val="12"/>
          <w:lang w:val="ru-RU"/>
        </w:rPr>
        <w:t>О внесении изменений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ПОСТАНОВЛЯЕТ:</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1.Внести изменения в Приложение к постановлению Администрации сельского поселения Верхняя Орлянка муниципального района Сергиевский №48от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 (далее - Программа) следующего содержания:</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1.1.В Паспорте Программы позицию «Объемы и источники финансирования Программы» изложить в следующей редакции:</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Общий объем финансирования Программы составляет 8033,89812 тыс. руб., в том числе:</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за счет средств местного бюджета – 5767,18571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2019 год – 1787,50615 тыс. руб.;</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2020 год –2316,50090 тыс. руб.;</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2021 год – 1663,17866 тыс. руб.</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за счет средств федерального бюджета –167,14000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2019 год –82,30000 тыс.руб.;</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2020 год- 84,84000 тыс. руб.;</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2021 год- 0,00 тыс. руб.</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за счет средств областного бюджета – 2099,57241 тыс. рублей:</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2019 год – 1024,43975 тыс. руб.,</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2020 год – 1075,13266 тыс. руб.,</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2021 год - 0,00 тыс. руб.</w:t>
      </w:r>
    </w:p>
    <w:p w:rsidR="001E6D27" w:rsidRDefault="001E6D27" w:rsidP="001E6D27">
      <w:pPr>
        <w:pStyle w:val="1f1"/>
        <w:spacing w:before="0" w:line="240" w:lineRule="auto"/>
        <w:ind w:right="60" w:firstLine="284"/>
        <w:jc w:val="both"/>
        <w:rPr>
          <w:sz w:val="12"/>
          <w:szCs w:val="12"/>
          <w:lang w:val="ru-RU"/>
        </w:rPr>
      </w:pPr>
      <w:r w:rsidRPr="001E6D27">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2"/>
        <w:gridCol w:w="4234"/>
        <w:gridCol w:w="1009"/>
        <w:gridCol w:w="997"/>
        <w:gridCol w:w="997"/>
      </w:tblGrid>
      <w:tr w:rsidR="001E6D27" w:rsidRPr="001E6D27" w:rsidTr="001E6D27">
        <w:trPr>
          <w:trHeight w:val="70"/>
          <w:tblHeader/>
        </w:trPr>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lastRenderedPageBreak/>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Наименование мероприятия</w:t>
            </w:r>
          </w:p>
        </w:tc>
        <w:tc>
          <w:tcPr>
            <w:tcW w:w="1943" w:type="pct"/>
            <w:gridSpan w:val="3"/>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Годы реализации</w:t>
            </w:r>
          </w:p>
        </w:tc>
      </w:tr>
      <w:tr w:rsidR="001E6D27" w:rsidRPr="001E6D27" w:rsidTr="001E6D27">
        <w:trPr>
          <w:trHeight w:val="70"/>
          <w:tblHeader/>
        </w:trPr>
        <w:tc>
          <w:tcPr>
            <w:tcW w:w="318" w:type="pct"/>
            <w:vMerge/>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p>
        </w:tc>
        <w:tc>
          <w:tcPr>
            <w:tcW w:w="2739" w:type="pct"/>
            <w:vMerge/>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2019 г. в тыс. руб.</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2020 г. в тыс.руб.</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2021 г. в тюс.руб.</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Функционирование высшего должностного лица муниципального образования</w:t>
            </w:r>
          </w:p>
        </w:tc>
        <w:tc>
          <w:tcPr>
            <w:tcW w:w="653"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653,44997</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635,95148</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635,95148</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Функционирование местных администраций</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935,87945</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912,20321</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1027,22718</w:t>
            </w:r>
          </w:p>
        </w:tc>
      </w:tr>
      <w:tr w:rsidR="001E6D27" w:rsidRPr="001E6D27" w:rsidTr="001E6D27">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3</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Укрепление материально-технической базы администрации</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4</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color w:val="333333"/>
                <w:sz w:val="12"/>
                <w:szCs w:val="12"/>
              </w:rPr>
            </w:pPr>
            <w:r w:rsidRPr="001E6D27">
              <w:rPr>
                <w:rFonts w:ascii="Times New Roman" w:hAnsi="Times New Roman" w:cs="Times New Roman"/>
                <w:sz w:val="12"/>
                <w:szCs w:val="12"/>
              </w:rPr>
              <w:t>Создание условий для развития малого и среднего предпринимательства*</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3,04471</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4,13138</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5</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color w:val="333333"/>
                <w:sz w:val="12"/>
                <w:szCs w:val="12"/>
              </w:rPr>
            </w:pPr>
            <w:r w:rsidRPr="001E6D27">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653"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p>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3,65907</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4,46288</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6</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color w:val="333333"/>
                <w:sz w:val="12"/>
                <w:szCs w:val="12"/>
              </w:rPr>
            </w:pPr>
            <w:r w:rsidRPr="001E6D27">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12,04125</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12,60833</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7</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653"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63,07322</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66,04361</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8</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Осуществление внешнего муниципального контроля*</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3,20736</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3,79419</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9</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Информационное обеспечение населения сельского поселения</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194,00000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194,00000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435"/>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10</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color w:val="333333"/>
                <w:sz w:val="12"/>
                <w:szCs w:val="12"/>
              </w:rPr>
            </w:pPr>
            <w:r w:rsidRPr="001E6D27">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24,08250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12,60832</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417"/>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11</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color w:val="333333"/>
                <w:sz w:val="12"/>
                <w:szCs w:val="12"/>
              </w:rPr>
            </w:pPr>
            <w:r w:rsidRPr="001E6D27">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20,06874</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21,01387</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12</w:t>
            </w:r>
          </w:p>
        </w:tc>
        <w:tc>
          <w:tcPr>
            <w:tcW w:w="2739"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653"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12,60832</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13</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20,06874</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21,01388</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14</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Первичный воинский учет (федеральный бюджет)</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82,30000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84,84000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15</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Внесение изменений в генеральный план и правила землепользования</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852,62090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1424,39409</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16</w:t>
            </w: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both"/>
              <w:rPr>
                <w:rFonts w:ascii="Times New Roman" w:hAnsi="Times New Roman" w:cs="Times New Roman"/>
                <w:color w:val="333333"/>
                <w:sz w:val="12"/>
                <w:szCs w:val="12"/>
              </w:rPr>
            </w:pPr>
            <w:r w:rsidRPr="001E6D27">
              <w:rPr>
                <w:rFonts w:ascii="Times New Roman" w:hAnsi="Times New Roman" w:cs="Times New Roman"/>
                <w:sz w:val="12"/>
                <w:szCs w:val="12"/>
              </w:rPr>
              <w:t>Проведение выборов</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66,80000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17</w:t>
            </w:r>
          </w:p>
        </w:tc>
        <w:tc>
          <w:tcPr>
            <w:tcW w:w="2739"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both"/>
              <w:rPr>
                <w:rFonts w:ascii="Times New Roman" w:hAnsi="Times New Roman" w:cs="Times New Roman"/>
                <w:sz w:val="12"/>
                <w:szCs w:val="12"/>
              </w:rPr>
            </w:pPr>
            <w:r w:rsidRPr="001E6D27">
              <w:rPr>
                <w:rFonts w:ascii="Times New Roman" w:hAnsi="Times New Roman" w:cs="Times New Roman"/>
                <w:sz w:val="12"/>
                <w:szCs w:val="12"/>
              </w:rPr>
              <w:t>Внесение изменений в Устав поселения</w:t>
            </w:r>
          </w:p>
        </w:tc>
        <w:tc>
          <w:tcPr>
            <w:tcW w:w="653"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26,75000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r w:rsidRPr="001E6D27">
              <w:rPr>
                <w:rFonts w:ascii="Times New Roman" w:hAnsi="Times New Roman" w:cs="Times New Roman"/>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За счет средств местного бюджета</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1787,50615</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2316,50090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1663,17866</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За счет средств федерального бюджета</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82,30000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84,84000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sz w:val="12"/>
                <w:szCs w:val="12"/>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За счет средств областного бюджета</w:t>
            </w:r>
          </w:p>
        </w:tc>
        <w:tc>
          <w:tcPr>
            <w:tcW w:w="653" w:type="pct"/>
            <w:tcBorders>
              <w:top w:val="single" w:sz="4" w:space="0" w:color="auto"/>
              <w:left w:val="single" w:sz="4" w:space="0" w:color="auto"/>
              <w:bottom w:val="single" w:sz="4" w:space="0" w:color="auto"/>
              <w:right w:val="single" w:sz="4" w:space="0" w:color="auto"/>
            </w:tcBorders>
            <w:vAlign w:val="center"/>
            <w:hideMark/>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1024,43975</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1075,13266</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0,00</w:t>
            </w:r>
          </w:p>
        </w:tc>
      </w:tr>
      <w:tr w:rsidR="001E6D27" w:rsidRPr="001E6D27" w:rsidTr="001E6D27">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sz w:val="12"/>
                <w:szCs w:val="12"/>
              </w:rPr>
            </w:pPr>
          </w:p>
        </w:tc>
        <w:tc>
          <w:tcPr>
            <w:tcW w:w="2739"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ВСЕГО:</w:t>
            </w:r>
          </w:p>
        </w:tc>
        <w:tc>
          <w:tcPr>
            <w:tcW w:w="653"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2894,24590</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3476,47356</w:t>
            </w:r>
          </w:p>
        </w:tc>
        <w:tc>
          <w:tcPr>
            <w:tcW w:w="645" w:type="pct"/>
            <w:tcBorders>
              <w:top w:val="single" w:sz="4" w:space="0" w:color="auto"/>
              <w:left w:val="single" w:sz="4" w:space="0" w:color="auto"/>
              <w:bottom w:val="single" w:sz="4" w:space="0" w:color="auto"/>
              <w:right w:val="single" w:sz="4" w:space="0" w:color="auto"/>
            </w:tcBorders>
            <w:vAlign w:val="center"/>
          </w:tcPr>
          <w:p w:rsidR="001E6D27" w:rsidRPr="001E6D27" w:rsidRDefault="001E6D27" w:rsidP="001E6D27">
            <w:pPr>
              <w:spacing w:after="0"/>
              <w:jc w:val="center"/>
              <w:rPr>
                <w:rFonts w:ascii="Times New Roman" w:hAnsi="Times New Roman" w:cs="Times New Roman"/>
                <w:b/>
                <w:sz w:val="12"/>
                <w:szCs w:val="12"/>
              </w:rPr>
            </w:pPr>
            <w:r w:rsidRPr="001E6D27">
              <w:rPr>
                <w:rFonts w:ascii="Times New Roman" w:hAnsi="Times New Roman" w:cs="Times New Roman"/>
                <w:b/>
                <w:sz w:val="12"/>
                <w:szCs w:val="12"/>
              </w:rPr>
              <w:t>1663,17866</w:t>
            </w:r>
          </w:p>
        </w:tc>
      </w:tr>
    </w:tbl>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2.Опубликовать настоящее Постановление в газете «Сергиевский вестник».</w:t>
      </w:r>
    </w:p>
    <w:p w:rsidR="001E6D27" w:rsidRPr="001E6D27" w:rsidRDefault="001E6D27" w:rsidP="001E6D27">
      <w:pPr>
        <w:pStyle w:val="1f1"/>
        <w:spacing w:before="0" w:line="240" w:lineRule="auto"/>
        <w:ind w:right="60" w:firstLine="284"/>
        <w:jc w:val="both"/>
        <w:rPr>
          <w:sz w:val="12"/>
          <w:szCs w:val="12"/>
          <w:lang w:val="ru-RU"/>
        </w:rPr>
      </w:pPr>
      <w:r w:rsidRPr="001E6D27">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1E6D27" w:rsidRPr="001E6D27" w:rsidRDefault="001E6D27" w:rsidP="001E6D27">
      <w:pPr>
        <w:pStyle w:val="1f1"/>
        <w:spacing w:before="0" w:line="240" w:lineRule="auto"/>
        <w:ind w:right="60" w:firstLine="284"/>
        <w:jc w:val="right"/>
        <w:rPr>
          <w:sz w:val="12"/>
          <w:szCs w:val="12"/>
          <w:lang w:val="ru-RU"/>
        </w:rPr>
      </w:pPr>
      <w:r w:rsidRPr="001E6D27">
        <w:rPr>
          <w:sz w:val="12"/>
          <w:szCs w:val="12"/>
          <w:lang w:val="ru-RU"/>
        </w:rPr>
        <w:t xml:space="preserve">Глава сельского поселения Верхняя Орлянка </w:t>
      </w:r>
    </w:p>
    <w:p w:rsidR="001E6D27" w:rsidRDefault="001E6D27" w:rsidP="001E6D27">
      <w:pPr>
        <w:pStyle w:val="1f1"/>
        <w:spacing w:before="0" w:line="240" w:lineRule="auto"/>
        <w:ind w:right="60" w:firstLine="284"/>
        <w:jc w:val="right"/>
        <w:rPr>
          <w:sz w:val="12"/>
          <w:szCs w:val="12"/>
          <w:lang w:val="ru-RU"/>
        </w:rPr>
      </w:pPr>
      <w:r w:rsidRPr="001E6D27">
        <w:rPr>
          <w:sz w:val="12"/>
          <w:szCs w:val="12"/>
          <w:lang w:val="ru-RU"/>
        </w:rPr>
        <w:t xml:space="preserve">муниципального района Сергиевский        </w:t>
      </w:r>
    </w:p>
    <w:p w:rsidR="001E6D27" w:rsidRPr="001E6D27" w:rsidRDefault="001E6D27" w:rsidP="001E6D27">
      <w:pPr>
        <w:pStyle w:val="1f1"/>
        <w:spacing w:before="0" w:line="240" w:lineRule="auto"/>
        <w:ind w:right="60" w:firstLine="284"/>
        <w:jc w:val="right"/>
        <w:rPr>
          <w:sz w:val="12"/>
          <w:szCs w:val="12"/>
          <w:lang w:val="ru-RU"/>
        </w:rPr>
      </w:pPr>
      <w:r w:rsidRPr="001E6D27">
        <w:rPr>
          <w:sz w:val="12"/>
          <w:szCs w:val="12"/>
          <w:lang w:val="ru-RU"/>
        </w:rPr>
        <w:t xml:space="preserve">                                   Р.Р. Исмагилов</w:t>
      </w:r>
    </w:p>
    <w:p w:rsidR="001E6D27" w:rsidRPr="001C4652" w:rsidRDefault="001E6D27" w:rsidP="001E6D27">
      <w:pPr>
        <w:pStyle w:val="1f1"/>
        <w:spacing w:before="0" w:line="240" w:lineRule="auto"/>
        <w:ind w:right="60" w:firstLine="284"/>
        <w:jc w:val="center"/>
        <w:rPr>
          <w:sz w:val="12"/>
          <w:szCs w:val="12"/>
          <w:lang w:val="ru-RU"/>
        </w:rPr>
      </w:pPr>
      <w:r w:rsidRPr="001C4652">
        <w:rPr>
          <w:sz w:val="12"/>
          <w:szCs w:val="12"/>
          <w:lang w:val="ru-RU"/>
        </w:rPr>
        <w:t>Администрация</w:t>
      </w:r>
    </w:p>
    <w:p w:rsidR="001E6D27" w:rsidRDefault="001E6D27" w:rsidP="001E6D27">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4409A3">
        <w:rPr>
          <w:sz w:val="12"/>
          <w:szCs w:val="12"/>
          <w:lang w:val="ru-RU"/>
        </w:rPr>
        <w:t>Верхняя Орлянка</w:t>
      </w:r>
    </w:p>
    <w:p w:rsidR="001E6D27" w:rsidRDefault="001E6D27" w:rsidP="001E6D27">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E6D27" w:rsidRPr="001C4652" w:rsidRDefault="001E6D27" w:rsidP="001E6D27">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E6D27" w:rsidRDefault="001E6D27" w:rsidP="001E6D27">
      <w:pPr>
        <w:pStyle w:val="1f1"/>
        <w:spacing w:before="0" w:line="240" w:lineRule="auto"/>
        <w:ind w:right="60" w:firstLine="284"/>
        <w:rPr>
          <w:sz w:val="12"/>
          <w:szCs w:val="12"/>
          <w:lang w:val="ru-RU"/>
        </w:rPr>
      </w:pPr>
      <w:r>
        <w:rPr>
          <w:sz w:val="12"/>
          <w:szCs w:val="12"/>
          <w:lang w:val="ru-RU"/>
        </w:rPr>
        <w:t>От 05.10.2020г.                                                                                                                                                                                                            №34</w:t>
      </w:r>
    </w:p>
    <w:p w:rsidR="00F0112A" w:rsidRPr="00F0112A" w:rsidRDefault="00F0112A" w:rsidP="00F0112A">
      <w:pPr>
        <w:pStyle w:val="1f1"/>
        <w:spacing w:before="0" w:line="240" w:lineRule="auto"/>
        <w:ind w:right="60" w:firstLine="284"/>
        <w:jc w:val="center"/>
        <w:rPr>
          <w:sz w:val="12"/>
          <w:szCs w:val="12"/>
          <w:lang w:val="ru-RU"/>
        </w:rPr>
      </w:pPr>
      <w:r w:rsidRPr="00F0112A">
        <w:rPr>
          <w:sz w:val="12"/>
          <w:szCs w:val="12"/>
          <w:lang w:val="ru-RU"/>
        </w:rPr>
        <w:t>О внесении изменений в Приложение к постановлению администрации сельского поселения Верхняя Орлянка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w:t>
      </w:r>
      <w:r>
        <w:rPr>
          <w:sz w:val="12"/>
          <w:szCs w:val="12"/>
          <w:lang w:val="ru-RU"/>
        </w:rPr>
        <w:t>на Сергиевский» на 2019-2021гг.</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xml:space="preserve">В соответствии с Федеральным законом от 06.10.2003 № 131-ФЗ «Об общих принципах организации местного самоуправления в </w:t>
      </w:r>
      <w:r w:rsidRPr="00F0112A">
        <w:rPr>
          <w:sz w:val="12"/>
          <w:szCs w:val="12"/>
          <w:lang w:val="ru-RU"/>
        </w:rPr>
        <w:lastRenderedPageBreak/>
        <w:t>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w:t>
      </w:r>
      <w:r>
        <w:rPr>
          <w:sz w:val="12"/>
          <w:szCs w:val="12"/>
          <w:lang w:val="ru-RU"/>
        </w:rPr>
        <w:t xml:space="preserve">ципального района Сергиевский  </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ПОСТАНОВЛЯЕТ:</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1.Внести изменения в Приложение к постановлению Администрации сельского поселения Верхняя Орлянка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 (далее - Программа) следующего содержания:</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Прогнозируемые общие затраты на реализацию мероприятий программы составляют 487,02272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в том числе по годам:</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xml:space="preserve">2019 год – 226,02400 тыс. рублей,  </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2020 год – 251,99872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2021 год – 9,00000 тыс. рублей (прогноз).</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1.2. Раздел 4 Программы «Срок реализации Программы и источники финансирования» абзац 3 изложить в следующей редакции:</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Общий объем финансирования на реализацию Программы составляет 487,02272 тыс. рублей, в том числе по годам:</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на 2019 год – 226,02400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на 2020 год – 251,99872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на 2021 год – 9,00000 тыс. рублей</w:t>
      </w:r>
    </w:p>
    <w:p w:rsidR="001E6D27" w:rsidRDefault="00F0112A" w:rsidP="00F0112A">
      <w:pPr>
        <w:pStyle w:val="1f1"/>
        <w:spacing w:before="0" w:line="240" w:lineRule="auto"/>
        <w:ind w:right="60" w:firstLine="284"/>
        <w:jc w:val="both"/>
        <w:rPr>
          <w:sz w:val="12"/>
          <w:szCs w:val="12"/>
          <w:lang w:val="ru-RU"/>
        </w:rPr>
      </w:pPr>
      <w:r w:rsidRPr="00F0112A">
        <w:rPr>
          <w:sz w:val="12"/>
          <w:szCs w:val="12"/>
          <w:lang w:val="ru-RU"/>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F0112A" w:rsidRPr="00F0112A" w:rsidTr="00F0112A">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Сельское поселение Верхняя Орлянка</w:t>
            </w:r>
          </w:p>
        </w:tc>
      </w:tr>
      <w:tr w:rsidR="00F0112A" w:rsidRPr="00F0112A" w:rsidTr="00F0112A">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Затраты на 2019 год, тыс.рублей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Затраты на 2020 год, тыс.рублей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Затраты на 2021 год, тыс.рублей</w:t>
            </w:r>
          </w:p>
        </w:tc>
      </w:tr>
      <w:tr w:rsidR="00F0112A" w:rsidRPr="00F0112A" w:rsidTr="00F0112A">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Мероприятия в области гражда</w:t>
            </w:r>
            <w:r>
              <w:rPr>
                <w:rFonts w:ascii="Times New Roman" w:hAnsi="Times New Roman" w:cs="Times New Roman"/>
                <w:bCs/>
                <w:sz w:val="12"/>
                <w:szCs w:val="12"/>
              </w:rPr>
              <w:t xml:space="preserve">нской обороны, предупреждения и </w:t>
            </w:r>
            <w:r w:rsidRPr="00F0112A">
              <w:rPr>
                <w:rFonts w:ascii="Times New Roman" w:hAnsi="Times New Roman" w:cs="Times New Roman"/>
                <w:bCs/>
                <w:sz w:val="12"/>
                <w:szCs w:val="12"/>
              </w:rPr>
              <w:t>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15,00000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9,00000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0,00</w:t>
            </w:r>
          </w:p>
        </w:tc>
      </w:tr>
      <w:tr w:rsidR="00F0112A" w:rsidRPr="00F0112A" w:rsidTr="00F0112A">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199,02400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235,43200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9,00000</w:t>
            </w:r>
          </w:p>
        </w:tc>
      </w:tr>
      <w:tr w:rsidR="00F0112A" w:rsidRPr="00F0112A" w:rsidTr="00F0112A">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Прочие мероприятия</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12,00000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7,56672</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Cs/>
                <w:sz w:val="12"/>
                <w:szCs w:val="12"/>
              </w:rPr>
            </w:pPr>
            <w:r w:rsidRPr="00F0112A">
              <w:rPr>
                <w:rFonts w:ascii="Times New Roman" w:hAnsi="Times New Roman" w:cs="Times New Roman"/>
                <w:bCs/>
                <w:sz w:val="12"/>
                <w:szCs w:val="12"/>
              </w:rPr>
              <w:t>0,00</w:t>
            </w:r>
          </w:p>
        </w:tc>
      </w:tr>
      <w:tr w:rsidR="00F0112A" w:rsidRPr="00F0112A" w:rsidTr="00F0112A">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
                <w:bCs/>
                <w:sz w:val="12"/>
                <w:szCs w:val="12"/>
              </w:rPr>
            </w:pPr>
            <w:r w:rsidRPr="00F0112A">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
                <w:bCs/>
                <w:sz w:val="12"/>
                <w:szCs w:val="12"/>
              </w:rPr>
            </w:pPr>
            <w:r w:rsidRPr="00F0112A">
              <w:rPr>
                <w:rFonts w:ascii="Times New Roman" w:hAnsi="Times New Roman" w:cs="Times New Roman"/>
                <w:b/>
                <w:bCs/>
                <w:sz w:val="12"/>
                <w:szCs w:val="12"/>
              </w:rPr>
              <w:t>226,02400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
                <w:bCs/>
                <w:sz w:val="12"/>
                <w:szCs w:val="12"/>
              </w:rPr>
            </w:pPr>
            <w:r w:rsidRPr="00F0112A">
              <w:rPr>
                <w:rFonts w:ascii="Times New Roman" w:hAnsi="Times New Roman" w:cs="Times New Roman"/>
                <w:b/>
                <w:bCs/>
                <w:sz w:val="12"/>
                <w:szCs w:val="12"/>
              </w:rPr>
              <w:t>251,99872</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jc w:val="both"/>
              <w:rPr>
                <w:rFonts w:ascii="Times New Roman" w:hAnsi="Times New Roman" w:cs="Times New Roman"/>
                <w:b/>
                <w:bCs/>
                <w:sz w:val="12"/>
                <w:szCs w:val="12"/>
              </w:rPr>
            </w:pPr>
            <w:r w:rsidRPr="00F0112A">
              <w:rPr>
                <w:rFonts w:ascii="Times New Roman" w:hAnsi="Times New Roman" w:cs="Times New Roman"/>
                <w:b/>
                <w:bCs/>
                <w:sz w:val="12"/>
                <w:szCs w:val="12"/>
              </w:rPr>
              <w:t>9,00000</w:t>
            </w:r>
          </w:p>
        </w:tc>
      </w:tr>
    </w:tbl>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2.Опубликовать настоящее Постановление в газете «Сергиевский вестник».</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F0112A" w:rsidRPr="00F0112A" w:rsidRDefault="00F0112A" w:rsidP="00F0112A">
      <w:pPr>
        <w:pStyle w:val="1f1"/>
        <w:spacing w:before="0" w:line="240" w:lineRule="auto"/>
        <w:ind w:right="60" w:firstLine="284"/>
        <w:jc w:val="right"/>
        <w:rPr>
          <w:sz w:val="12"/>
          <w:szCs w:val="12"/>
          <w:lang w:val="ru-RU"/>
        </w:rPr>
      </w:pPr>
      <w:r w:rsidRPr="00F0112A">
        <w:rPr>
          <w:sz w:val="12"/>
          <w:szCs w:val="12"/>
          <w:lang w:val="ru-RU"/>
        </w:rPr>
        <w:t xml:space="preserve">Глава сельского поселения Верхняя Орлянка </w:t>
      </w:r>
    </w:p>
    <w:p w:rsidR="00F0112A" w:rsidRDefault="00F0112A" w:rsidP="00F0112A">
      <w:pPr>
        <w:pStyle w:val="1f1"/>
        <w:spacing w:before="0" w:line="240" w:lineRule="auto"/>
        <w:ind w:right="60" w:firstLine="284"/>
        <w:jc w:val="right"/>
        <w:rPr>
          <w:sz w:val="12"/>
          <w:szCs w:val="12"/>
          <w:lang w:val="ru-RU"/>
        </w:rPr>
      </w:pPr>
      <w:r w:rsidRPr="00F0112A">
        <w:rPr>
          <w:sz w:val="12"/>
          <w:szCs w:val="12"/>
          <w:lang w:val="ru-RU"/>
        </w:rPr>
        <w:t xml:space="preserve">муниципального района Сергиевский   </w:t>
      </w:r>
    </w:p>
    <w:p w:rsidR="00F0112A" w:rsidRPr="00F0112A" w:rsidRDefault="00F0112A" w:rsidP="00F0112A">
      <w:pPr>
        <w:pStyle w:val="1f1"/>
        <w:spacing w:before="0" w:line="240" w:lineRule="auto"/>
        <w:ind w:right="60" w:firstLine="284"/>
        <w:jc w:val="right"/>
        <w:rPr>
          <w:sz w:val="12"/>
          <w:szCs w:val="12"/>
          <w:lang w:val="ru-RU"/>
        </w:rPr>
      </w:pPr>
      <w:r w:rsidRPr="00F0112A">
        <w:rPr>
          <w:sz w:val="12"/>
          <w:szCs w:val="12"/>
          <w:lang w:val="ru-RU"/>
        </w:rPr>
        <w:t xml:space="preserve">                                       Р.Р. Исмагилов</w:t>
      </w:r>
    </w:p>
    <w:p w:rsidR="00F0112A" w:rsidRPr="001C4652" w:rsidRDefault="00F0112A" w:rsidP="00F0112A">
      <w:pPr>
        <w:pStyle w:val="1f1"/>
        <w:spacing w:before="0" w:line="240" w:lineRule="auto"/>
        <w:ind w:right="60" w:firstLine="284"/>
        <w:jc w:val="center"/>
        <w:rPr>
          <w:sz w:val="12"/>
          <w:szCs w:val="12"/>
          <w:lang w:val="ru-RU"/>
        </w:rPr>
      </w:pPr>
      <w:r w:rsidRPr="001C4652">
        <w:rPr>
          <w:sz w:val="12"/>
          <w:szCs w:val="12"/>
          <w:lang w:val="ru-RU"/>
        </w:rPr>
        <w:t>Администрация</w:t>
      </w:r>
    </w:p>
    <w:p w:rsidR="00F0112A" w:rsidRPr="00F0112A" w:rsidRDefault="00F0112A" w:rsidP="00F0112A">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F0112A">
        <w:rPr>
          <w:sz w:val="12"/>
          <w:szCs w:val="12"/>
          <w:lang w:val="ru-RU"/>
        </w:rPr>
        <w:t>Воротнее</w:t>
      </w:r>
    </w:p>
    <w:p w:rsidR="00F0112A" w:rsidRDefault="00F0112A" w:rsidP="00F0112A">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F0112A" w:rsidRPr="001C4652" w:rsidRDefault="00F0112A" w:rsidP="00F0112A">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F0112A" w:rsidRDefault="00F0112A" w:rsidP="00F0112A">
      <w:pPr>
        <w:pStyle w:val="1f1"/>
        <w:spacing w:before="0" w:line="240" w:lineRule="auto"/>
        <w:ind w:right="60" w:firstLine="284"/>
        <w:rPr>
          <w:sz w:val="12"/>
          <w:szCs w:val="12"/>
          <w:lang w:val="ru-RU"/>
        </w:rPr>
      </w:pPr>
      <w:r>
        <w:rPr>
          <w:sz w:val="12"/>
          <w:szCs w:val="12"/>
          <w:lang w:val="ru-RU"/>
        </w:rPr>
        <w:t>От 05.10.2020г.                                                                                                                                                                                                            №41</w:t>
      </w:r>
    </w:p>
    <w:p w:rsidR="00F0112A" w:rsidRPr="00F0112A" w:rsidRDefault="00F0112A" w:rsidP="00F0112A">
      <w:pPr>
        <w:pStyle w:val="1f1"/>
        <w:spacing w:before="0" w:line="240" w:lineRule="auto"/>
        <w:ind w:right="60" w:firstLine="284"/>
        <w:jc w:val="center"/>
        <w:rPr>
          <w:sz w:val="12"/>
          <w:szCs w:val="12"/>
          <w:lang w:val="ru-RU"/>
        </w:rPr>
      </w:pPr>
      <w:r w:rsidRPr="00F0112A">
        <w:rPr>
          <w:sz w:val="12"/>
          <w:szCs w:val="12"/>
          <w:lang w:val="ru-RU"/>
        </w:rPr>
        <w:t>О внесении изменений в Приложение к постановлению администрации сельского поселения Воротнее муниципального района Сергиевский №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ПОСТАНОВЛЯЕТ:</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1.Внести изменения в Приложение к постановлению Администрации сельского поселения Воротнее муниц</w:t>
      </w:r>
      <w:r>
        <w:rPr>
          <w:sz w:val="12"/>
          <w:szCs w:val="12"/>
          <w:lang w:val="ru-RU"/>
        </w:rPr>
        <w:t xml:space="preserve">ипального района Сергиевский №41 </w:t>
      </w:r>
      <w:r w:rsidRPr="00F0112A">
        <w:rPr>
          <w:sz w:val="12"/>
          <w:szCs w:val="12"/>
          <w:lang w:val="ru-RU"/>
        </w:rPr>
        <w:t>от 29.12.</w:t>
      </w:r>
      <w:r>
        <w:rPr>
          <w:sz w:val="12"/>
          <w:szCs w:val="12"/>
          <w:lang w:val="ru-RU"/>
        </w:rPr>
        <w:t xml:space="preserve">2018г. </w:t>
      </w:r>
      <w:r w:rsidRPr="00F0112A">
        <w:rPr>
          <w:sz w:val="12"/>
          <w:szCs w:val="12"/>
          <w:lang w:val="ru-RU"/>
        </w:rPr>
        <w:t>«Об утверждении муниципальной программы «Благоустройство территории сельского поселения Воротнее муниципального района Сергиевский» на 2019-2021гг.» (далее - Программа) следующего содержания:</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xml:space="preserve">1.1.В Паспорте Программы позицию «Объем финансирования» изложить в следующей редакции: </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Планируемый общий объем финансирования Программы составит: 4208,11621 тыс. рублей (прогноз), в том числе:</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-средств местного бюджета – 3187,11621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2019 год 801,56844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2020 год 1285,07430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2021 год 1100,47347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средств областного бюджета – 421,00000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xml:space="preserve">2019 год 421,00000 тыс. рублей; </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2020 год 0,00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2021 год 0,00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внебюджетные средства – 600,00000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2019 год 300,00000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2020 год 300,00000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2021 год 0,00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 xml:space="preserve">1.2.В разделе программы «Срок реализации Программы и источники финансирования» абзац 3 изложить в следующей редакции: </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Общий объем финансирования на реализацию Программы составляет 4208,11621 тыс. рублей, в том числе по годам:</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2019 год – 1522,56844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2020 год – 1585,07430 тыс. рублей;</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2021 год – 1100,47347 тыс. рублей.</w:t>
      </w:r>
    </w:p>
    <w:p w:rsidR="00F0112A" w:rsidRDefault="00F0112A" w:rsidP="00F0112A">
      <w:pPr>
        <w:pStyle w:val="1f1"/>
        <w:spacing w:before="0" w:line="240" w:lineRule="auto"/>
        <w:ind w:right="60" w:firstLine="284"/>
        <w:jc w:val="both"/>
        <w:rPr>
          <w:sz w:val="12"/>
          <w:szCs w:val="12"/>
          <w:lang w:val="ru-RU"/>
        </w:rPr>
      </w:pPr>
      <w:r w:rsidRPr="00F0112A">
        <w:rPr>
          <w:sz w:val="12"/>
          <w:szCs w:val="12"/>
          <w:lang w:val="ru-RU"/>
        </w:rPr>
        <w:t>1.3. Раздел Программы «Перечень программных мероприятий» изложить в следующей редакции:</w:t>
      </w:r>
    </w:p>
    <w:p w:rsidR="00F0112A" w:rsidRDefault="00F0112A" w:rsidP="00F0112A">
      <w:pPr>
        <w:pStyle w:val="1f1"/>
        <w:spacing w:before="0" w:line="240" w:lineRule="auto"/>
        <w:ind w:right="60" w:firstLine="284"/>
        <w:jc w:val="both"/>
        <w:rPr>
          <w:sz w:val="12"/>
          <w:szCs w:val="12"/>
          <w:lang w:val="ru-RU"/>
        </w:rPr>
      </w:pPr>
    </w:p>
    <w:p w:rsidR="00F0112A" w:rsidRDefault="00F0112A" w:rsidP="00F0112A">
      <w:pPr>
        <w:pStyle w:val="1f1"/>
        <w:spacing w:before="0" w:line="240" w:lineRule="auto"/>
        <w:ind w:right="60" w:firstLine="284"/>
        <w:jc w:val="both"/>
        <w:rPr>
          <w:sz w:val="12"/>
          <w:szCs w:val="12"/>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3711"/>
        <w:gridCol w:w="1048"/>
        <w:gridCol w:w="972"/>
        <w:gridCol w:w="1031"/>
      </w:tblGrid>
      <w:tr w:rsidR="00F0112A" w:rsidRPr="00F0112A" w:rsidTr="00F0112A">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lastRenderedPageBreak/>
              <w:t>Наименование бюджета</w:t>
            </w:r>
          </w:p>
        </w:tc>
        <w:tc>
          <w:tcPr>
            <w:tcW w:w="2401" w:type="pct"/>
            <w:vMerge w:val="restar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Наименование мероприятий</w:t>
            </w:r>
          </w:p>
        </w:tc>
        <w:tc>
          <w:tcPr>
            <w:tcW w:w="1974" w:type="pct"/>
            <w:gridSpan w:val="3"/>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Сельское поселение Воротнее</w:t>
            </w:r>
          </w:p>
        </w:tc>
      </w:tr>
      <w:tr w:rsidR="00F0112A" w:rsidRPr="00F0112A" w:rsidTr="00F0112A">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2401"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Затраты на 2019год, тыс.рублей</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Затраты на 2020год, тыс.рублей</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Затраты на 2021 год, тыс.рублей</w:t>
            </w:r>
          </w:p>
        </w:tc>
      </w:tr>
      <w:tr w:rsidR="00F0112A" w:rsidRPr="00F0112A" w:rsidTr="00F0112A">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0112A" w:rsidRPr="00F0112A" w:rsidRDefault="00F0112A" w:rsidP="00F0112A">
            <w:pPr>
              <w:snapToGrid w:val="0"/>
              <w:spacing w:after="0"/>
              <w:ind w:left="113" w:right="113"/>
              <w:jc w:val="center"/>
              <w:rPr>
                <w:rFonts w:ascii="Times New Roman" w:hAnsi="Times New Roman" w:cs="Times New Roman"/>
                <w:sz w:val="12"/>
                <w:szCs w:val="12"/>
              </w:rPr>
            </w:pPr>
            <w:r w:rsidRPr="00F0112A">
              <w:rPr>
                <w:rFonts w:ascii="Times New Roman" w:hAnsi="Times New Roman" w:cs="Times New Roman"/>
                <w:sz w:val="12"/>
                <w:szCs w:val="12"/>
              </w:rPr>
              <w:t>Местный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rPr>
                <w:rFonts w:ascii="Times New Roman" w:hAnsi="Times New Roman" w:cs="Times New Roman"/>
                <w:sz w:val="12"/>
                <w:szCs w:val="12"/>
              </w:rPr>
            </w:pPr>
            <w:r w:rsidRPr="00F0112A">
              <w:rPr>
                <w:rFonts w:ascii="Times New Roman" w:hAnsi="Times New Roman" w:cs="Times New Roman"/>
                <w:sz w:val="12"/>
                <w:szCs w:val="12"/>
              </w:rPr>
              <w:t>Уличное освещение</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319,77873</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953,45100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927,37500</w:t>
            </w:r>
          </w:p>
        </w:tc>
      </w:tr>
      <w:tr w:rsidR="00F0112A" w:rsidRPr="00F0112A" w:rsidTr="00F0112A">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rPr>
                <w:rFonts w:ascii="Times New Roman" w:hAnsi="Times New Roman" w:cs="Times New Roman"/>
                <w:sz w:val="12"/>
                <w:szCs w:val="12"/>
              </w:rPr>
            </w:pPr>
            <w:r w:rsidRPr="00F0112A">
              <w:rPr>
                <w:rFonts w:ascii="Times New Roman" w:hAnsi="Times New Roman" w:cs="Times New Roman"/>
                <w:sz w:val="12"/>
                <w:szCs w:val="12"/>
              </w:rPr>
              <w:t>Трудоустройство безработных, несовершеннолетних (сезонно)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159,17636</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169,39700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52,63037</w:t>
            </w:r>
          </w:p>
        </w:tc>
      </w:tr>
      <w:tr w:rsidR="00F0112A" w:rsidRPr="00F0112A" w:rsidTr="00F0112A">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rPr>
                <w:rFonts w:ascii="Times New Roman" w:hAnsi="Times New Roman" w:cs="Times New Roman"/>
                <w:sz w:val="12"/>
                <w:szCs w:val="12"/>
              </w:rPr>
            </w:pPr>
            <w:r w:rsidRPr="00F0112A">
              <w:rPr>
                <w:rFonts w:ascii="Times New Roman" w:hAnsi="Times New Roman" w:cs="Times New Roman"/>
                <w:sz w:val="12"/>
                <w:szCs w:val="12"/>
              </w:rPr>
              <w:t>Улучшение санитарно-эпидемиологического состояния территории</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35,32704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6,72930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r>
      <w:tr w:rsidR="00F0112A" w:rsidRPr="00F0112A" w:rsidTr="00F0112A">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rPr>
                <w:rFonts w:ascii="Times New Roman" w:hAnsi="Times New Roman" w:cs="Times New Roman"/>
                <w:sz w:val="12"/>
                <w:szCs w:val="12"/>
              </w:rPr>
            </w:pPr>
            <w:r w:rsidRPr="00F0112A">
              <w:rPr>
                <w:rFonts w:ascii="Times New Roman" w:hAnsi="Times New Roman" w:cs="Times New Roman"/>
                <w:sz w:val="12"/>
                <w:szCs w:val="12"/>
              </w:rPr>
              <w:t>Бак.анализ воды</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r>
      <w:tr w:rsidR="00F0112A" w:rsidRPr="00F0112A" w:rsidTr="00F0112A">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rPr>
                <w:rFonts w:ascii="Times New Roman" w:hAnsi="Times New Roman" w:cs="Times New Roman"/>
                <w:sz w:val="12"/>
                <w:szCs w:val="12"/>
              </w:rPr>
            </w:pPr>
            <w:r w:rsidRPr="00F0112A">
              <w:rPr>
                <w:rFonts w:ascii="Times New Roman" w:hAnsi="Times New Roman" w:cs="Times New Roman"/>
                <w:sz w:val="12"/>
                <w:szCs w:val="12"/>
              </w:rPr>
              <w:t>Прочие мероприятия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287,28631</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84,25000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120,46810</w:t>
            </w:r>
          </w:p>
        </w:tc>
      </w:tr>
      <w:tr w:rsidR="00F0112A" w:rsidRPr="00F0112A" w:rsidTr="00F0112A">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tcPr>
          <w:p w:rsidR="00F0112A" w:rsidRPr="00F0112A" w:rsidRDefault="00F0112A" w:rsidP="00F0112A">
            <w:pPr>
              <w:spacing w:after="0"/>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tcPr>
          <w:p w:rsidR="00F0112A" w:rsidRPr="00F0112A" w:rsidRDefault="00F0112A" w:rsidP="00F0112A">
            <w:pPr>
              <w:snapToGrid w:val="0"/>
              <w:spacing w:after="0"/>
              <w:rPr>
                <w:rFonts w:ascii="Times New Roman" w:hAnsi="Times New Roman" w:cs="Times New Roman"/>
                <w:sz w:val="12"/>
                <w:szCs w:val="12"/>
              </w:rPr>
            </w:pPr>
            <w:r w:rsidRPr="00F0112A">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678" w:type="pct"/>
            <w:tcBorders>
              <w:top w:val="single" w:sz="4" w:space="0" w:color="000000"/>
              <w:left w:val="single" w:sz="4" w:space="0" w:color="000000"/>
              <w:bottom w:val="single" w:sz="4" w:space="0" w:color="000000"/>
              <w:right w:val="single" w:sz="4" w:space="0" w:color="000000"/>
            </w:tcBorders>
            <w:vAlign w:val="center"/>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71,24700</w:t>
            </w:r>
          </w:p>
        </w:tc>
        <w:tc>
          <w:tcPr>
            <w:tcW w:w="667" w:type="pct"/>
            <w:tcBorders>
              <w:top w:val="single" w:sz="4" w:space="0" w:color="000000"/>
              <w:left w:val="single" w:sz="4" w:space="0" w:color="000000"/>
              <w:bottom w:val="single" w:sz="4" w:space="0" w:color="000000"/>
              <w:right w:val="single" w:sz="4" w:space="0" w:color="000000"/>
            </w:tcBorders>
            <w:vAlign w:val="center"/>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r>
      <w:tr w:rsidR="00F0112A" w:rsidRPr="00F0112A" w:rsidTr="00F0112A">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801,56844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1285,07430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1100,47347</w:t>
            </w:r>
          </w:p>
        </w:tc>
      </w:tr>
      <w:tr w:rsidR="00F0112A" w:rsidRPr="00F0112A" w:rsidTr="00F0112A">
        <w:trPr>
          <w:cantSplit/>
          <w:trHeight w:val="442"/>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0112A" w:rsidRPr="00F0112A" w:rsidRDefault="00F0112A" w:rsidP="00F0112A">
            <w:pPr>
              <w:snapToGrid w:val="0"/>
              <w:spacing w:after="0"/>
              <w:ind w:left="113" w:right="113"/>
              <w:jc w:val="center"/>
              <w:rPr>
                <w:rFonts w:ascii="Times New Roman" w:hAnsi="Times New Roman" w:cs="Times New Roman"/>
                <w:sz w:val="12"/>
                <w:szCs w:val="12"/>
              </w:rPr>
            </w:pPr>
            <w:r w:rsidRPr="00F0112A">
              <w:rPr>
                <w:rFonts w:ascii="Times New Roman" w:hAnsi="Times New Roman" w:cs="Times New Roman"/>
                <w:sz w:val="12"/>
                <w:szCs w:val="12"/>
              </w:rPr>
              <w:t>Областной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rPr>
                <w:rFonts w:ascii="Times New Roman" w:hAnsi="Times New Roman" w:cs="Times New Roman"/>
                <w:sz w:val="12"/>
                <w:szCs w:val="12"/>
              </w:rPr>
            </w:pPr>
            <w:r w:rsidRPr="00F0112A">
              <w:rPr>
                <w:rFonts w:ascii="Times New Roman" w:hAnsi="Times New Roman" w:cs="Times New Roman"/>
                <w:sz w:val="12"/>
                <w:szCs w:val="12"/>
              </w:rPr>
              <w:t>Субсидия на решение вопросов местного значения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r>
      <w:tr w:rsidR="00F0112A" w:rsidRPr="00F0112A" w:rsidTr="00F0112A">
        <w:trPr>
          <w:cantSplit/>
          <w:trHeight w:val="411"/>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0,00</w:t>
            </w:r>
          </w:p>
        </w:tc>
      </w:tr>
      <w:tr w:rsidR="00F0112A" w:rsidRPr="00F0112A" w:rsidTr="00F0112A">
        <w:trPr>
          <w:cantSplit/>
          <w:trHeight w:val="411"/>
        </w:trPr>
        <w:tc>
          <w:tcPr>
            <w:tcW w:w="625" w:type="pct"/>
            <w:vMerge w:val="restart"/>
            <w:tcBorders>
              <w:top w:val="single" w:sz="4" w:space="0" w:color="000000"/>
              <w:left w:val="single" w:sz="4" w:space="0" w:color="000000"/>
              <w:right w:val="single" w:sz="4" w:space="0" w:color="000000"/>
            </w:tcBorders>
            <w:textDirection w:val="btLr"/>
            <w:vAlign w:val="center"/>
            <w:hideMark/>
          </w:tcPr>
          <w:p w:rsidR="00F0112A" w:rsidRPr="00F0112A" w:rsidRDefault="00F0112A" w:rsidP="00F0112A">
            <w:pPr>
              <w:spacing w:after="0" w:line="144" w:lineRule="auto"/>
              <w:ind w:left="113" w:right="113"/>
              <w:jc w:val="center"/>
              <w:rPr>
                <w:rFonts w:ascii="Times New Roman" w:hAnsi="Times New Roman" w:cs="Times New Roman"/>
                <w:sz w:val="12"/>
                <w:szCs w:val="12"/>
              </w:rPr>
            </w:pPr>
            <w:r w:rsidRPr="00F0112A">
              <w:rPr>
                <w:rFonts w:ascii="Times New Roman" w:hAnsi="Times New Roman" w:cs="Times New Roman"/>
                <w:sz w:val="12"/>
                <w:szCs w:val="12"/>
              </w:rPr>
              <w:t>Внебюджетные средства</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rPr>
                <w:rFonts w:ascii="Times New Roman" w:hAnsi="Times New Roman" w:cs="Times New Roman"/>
                <w:sz w:val="12"/>
                <w:szCs w:val="12"/>
              </w:rPr>
            </w:pPr>
            <w:r w:rsidRPr="00F0112A">
              <w:rPr>
                <w:rFonts w:ascii="Times New Roman" w:hAnsi="Times New Roman" w:cs="Times New Roman"/>
                <w:sz w:val="12"/>
                <w:szCs w:val="12"/>
              </w:rPr>
              <w:t>Грант Лукойл</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sz w:val="12"/>
                <w:szCs w:val="12"/>
              </w:rPr>
            </w:pPr>
            <w:r w:rsidRPr="00F0112A">
              <w:rPr>
                <w:rFonts w:ascii="Times New Roman" w:hAnsi="Times New Roman" w:cs="Times New Roman"/>
                <w:sz w:val="12"/>
                <w:szCs w:val="12"/>
              </w:rPr>
              <w:t>0,00</w:t>
            </w:r>
          </w:p>
        </w:tc>
      </w:tr>
      <w:tr w:rsidR="00F0112A" w:rsidRPr="00F0112A" w:rsidTr="00F0112A">
        <w:trPr>
          <w:cantSplit/>
          <w:trHeight w:val="275"/>
        </w:trPr>
        <w:tc>
          <w:tcPr>
            <w:tcW w:w="625" w:type="pct"/>
            <w:vMerge/>
            <w:tcBorders>
              <w:left w:val="single" w:sz="4" w:space="0" w:color="000000"/>
              <w:bottom w:val="single" w:sz="4" w:space="0" w:color="000000"/>
              <w:right w:val="single" w:sz="4" w:space="0" w:color="000000"/>
            </w:tcBorders>
            <w:vAlign w:val="center"/>
            <w:hideMark/>
          </w:tcPr>
          <w:p w:rsidR="00F0112A" w:rsidRPr="00F0112A" w:rsidRDefault="00F0112A" w:rsidP="00F0112A">
            <w:pPr>
              <w:spacing w:after="0"/>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0,00</w:t>
            </w:r>
          </w:p>
        </w:tc>
      </w:tr>
      <w:tr w:rsidR="00F0112A" w:rsidRPr="00F0112A" w:rsidTr="00F0112A">
        <w:trPr>
          <w:cantSplit/>
          <w:trHeight w:val="70"/>
        </w:trPr>
        <w:tc>
          <w:tcPr>
            <w:tcW w:w="3026" w:type="pct"/>
            <w:gridSpan w:val="2"/>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 xml:space="preserve">            ВСЕГО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1522,56844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1585,07430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F0112A" w:rsidRPr="00F0112A" w:rsidRDefault="00F0112A" w:rsidP="00F0112A">
            <w:pPr>
              <w:snapToGrid w:val="0"/>
              <w:spacing w:after="0"/>
              <w:jc w:val="center"/>
              <w:rPr>
                <w:rFonts w:ascii="Times New Roman" w:hAnsi="Times New Roman" w:cs="Times New Roman"/>
                <w:b/>
                <w:sz w:val="12"/>
                <w:szCs w:val="12"/>
              </w:rPr>
            </w:pPr>
            <w:r w:rsidRPr="00F0112A">
              <w:rPr>
                <w:rFonts w:ascii="Times New Roman" w:hAnsi="Times New Roman" w:cs="Times New Roman"/>
                <w:b/>
                <w:sz w:val="12"/>
                <w:szCs w:val="12"/>
              </w:rPr>
              <w:t>1100,47347</w:t>
            </w:r>
          </w:p>
        </w:tc>
      </w:tr>
    </w:tbl>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2.Опубликовать настоящее Постановление в газете «Сергиевский вестник».</w:t>
      </w:r>
    </w:p>
    <w:p w:rsidR="00F0112A" w:rsidRPr="00F0112A" w:rsidRDefault="00F0112A" w:rsidP="00F0112A">
      <w:pPr>
        <w:pStyle w:val="1f1"/>
        <w:spacing w:before="0" w:line="240" w:lineRule="auto"/>
        <w:ind w:right="60" w:firstLine="284"/>
        <w:jc w:val="both"/>
        <w:rPr>
          <w:sz w:val="12"/>
          <w:szCs w:val="12"/>
          <w:lang w:val="ru-RU"/>
        </w:rPr>
      </w:pPr>
      <w:r w:rsidRPr="00F0112A">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F0112A" w:rsidRPr="00F0112A" w:rsidRDefault="00F0112A" w:rsidP="00F0112A">
      <w:pPr>
        <w:pStyle w:val="1f1"/>
        <w:spacing w:before="0" w:line="240" w:lineRule="auto"/>
        <w:ind w:right="60" w:firstLine="284"/>
        <w:jc w:val="right"/>
        <w:rPr>
          <w:sz w:val="12"/>
          <w:szCs w:val="12"/>
          <w:lang w:val="ru-RU"/>
        </w:rPr>
      </w:pPr>
      <w:r w:rsidRPr="00F0112A">
        <w:rPr>
          <w:sz w:val="12"/>
          <w:szCs w:val="12"/>
          <w:lang w:val="ru-RU"/>
        </w:rPr>
        <w:t xml:space="preserve">Глава сельского поселения Воротнее </w:t>
      </w:r>
    </w:p>
    <w:p w:rsidR="00F0112A" w:rsidRDefault="00F0112A" w:rsidP="00F0112A">
      <w:pPr>
        <w:pStyle w:val="1f1"/>
        <w:spacing w:before="0" w:line="240" w:lineRule="auto"/>
        <w:ind w:right="60" w:firstLine="284"/>
        <w:jc w:val="right"/>
        <w:rPr>
          <w:sz w:val="12"/>
          <w:szCs w:val="12"/>
          <w:lang w:val="ru-RU"/>
        </w:rPr>
      </w:pPr>
      <w:r w:rsidRPr="00F0112A">
        <w:rPr>
          <w:sz w:val="12"/>
          <w:szCs w:val="12"/>
          <w:lang w:val="ru-RU"/>
        </w:rPr>
        <w:t xml:space="preserve">муниципального района Сергиевский                       </w:t>
      </w:r>
    </w:p>
    <w:p w:rsidR="00F0112A" w:rsidRPr="00F0112A" w:rsidRDefault="00F0112A" w:rsidP="00F0112A">
      <w:pPr>
        <w:pStyle w:val="1f1"/>
        <w:spacing w:before="0" w:line="240" w:lineRule="auto"/>
        <w:ind w:right="60" w:firstLine="284"/>
        <w:jc w:val="right"/>
        <w:rPr>
          <w:sz w:val="12"/>
          <w:szCs w:val="12"/>
          <w:lang w:val="ru-RU"/>
        </w:rPr>
      </w:pPr>
      <w:r w:rsidRPr="00F0112A">
        <w:rPr>
          <w:sz w:val="12"/>
          <w:szCs w:val="12"/>
          <w:lang w:val="ru-RU"/>
        </w:rPr>
        <w:t xml:space="preserve">             А.И. Сидельников</w:t>
      </w:r>
    </w:p>
    <w:p w:rsidR="00F0112A" w:rsidRPr="001C4652" w:rsidRDefault="00F0112A" w:rsidP="00F0112A">
      <w:pPr>
        <w:pStyle w:val="1f1"/>
        <w:spacing w:before="0" w:line="240" w:lineRule="auto"/>
        <w:ind w:right="60" w:firstLine="284"/>
        <w:jc w:val="center"/>
        <w:rPr>
          <w:sz w:val="12"/>
          <w:szCs w:val="12"/>
          <w:lang w:val="ru-RU"/>
        </w:rPr>
      </w:pPr>
      <w:r w:rsidRPr="001C4652">
        <w:rPr>
          <w:sz w:val="12"/>
          <w:szCs w:val="12"/>
          <w:lang w:val="ru-RU"/>
        </w:rPr>
        <w:t>Администрация</w:t>
      </w:r>
    </w:p>
    <w:p w:rsidR="00F0112A" w:rsidRPr="00F0112A" w:rsidRDefault="00F0112A" w:rsidP="00F0112A">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F0112A">
        <w:rPr>
          <w:sz w:val="12"/>
          <w:szCs w:val="12"/>
          <w:lang w:val="ru-RU"/>
        </w:rPr>
        <w:t>Воротнее</w:t>
      </w:r>
    </w:p>
    <w:p w:rsidR="00F0112A" w:rsidRDefault="00F0112A" w:rsidP="00F0112A">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F0112A" w:rsidRPr="001C4652" w:rsidRDefault="00F0112A" w:rsidP="00F0112A">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F0112A" w:rsidRDefault="00F0112A" w:rsidP="00E27BD5">
      <w:pPr>
        <w:pStyle w:val="1f1"/>
        <w:spacing w:before="0" w:line="240" w:lineRule="auto"/>
        <w:ind w:right="60" w:firstLine="284"/>
        <w:jc w:val="both"/>
        <w:rPr>
          <w:sz w:val="12"/>
          <w:szCs w:val="12"/>
          <w:lang w:val="ru-RU"/>
        </w:rPr>
      </w:pPr>
      <w:r>
        <w:rPr>
          <w:sz w:val="12"/>
          <w:szCs w:val="12"/>
          <w:lang w:val="ru-RU"/>
        </w:rPr>
        <w:t>От 05.10.2020г.                                                                                                                                                                                                            №42</w:t>
      </w:r>
    </w:p>
    <w:p w:rsidR="00E27BD5" w:rsidRPr="00E27BD5" w:rsidRDefault="00E27BD5" w:rsidP="00E27BD5">
      <w:pPr>
        <w:pStyle w:val="1f1"/>
        <w:spacing w:before="0" w:line="240" w:lineRule="auto"/>
        <w:ind w:right="60" w:firstLine="284"/>
        <w:jc w:val="center"/>
        <w:rPr>
          <w:sz w:val="12"/>
          <w:szCs w:val="12"/>
          <w:lang w:val="ru-RU"/>
        </w:rPr>
      </w:pPr>
      <w:r w:rsidRPr="00E27BD5">
        <w:rPr>
          <w:sz w:val="12"/>
          <w:szCs w:val="12"/>
          <w:lang w:val="ru-RU"/>
        </w:rPr>
        <w:t>О внесении изменений в Приложение к постановлению администрации сельского поселения Воротнее муниципального района Сергиевский № 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ПОСТАНОВЛЯЕТ:</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1.Внести изменения в Приложение к постановлению администрации сельского поселения Воротнее муниципального района Сергиевский № 46от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 (далее - Программа) следующего содержания:</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1.1.В Паспорте Программы позицию «Объемы и источники финансирования Программы» изложить в следующей редакции:</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Общий объем финансирования Программы составляет 9769,44313 тыс. руб., в том числе:</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 - средства местного бюджета – 7194,82643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2019 год – 2214,82710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–2828,79280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 2151,20653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средства федерального бюджета –167,14000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2019 год –82,30000 тыс.руб.;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год- 84,84000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год- 0,00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средства областного бюджета – 2407,47670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2019 год – 1061,53420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 1345,94250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 0,00 тыс. руб.</w:t>
      </w:r>
    </w:p>
    <w:p w:rsidR="00E27BD5" w:rsidRDefault="00E27BD5" w:rsidP="00E27BD5">
      <w:pPr>
        <w:pStyle w:val="1f1"/>
        <w:spacing w:before="0" w:line="240" w:lineRule="auto"/>
        <w:ind w:right="60" w:firstLine="284"/>
        <w:jc w:val="both"/>
        <w:rPr>
          <w:sz w:val="12"/>
          <w:szCs w:val="12"/>
          <w:lang w:val="ru-RU"/>
        </w:rPr>
      </w:pPr>
      <w:r w:rsidRPr="00E27BD5">
        <w:rPr>
          <w:sz w:val="12"/>
          <w:szCs w:val="12"/>
          <w:lang w:val="ru-RU"/>
        </w:rPr>
        <w:t>1.2. РазделПрограммы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1"/>
        <w:gridCol w:w="4061"/>
        <w:gridCol w:w="1124"/>
        <w:gridCol w:w="1012"/>
        <w:gridCol w:w="1011"/>
      </w:tblGrid>
      <w:tr w:rsidR="00E27BD5" w:rsidRPr="00E27BD5" w:rsidTr="00E27BD5">
        <w:trPr>
          <w:trHeight w:val="70"/>
          <w:tblHeader/>
        </w:trPr>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 п/п</w:t>
            </w:r>
          </w:p>
        </w:tc>
        <w:tc>
          <w:tcPr>
            <w:tcW w:w="2627" w:type="pct"/>
            <w:vMerge w:val="restar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Наименование мероприятия</w:t>
            </w:r>
          </w:p>
        </w:tc>
        <w:tc>
          <w:tcPr>
            <w:tcW w:w="2036" w:type="pct"/>
            <w:gridSpan w:val="3"/>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Годы реализации</w:t>
            </w:r>
          </w:p>
        </w:tc>
      </w:tr>
      <w:tr w:rsidR="00E27BD5" w:rsidRPr="00E27BD5" w:rsidTr="00E27BD5">
        <w:trPr>
          <w:trHeight w:val="70"/>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p>
        </w:tc>
        <w:tc>
          <w:tcPr>
            <w:tcW w:w="2627" w:type="pct"/>
            <w:vMerge/>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2019 г. в тыс.руб.</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2020 г. в тыс.руб.</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2021 г. в тыс.руб.</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Функционирование высшего должностного лица муниципального образования</w:t>
            </w:r>
          </w:p>
        </w:tc>
        <w:tc>
          <w:tcPr>
            <w:tcW w:w="7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807,41929</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821,72475</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821,72475</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2</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Функционирование местных администраций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1117,88518</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1011,44034</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1131,48178</w:t>
            </w:r>
          </w:p>
        </w:tc>
      </w:tr>
      <w:tr w:rsidR="00E27BD5" w:rsidRPr="00E27BD5" w:rsidTr="00E27BD5">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3</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Укрепление материально-технической базы администрации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4</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color w:val="333333"/>
                <w:sz w:val="12"/>
                <w:szCs w:val="12"/>
              </w:rPr>
            </w:pPr>
            <w:r w:rsidRPr="00E27BD5">
              <w:rPr>
                <w:rFonts w:ascii="Times New Roman" w:hAnsi="Times New Roman" w:cs="Times New Roman"/>
                <w:sz w:val="12"/>
                <w:szCs w:val="12"/>
              </w:rPr>
              <w:t>Создание условий для развития малого и среднего предпринимательства*</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10,14903</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10,32846</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5</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color w:val="333333"/>
                <w:sz w:val="12"/>
                <w:szCs w:val="12"/>
              </w:rPr>
            </w:pPr>
            <w:r w:rsidRPr="00E27BD5">
              <w:rPr>
                <w:rFonts w:ascii="Times New Roman" w:hAnsi="Times New Roman" w:cs="Times New Roman"/>
                <w:sz w:val="12"/>
                <w:szCs w:val="12"/>
              </w:rPr>
              <w:t xml:space="preserve">Осуществление полномочий по определению поставщиков(подрядчиков, исполнителей) для муниципальных нужд, в том числе размещение в </w:t>
            </w:r>
            <w:r w:rsidRPr="00E27BD5">
              <w:rPr>
                <w:rFonts w:ascii="Times New Roman" w:hAnsi="Times New Roman" w:cs="Times New Roman"/>
                <w:sz w:val="12"/>
                <w:szCs w:val="12"/>
              </w:rPr>
              <w:lastRenderedPageBreak/>
              <w:t>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p>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5,40765</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5,90650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lastRenderedPageBreak/>
              <w:t>6</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color w:val="333333"/>
                <w:sz w:val="12"/>
                <w:szCs w:val="12"/>
              </w:rPr>
            </w:pPr>
            <w:r w:rsidRPr="00E27BD5">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19,26933</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20,29152</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7</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p>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100,93460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106,28894</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8</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Осуществление внешнего муниципального контроля*</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4,74008</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5,02150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9</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Информационное обеспечение населения сельского поселения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198,00000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198,00000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198,00000</w:t>
            </w:r>
          </w:p>
        </w:tc>
      </w:tr>
      <w:tr w:rsidR="00E27BD5" w:rsidRPr="00E27BD5" w:rsidTr="00E27BD5">
        <w:trPr>
          <w:trHeight w:val="435"/>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10</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color w:val="333333"/>
                <w:sz w:val="12"/>
                <w:szCs w:val="12"/>
              </w:rPr>
            </w:pPr>
            <w:r w:rsidRPr="00E27BD5">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38,53866</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20,29152</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11</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color w:val="333333"/>
                <w:sz w:val="12"/>
                <w:szCs w:val="12"/>
              </w:rPr>
            </w:pPr>
            <w:r w:rsidRPr="00E27BD5">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32,11554</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33,81920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417"/>
        </w:trPr>
        <w:tc>
          <w:tcPr>
            <w:tcW w:w="33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12</w:t>
            </w:r>
          </w:p>
        </w:tc>
        <w:tc>
          <w:tcPr>
            <w:tcW w:w="26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20,29152</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417"/>
        </w:trPr>
        <w:tc>
          <w:tcPr>
            <w:tcW w:w="33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13</w:t>
            </w:r>
          </w:p>
        </w:tc>
        <w:tc>
          <w:tcPr>
            <w:tcW w:w="26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59,69850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39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14</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32,11554</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33,81920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15</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Первичный воинский учет (федеральный бюджет)</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82,30000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84,84000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16</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Внесение изменений в генеральный план и правила землепользования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883,03640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1761,01335</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17</w:t>
            </w: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both"/>
              <w:rPr>
                <w:rFonts w:ascii="Times New Roman" w:hAnsi="Times New Roman" w:cs="Times New Roman"/>
                <w:color w:val="333333"/>
                <w:sz w:val="12"/>
                <w:szCs w:val="12"/>
              </w:rPr>
            </w:pPr>
            <w:r w:rsidRPr="00E27BD5">
              <w:rPr>
                <w:rFonts w:ascii="Times New Roman" w:hAnsi="Times New Roman" w:cs="Times New Roman"/>
                <w:sz w:val="12"/>
                <w:szCs w:val="12"/>
              </w:rPr>
              <w:t>Проведение выборов</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66,80000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3,00000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18</w:t>
            </w:r>
          </w:p>
        </w:tc>
        <w:tc>
          <w:tcPr>
            <w:tcW w:w="26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both"/>
              <w:rPr>
                <w:rFonts w:ascii="Times New Roman" w:hAnsi="Times New Roman" w:cs="Times New Roman"/>
                <w:sz w:val="12"/>
                <w:szCs w:val="12"/>
              </w:rPr>
            </w:pPr>
            <w:r w:rsidRPr="00E27BD5">
              <w:rPr>
                <w:rFonts w:ascii="Times New Roman" w:hAnsi="Times New Roman" w:cs="Times New Roman"/>
                <w:sz w:val="12"/>
                <w:szCs w:val="12"/>
              </w:rPr>
              <w:t xml:space="preserve">Внесение изменений в Устав поселения </w:t>
            </w:r>
          </w:p>
        </w:tc>
        <w:tc>
          <w:tcPr>
            <w:tcW w:w="7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26,75000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За счет средств местного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2214,82710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2828,79280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2151,20653</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sz w:val="12"/>
                <w:szCs w:val="12"/>
              </w:rPr>
            </w:pPr>
          </w:p>
        </w:tc>
        <w:tc>
          <w:tcPr>
            <w:tcW w:w="26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За счет средств федерального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82,30000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84,84000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p>
        </w:tc>
        <w:tc>
          <w:tcPr>
            <w:tcW w:w="26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За счет средств областного бюджета</w:t>
            </w:r>
          </w:p>
        </w:tc>
        <w:tc>
          <w:tcPr>
            <w:tcW w:w="7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1061,53420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1345,94250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0,00</w:t>
            </w:r>
          </w:p>
        </w:tc>
      </w:tr>
      <w:tr w:rsidR="00E27BD5" w:rsidRPr="00E27BD5" w:rsidTr="00E27BD5">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sz w:val="12"/>
                <w:szCs w:val="12"/>
              </w:rPr>
            </w:pPr>
          </w:p>
        </w:tc>
        <w:tc>
          <w:tcPr>
            <w:tcW w:w="26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ВСЕГО:</w:t>
            </w:r>
          </w:p>
        </w:tc>
        <w:tc>
          <w:tcPr>
            <w:tcW w:w="727"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3358,66130</w:t>
            </w:r>
          </w:p>
        </w:tc>
        <w:tc>
          <w:tcPr>
            <w:tcW w:w="655"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4259,57530</w:t>
            </w:r>
          </w:p>
        </w:tc>
        <w:tc>
          <w:tcPr>
            <w:tcW w:w="654" w:type="pct"/>
            <w:tcBorders>
              <w:top w:val="single" w:sz="4" w:space="0" w:color="auto"/>
              <w:left w:val="single" w:sz="4" w:space="0" w:color="auto"/>
              <w:bottom w:val="single" w:sz="4" w:space="0" w:color="auto"/>
              <w:right w:val="single" w:sz="4" w:space="0" w:color="auto"/>
            </w:tcBorders>
            <w:vAlign w:val="center"/>
          </w:tcPr>
          <w:p w:rsidR="00E27BD5" w:rsidRPr="00E27BD5" w:rsidRDefault="00E27BD5" w:rsidP="00E27BD5">
            <w:pPr>
              <w:spacing w:after="0"/>
              <w:jc w:val="center"/>
              <w:rPr>
                <w:rFonts w:ascii="Times New Roman" w:hAnsi="Times New Roman" w:cs="Times New Roman"/>
                <w:b/>
                <w:sz w:val="12"/>
                <w:szCs w:val="12"/>
              </w:rPr>
            </w:pPr>
            <w:r w:rsidRPr="00E27BD5">
              <w:rPr>
                <w:rFonts w:ascii="Times New Roman" w:hAnsi="Times New Roman" w:cs="Times New Roman"/>
                <w:b/>
                <w:sz w:val="12"/>
                <w:szCs w:val="12"/>
              </w:rPr>
              <w:t>2151,20653</w:t>
            </w:r>
          </w:p>
        </w:tc>
      </w:tr>
    </w:tbl>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2.Опубликовать настоящее Постановление в газете «Сергиевский вестник».</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E27BD5" w:rsidRPr="00E27BD5" w:rsidRDefault="00E27BD5" w:rsidP="00E27BD5">
      <w:pPr>
        <w:pStyle w:val="1f1"/>
        <w:spacing w:before="0" w:line="240" w:lineRule="auto"/>
        <w:ind w:right="60" w:firstLine="284"/>
        <w:jc w:val="right"/>
        <w:rPr>
          <w:sz w:val="12"/>
          <w:szCs w:val="12"/>
          <w:lang w:val="ru-RU"/>
        </w:rPr>
      </w:pPr>
      <w:r w:rsidRPr="00E27BD5">
        <w:rPr>
          <w:sz w:val="12"/>
          <w:szCs w:val="12"/>
          <w:lang w:val="ru-RU"/>
        </w:rPr>
        <w:t xml:space="preserve">Глава сельского поселения Воротнее </w:t>
      </w:r>
    </w:p>
    <w:p w:rsidR="00E27BD5" w:rsidRDefault="00E27BD5" w:rsidP="00E27BD5">
      <w:pPr>
        <w:pStyle w:val="1f1"/>
        <w:spacing w:before="0" w:line="240" w:lineRule="auto"/>
        <w:ind w:right="60" w:firstLine="284"/>
        <w:jc w:val="right"/>
        <w:rPr>
          <w:sz w:val="12"/>
          <w:szCs w:val="12"/>
          <w:lang w:val="ru-RU"/>
        </w:rPr>
      </w:pPr>
      <w:r w:rsidRPr="00E27BD5">
        <w:rPr>
          <w:sz w:val="12"/>
          <w:szCs w:val="12"/>
          <w:lang w:val="ru-RU"/>
        </w:rPr>
        <w:t xml:space="preserve">муниципального района Сергиевский            </w:t>
      </w:r>
    </w:p>
    <w:p w:rsidR="00E27BD5" w:rsidRPr="00E27BD5" w:rsidRDefault="00E27BD5" w:rsidP="00E27BD5">
      <w:pPr>
        <w:pStyle w:val="1f1"/>
        <w:spacing w:before="0" w:line="240" w:lineRule="auto"/>
        <w:ind w:right="60" w:firstLine="284"/>
        <w:jc w:val="right"/>
        <w:rPr>
          <w:sz w:val="12"/>
          <w:szCs w:val="12"/>
          <w:lang w:val="ru-RU"/>
        </w:rPr>
      </w:pPr>
      <w:r w:rsidRPr="00E27BD5">
        <w:rPr>
          <w:sz w:val="12"/>
          <w:szCs w:val="12"/>
          <w:lang w:val="ru-RU"/>
        </w:rPr>
        <w:t xml:space="preserve">                         А.И. Сидельников</w:t>
      </w:r>
    </w:p>
    <w:p w:rsidR="00F0112A" w:rsidRPr="001C4652" w:rsidRDefault="00F0112A" w:rsidP="00F0112A">
      <w:pPr>
        <w:pStyle w:val="1f1"/>
        <w:spacing w:before="0" w:line="240" w:lineRule="auto"/>
        <w:ind w:right="60" w:firstLine="284"/>
        <w:jc w:val="center"/>
        <w:rPr>
          <w:sz w:val="12"/>
          <w:szCs w:val="12"/>
          <w:lang w:val="ru-RU"/>
        </w:rPr>
      </w:pPr>
      <w:r w:rsidRPr="001C4652">
        <w:rPr>
          <w:sz w:val="12"/>
          <w:szCs w:val="12"/>
          <w:lang w:val="ru-RU"/>
        </w:rPr>
        <w:t>Администрация</w:t>
      </w:r>
    </w:p>
    <w:p w:rsidR="00F0112A" w:rsidRPr="00F0112A" w:rsidRDefault="00F0112A" w:rsidP="00F0112A">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F0112A">
        <w:rPr>
          <w:sz w:val="12"/>
          <w:szCs w:val="12"/>
          <w:lang w:val="ru-RU"/>
        </w:rPr>
        <w:t>Воротнее</w:t>
      </w:r>
    </w:p>
    <w:p w:rsidR="00F0112A" w:rsidRDefault="00F0112A" w:rsidP="00F0112A">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F0112A" w:rsidRPr="001C4652" w:rsidRDefault="00F0112A" w:rsidP="00F0112A">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F0112A" w:rsidRDefault="00F0112A" w:rsidP="00F0112A">
      <w:pPr>
        <w:pStyle w:val="1f1"/>
        <w:spacing w:before="0" w:line="240" w:lineRule="auto"/>
        <w:ind w:right="60" w:firstLine="284"/>
        <w:rPr>
          <w:sz w:val="12"/>
          <w:szCs w:val="12"/>
          <w:lang w:val="ru-RU"/>
        </w:rPr>
      </w:pPr>
      <w:r>
        <w:rPr>
          <w:sz w:val="12"/>
          <w:szCs w:val="12"/>
          <w:lang w:val="ru-RU"/>
        </w:rPr>
        <w:t>От 05.10.2020г.                                                                                                                                                                                                            №43</w:t>
      </w:r>
    </w:p>
    <w:p w:rsidR="00E27BD5" w:rsidRPr="00E27BD5" w:rsidRDefault="00E27BD5" w:rsidP="00E27BD5">
      <w:pPr>
        <w:pStyle w:val="1f1"/>
        <w:spacing w:before="0" w:line="240" w:lineRule="auto"/>
        <w:ind w:right="60" w:firstLine="284"/>
        <w:jc w:val="center"/>
        <w:rPr>
          <w:sz w:val="12"/>
          <w:szCs w:val="12"/>
          <w:lang w:val="ru-RU"/>
        </w:rPr>
      </w:pPr>
      <w:r w:rsidRPr="00E27BD5">
        <w:rPr>
          <w:sz w:val="12"/>
          <w:szCs w:val="12"/>
          <w:lang w:val="ru-RU"/>
        </w:rPr>
        <w:t xml:space="preserve">О внесении изменений в Приложение к постановлению администрации сельского поселения Воротнее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w:t>
      </w:r>
      <w:r w:rsidRPr="00E27BD5">
        <w:rPr>
          <w:sz w:val="12"/>
          <w:szCs w:val="12"/>
          <w:lang w:val="ru-RU"/>
        </w:rPr>
        <w:lastRenderedPageBreak/>
        <w:t>территории сельского поселения Воротнее муниципального района Сергиевский» на 2019-2021гг.</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ПОСТАНОВЛЯЕТ:</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1.Внести изменения в Приложение к постановлению Администрации сельского поселения Воротнее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 (далее - Программа) следующего содержания:</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Прогнозируемые общие затраты на реализацию мероприятий программы составляют 709,38000 тыс. рублей, в том числе по годам:</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2019 год – 251,64000 тыс. рублей,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 279,14000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 178,60000 тыс. рублей (прогноз).</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1.2. Раздел 4 Программы «Срок реализации Программы и источники финансирования» абзац 3 изложить в следующей редакции:</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Общий объем финансирования на реализацию Программы составляет 709,38000 тыс. рублей, в том числе по годам:</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на 2020 год – 251,64000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на 2020 год – 279,14000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на 2021 год – 178,60000 тыс. рублей</w:t>
      </w:r>
    </w:p>
    <w:p w:rsidR="00E27BD5" w:rsidRDefault="00E27BD5" w:rsidP="00E27BD5">
      <w:pPr>
        <w:pStyle w:val="1f1"/>
        <w:spacing w:before="0" w:line="240" w:lineRule="auto"/>
        <w:ind w:right="60" w:firstLine="284"/>
        <w:jc w:val="both"/>
        <w:rPr>
          <w:sz w:val="12"/>
          <w:szCs w:val="12"/>
          <w:lang w:val="ru-RU"/>
        </w:rPr>
      </w:pPr>
      <w:r w:rsidRPr="00E27BD5">
        <w:rPr>
          <w:sz w:val="12"/>
          <w:szCs w:val="12"/>
          <w:lang w:val="ru-RU"/>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E27BD5" w:rsidRPr="00E27BD5" w:rsidTr="00E27BD5">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Сельское поселение Воротнее</w:t>
            </w:r>
          </w:p>
        </w:tc>
      </w:tr>
      <w:tr w:rsidR="00E27BD5" w:rsidRPr="00E27BD5" w:rsidTr="00E27BD5">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Затраты на 2019 год, тыс.рублей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Затраты на 2020 год, тыс.рублей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Затраты на 2021 год, тыс.рублей</w:t>
            </w:r>
          </w:p>
        </w:tc>
      </w:tr>
      <w:tr w:rsidR="00E27BD5" w:rsidRPr="00E27BD5" w:rsidTr="00E27BD5">
        <w:trPr>
          <w:cantSplit/>
          <w:trHeight w:val="411"/>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15,00000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19,50000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0,00000</w:t>
            </w:r>
          </w:p>
        </w:tc>
      </w:tr>
      <w:tr w:rsidR="00E27BD5" w:rsidRPr="00E27BD5" w:rsidTr="00E27BD5">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186,24000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235,64000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178,60000</w:t>
            </w:r>
          </w:p>
        </w:tc>
      </w:tr>
      <w:tr w:rsidR="00E27BD5" w:rsidRPr="00E27BD5" w:rsidTr="00E27BD5">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Прочие мероприятия</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50,40000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24,00000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Cs/>
                <w:sz w:val="12"/>
                <w:szCs w:val="12"/>
              </w:rPr>
            </w:pPr>
            <w:r w:rsidRPr="00E27BD5">
              <w:rPr>
                <w:rFonts w:ascii="Times New Roman" w:hAnsi="Times New Roman" w:cs="Times New Roman"/>
                <w:bCs/>
                <w:sz w:val="12"/>
                <w:szCs w:val="12"/>
              </w:rPr>
              <w:t>0,00000</w:t>
            </w:r>
          </w:p>
        </w:tc>
      </w:tr>
      <w:tr w:rsidR="00E27BD5" w:rsidRPr="00E27BD5" w:rsidTr="00E27BD5">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
                <w:bCs/>
                <w:sz w:val="12"/>
                <w:szCs w:val="12"/>
              </w:rPr>
            </w:pPr>
            <w:r w:rsidRPr="00E27BD5">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
                <w:bCs/>
                <w:sz w:val="12"/>
                <w:szCs w:val="12"/>
              </w:rPr>
            </w:pPr>
            <w:r w:rsidRPr="00E27BD5">
              <w:rPr>
                <w:rFonts w:ascii="Times New Roman" w:hAnsi="Times New Roman" w:cs="Times New Roman"/>
                <w:b/>
                <w:bCs/>
                <w:sz w:val="12"/>
                <w:szCs w:val="12"/>
              </w:rPr>
              <w:t>251,64000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
                <w:bCs/>
                <w:sz w:val="12"/>
                <w:szCs w:val="12"/>
              </w:rPr>
            </w:pPr>
            <w:r w:rsidRPr="00E27BD5">
              <w:rPr>
                <w:rFonts w:ascii="Times New Roman" w:hAnsi="Times New Roman" w:cs="Times New Roman"/>
                <w:b/>
                <w:bCs/>
                <w:sz w:val="12"/>
                <w:szCs w:val="12"/>
              </w:rPr>
              <w:t>279,14000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jc w:val="both"/>
              <w:rPr>
                <w:rFonts w:ascii="Times New Roman" w:hAnsi="Times New Roman" w:cs="Times New Roman"/>
                <w:b/>
                <w:bCs/>
                <w:sz w:val="12"/>
                <w:szCs w:val="12"/>
              </w:rPr>
            </w:pPr>
            <w:r w:rsidRPr="00E27BD5">
              <w:rPr>
                <w:rFonts w:ascii="Times New Roman" w:hAnsi="Times New Roman" w:cs="Times New Roman"/>
                <w:b/>
                <w:bCs/>
                <w:sz w:val="12"/>
                <w:szCs w:val="12"/>
              </w:rPr>
              <w:t>178,60000</w:t>
            </w:r>
          </w:p>
        </w:tc>
      </w:tr>
    </w:tbl>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2.Опубликовать настоящее Постановление в газете «Сергиевский вестник».</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3.Настоящее Постановление вступает в силу со дня его официального опубликования.</w:t>
      </w:r>
    </w:p>
    <w:p w:rsidR="00E27BD5" w:rsidRPr="00E27BD5" w:rsidRDefault="00E27BD5" w:rsidP="00E27BD5">
      <w:pPr>
        <w:pStyle w:val="1f1"/>
        <w:spacing w:before="0" w:line="240" w:lineRule="auto"/>
        <w:ind w:right="60" w:firstLine="284"/>
        <w:jc w:val="right"/>
        <w:rPr>
          <w:sz w:val="12"/>
          <w:szCs w:val="12"/>
          <w:lang w:val="ru-RU"/>
        </w:rPr>
      </w:pPr>
      <w:r w:rsidRPr="00E27BD5">
        <w:rPr>
          <w:sz w:val="12"/>
          <w:szCs w:val="12"/>
          <w:lang w:val="ru-RU"/>
        </w:rPr>
        <w:t>Глава сельского поселения Воротнее</w:t>
      </w:r>
    </w:p>
    <w:p w:rsidR="00E27BD5" w:rsidRDefault="00E27BD5" w:rsidP="00E27BD5">
      <w:pPr>
        <w:pStyle w:val="1f1"/>
        <w:spacing w:before="0" w:line="240" w:lineRule="auto"/>
        <w:ind w:right="60" w:firstLine="284"/>
        <w:jc w:val="right"/>
        <w:rPr>
          <w:sz w:val="12"/>
          <w:szCs w:val="12"/>
          <w:lang w:val="ru-RU"/>
        </w:rPr>
      </w:pPr>
      <w:r w:rsidRPr="00E27BD5">
        <w:rPr>
          <w:sz w:val="12"/>
          <w:szCs w:val="12"/>
          <w:lang w:val="ru-RU"/>
        </w:rPr>
        <w:t xml:space="preserve">муниципального района Сергиевский      </w:t>
      </w:r>
    </w:p>
    <w:p w:rsidR="00E27BD5" w:rsidRPr="00E27BD5" w:rsidRDefault="00E27BD5" w:rsidP="00E27BD5">
      <w:pPr>
        <w:pStyle w:val="1f1"/>
        <w:spacing w:before="0" w:line="240" w:lineRule="auto"/>
        <w:ind w:right="60" w:firstLine="284"/>
        <w:jc w:val="right"/>
        <w:rPr>
          <w:sz w:val="12"/>
          <w:szCs w:val="12"/>
          <w:lang w:val="ru-RU"/>
        </w:rPr>
      </w:pPr>
      <w:r w:rsidRPr="00E27BD5">
        <w:rPr>
          <w:sz w:val="12"/>
          <w:szCs w:val="12"/>
          <w:lang w:val="ru-RU"/>
        </w:rPr>
        <w:t xml:space="preserve">                              А.И.Сидельников</w:t>
      </w:r>
    </w:p>
    <w:p w:rsidR="00F0112A" w:rsidRPr="001C4652" w:rsidRDefault="00F0112A" w:rsidP="00F0112A">
      <w:pPr>
        <w:pStyle w:val="1f1"/>
        <w:spacing w:before="0" w:line="240" w:lineRule="auto"/>
        <w:ind w:right="60" w:firstLine="284"/>
        <w:jc w:val="center"/>
        <w:rPr>
          <w:sz w:val="12"/>
          <w:szCs w:val="12"/>
          <w:lang w:val="ru-RU"/>
        </w:rPr>
      </w:pPr>
      <w:r w:rsidRPr="001C4652">
        <w:rPr>
          <w:sz w:val="12"/>
          <w:szCs w:val="12"/>
          <w:lang w:val="ru-RU"/>
        </w:rPr>
        <w:t>Администрация</w:t>
      </w:r>
    </w:p>
    <w:p w:rsidR="00F0112A" w:rsidRPr="00F0112A" w:rsidRDefault="00F0112A" w:rsidP="00F0112A">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F0112A">
        <w:rPr>
          <w:sz w:val="12"/>
          <w:szCs w:val="12"/>
          <w:lang w:val="ru-RU"/>
        </w:rPr>
        <w:t>Воротнее</w:t>
      </w:r>
    </w:p>
    <w:p w:rsidR="00F0112A" w:rsidRDefault="00F0112A" w:rsidP="00F0112A">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F0112A" w:rsidRPr="001C4652" w:rsidRDefault="00F0112A" w:rsidP="00F0112A">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F0112A" w:rsidRDefault="00F0112A" w:rsidP="00F0112A">
      <w:pPr>
        <w:pStyle w:val="1f1"/>
        <w:spacing w:before="0" w:line="240" w:lineRule="auto"/>
        <w:ind w:right="60" w:firstLine="284"/>
        <w:rPr>
          <w:sz w:val="12"/>
          <w:szCs w:val="12"/>
          <w:lang w:val="ru-RU"/>
        </w:rPr>
      </w:pPr>
      <w:r>
        <w:rPr>
          <w:sz w:val="12"/>
          <w:szCs w:val="12"/>
          <w:lang w:val="ru-RU"/>
        </w:rPr>
        <w:t>От 05.10.2020г.                                                                                                                                                                                                            №44</w:t>
      </w:r>
    </w:p>
    <w:p w:rsidR="00E27BD5" w:rsidRPr="00E27BD5" w:rsidRDefault="00E27BD5" w:rsidP="00E27BD5">
      <w:pPr>
        <w:pStyle w:val="1f1"/>
        <w:spacing w:before="0" w:line="240" w:lineRule="auto"/>
        <w:ind w:right="60" w:firstLine="284"/>
        <w:jc w:val="center"/>
        <w:rPr>
          <w:sz w:val="12"/>
          <w:szCs w:val="12"/>
          <w:lang w:val="ru-RU"/>
        </w:rPr>
      </w:pPr>
      <w:r w:rsidRPr="00E27BD5">
        <w:rPr>
          <w:sz w:val="12"/>
          <w:szCs w:val="12"/>
          <w:lang w:val="ru-RU"/>
        </w:rPr>
        <w:t>О внесении изменений в Приложение к постановлению администрации сельского поселения Воротнее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ПОСТАНОВЛЯЕТ:</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1.Внести изменения в Приложение к постановлению Администрации сельского поселения Воротнее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 (далее - Программа) следующего содержания:</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1.1. В Паспорте Программы позицию «Объемы и источники финансирования программных мероприятий» изложить в следующей редакции: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Объем   финансирования, необходимый для реализации мероприятий Программы составит 270,21397 тыс. рублей, в том числе по годам:</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2019 год – 176,31379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 93,90018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 0,00 тыс. руб., из них:</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за счет средств местного бюджета – 214,94597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2019 год – 121,04579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 93,90018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 0,00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за счет средств областного бюджета – 55,26800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2019 год – 55,26800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 0,00 тыс. руб.,</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 0,00 тыс. руб.</w:t>
      </w:r>
    </w:p>
    <w:p w:rsidR="00E27BD5" w:rsidRDefault="00E27BD5" w:rsidP="00E27BD5">
      <w:pPr>
        <w:pStyle w:val="1f1"/>
        <w:spacing w:before="0" w:line="240" w:lineRule="auto"/>
        <w:ind w:right="60" w:firstLine="284"/>
        <w:jc w:val="both"/>
        <w:rPr>
          <w:sz w:val="12"/>
          <w:szCs w:val="12"/>
          <w:lang w:val="ru-RU"/>
        </w:rPr>
      </w:pPr>
      <w:r w:rsidRPr="00E27BD5">
        <w:rPr>
          <w:sz w:val="12"/>
          <w:szCs w:val="12"/>
          <w:lang w:val="ru-RU"/>
        </w:rPr>
        <w:t>1.2. Раздел Программы 4 «Перечень программных мероприятий» изложить в следующей редакции:</w:t>
      </w:r>
    </w:p>
    <w:p w:rsidR="00E27BD5" w:rsidRDefault="00E27BD5" w:rsidP="00E27BD5">
      <w:pPr>
        <w:pStyle w:val="1f1"/>
        <w:spacing w:before="0" w:line="240" w:lineRule="auto"/>
        <w:ind w:right="60" w:firstLine="284"/>
        <w:jc w:val="both"/>
        <w:rPr>
          <w:sz w:val="12"/>
          <w:szCs w:val="12"/>
          <w:lang w:val="ru-RU"/>
        </w:rPr>
      </w:pPr>
    </w:p>
    <w:p w:rsidR="00E27BD5" w:rsidRDefault="00E27BD5" w:rsidP="00E27BD5">
      <w:pPr>
        <w:pStyle w:val="1f1"/>
        <w:spacing w:before="0" w:line="240" w:lineRule="auto"/>
        <w:ind w:right="60" w:firstLine="284"/>
        <w:jc w:val="both"/>
        <w:rPr>
          <w:sz w:val="12"/>
          <w:szCs w:val="12"/>
          <w:lang w:val="ru-RU"/>
        </w:rPr>
      </w:pPr>
    </w:p>
    <w:p w:rsidR="00E27BD5" w:rsidRDefault="00E27BD5" w:rsidP="00E27BD5">
      <w:pPr>
        <w:pStyle w:val="1f1"/>
        <w:spacing w:before="0" w:line="240" w:lineRule="auto"/>
        <w:ind w:right="60" w:firstLine="284"/>
        <w:jc w:val="both"/>
        <w:rPr>
          <w:sz w:val="12"/>
          <w:szCs w:val="12"/>
          <w:lang w:val="ru-RU"/>
        </w:rPr>
      </w:pPr>
    </w:p>
    <w:p w:rsidR="00E27BD5" w:rsidRDefault="00E27BD5" w:rsidP="00E27BD5">
      <w:pPr>
        <w:pStyle w:val="1f1"/>
        <w:spacing w:before="0" w:line="240" w:lineRule="auto"/>
        <w:ind w:right="60" w:firstLine="284"/>
        <w:jc w:val="both"/>
        <w:rPr>
          <w:sz w:val="12"/>
          <w:szCs w:val="12"/>
          <w:lang w:val="ru-RU"/>
        </w:rPr>
      </w:pPr>
    </w:p>
    <w:p w:rsidR="00E27BD5" w:rsidRDefault="00E27BD5" w:rsidP="00E27BD5">
      <w:pPr>
        <w:pStyle w:val="1f1"/>
        <w:spacing w:before="0" w:line="240" w:lineRule="auto"/>
        <w:ind w:right="60" w:firstLine="284"/>
        <w:jc w:val="both"/>
        <w:rPr>
          <w:sz w:val="12"/>
          <w:szCs w:val="12"/>
          <w:lang w:val="ru-RU"/>
        </w:rPr>
      </w:pPr>
    </w:p>
    <w:p w:rsidR="00E27BD5" w:rsidRDefault="00E27BD5" w:rsidP="00E27BD5">
      <w:pPr>
        <w:pStyle w:val="1f1"/>
        <w:spacing w:before="0" w:line="240" w:lineRule="auto"/>
        <w:ind w:right="60" w:firstLine="284"/>
        <w:jc w:val="both"/>
        <w:rPr>
          <w:sz w:val="12"/>
          <w:szCs w:val="12"/>
          <w:lang w:val="ru-RU"/>
        </w:rPr>
      </w:pPr>
    </w:p>
    <w:tbl>
      <w:tblPr>
        <w:tblW w:w="5000" w:type="pct"/>
        <w:tblLook w:val="04A0" w:firstRow="1" w:lastRow="0" w:firstColumn="1" w:lastColumn="0" w:noHBand="0" w:noVBand="1"/>
      </w:tblPr>
      <w:tblGrid>
        <w:gridCol w:w="625"/>
        <w:gridCol w:w="378"/>
        <w:gridCol w:w="2388"/>
        <w:gridCol w:w="931"/>
        <w:gridCol w:w="822"/>
        <w:gridCol w:w="824"/>
        <w:gridCol w:w="1761"/>
      </w:tblGrid>
      <w:tr w:rsidR="00E27BD5" w:rsidRPr="00E27BD5" w:rsidTr="00E27BD5">
        <w:trPr>
          <w:trHeight w:val="70"/>
        </w:trPr>
        <w:tc>
          <w:tcPr>
            <w:tcW w:w="404" w:type="pct"/>
            <w:vMerge w:val="restart"/>
            <w:tcBorders>
              <w:top w:val="single" w:sz="4" w:space="0" w:color="000000"/>
              <w:left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lastRenderedPageBreak/>
              <w:t>Бюджет</w:t>
            </w:r>
          </w:p>
        </w:tc>
        <w:tc>
          <w:tcPr>
            <w:tcW w:w="245" w:type="pct"/>
            <w:vMerge w:val="restar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 п/п</w:t>
            </w:r>
          </w:p>
        </w:tc>
        <w:tc>
          <w:tcPr>
            <w:tcW w:w="1545" w:type="pct"/>
            <w:vMerge w:val="restar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Наименование мероприятия</w:t>
            </w:r>
          </w:p>
        </w:tc>
        <w:tc>
          <w:tcPr>
            <w:tcW w:w="1667" w:type="pct"/>
            <w:gridSpan w:val="3"/>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Планируемый объем финансирования, тыс. рублей</w:t>
            </w:r>
          </w:p>
        </w:tc>
        <w:tc>
          <w:tcPr>
            <w:tcW w:w="1139" w:type="pct"/>
            <w:vMerge w:val="restart"/>
            <w:tcBorders>
              <w:top w:val="single" w:sz="4" w:space="0" w:color="000000"/>
              <w:left w:val="single" w:sz="4" w:space="0" w:color="000000"/>
              <w:right w:val="single" w:sz="4" w:space="0" w:color="000000"/>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Исполнитель мероприятия</w:t>
            </w:r>
          </w:p>
        </w:tc>
      </w:tr>
      <w:tr w:rsidR="00E27BD5" w:rsidRPr="00E27BD5" w:rsidTr="00E27BD5">
        <w:tc>
          <w:tcPr>
            <w:tcW w:w="404" w:type="pct"/>
            <w:vMerge/>
            <w:tcBorders>
              <w:left w:val="single" w:sz="4" w:space="0" w:color="000000"/>
              <w:bottom w:val="single" w:sz="4" w:space="0" w:color="000000"/>
              <w:right w:val="nil"/>
            </w:tcBorders>
          </w:tcPr>
          <w:p w:rsidR="00E27BD5" w:rsidRPr="00E27BD5" w:rsidRDefault="00E27BD5" w:rsidP="00E27BD5">
            <w:pPr>
              <w:spacing w:after="0"/>
              <w:rPr>
                <w:rFonts w:ascii="Times New Roman" w:hAnsi="Times New Roman" w:cs="Times New Roman"/>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rsidR="00E27BD5" w:rsidRPr="00E27BD5" w:rsidRDefault="00E27BD5" w:rsidP="00E27BD5">
            <w:pPr>
              <w:spacing w:after="0"/>
              <w:rPr>
                <w:rFonts w:ascii="Times New Roman" w:hAnsi="Times New Roman" w:cs="Times New Roman"/>
                <w:sz w:val="12"/>
                <w:szCs w:val="12"/>
              </w:rPr>
            </w:pPr>
          </w:p>
        </w:tc>
        <w:tc>
          <w:tcPr>
            <w:tcW w:w="1545" w:type="pct"/>
            <w:vMerge/>
            <w:tcBorders>
              <w:top w:val="single" w:sz="4" w:space="0" w:color="000000"/>
              <w:left w:val="single" w:sz="4" w:space="0" w:color="000000"/>
              <w:bottom w:val="single" w:sz="4" w:space="0" w:color="000000"/>
              <w:right w:val="nil"/>
            </w:tcBorders>
            <w:vAlign w:val="center"/>
            <w:hideMark/>
          </w:tcPr>
          <w:p w:rsidR="00E27BD5" w:rsidRPr="00E27BD5" w:rsidRDefault="00E27BD5" w:rsidP="00E27BD5">
            <w:pPr>
              <w:spacing w:after="0"/>
              <w:rPr>
                <w:rFonts w:ascii="Times New Roman" w:hAnsi="Times New Roman" w:cs="Times New Roman"/>
                <w:sz w:val="12"/>
                <w:szCs w:val="12"/>
              </w:rPr>
            </w:pPr>
          </w:p>
        </w:tc>
        <w:tc>
          <w:tcPr>
            <w:tcW w:w="60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2019</w:t>
            </w:r>
          </w:p>
        </w:tc>
        <w:tc>
          <w:tcPr>
            <w:tcW w:w="53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2020</w:t>
            </w:r>
          </w:p>
        </w:tc>
        <w:tc>
          <w:tcPr>
            <w:tcW w:w="533"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2021</w:t>
            </w:r>
          </w:p>
        </w:tc>
        <w:tc>
          <w:tcPr>
            <w:tcW w:w="1139" w:type="pct"/>
            <w:vMerge/>
            <w:tcBorders>
              <w:left w:val="single" w:sz="4" w:space="0" w:color="000000"/>
              <w:bottom w:val="single" w:sz="4" w:space="0" w:color="000000"/>
              <w:right w:val="single" w:sz="4" w:space="0" w:color="000000"/>
            </w:tcBorders>
          </w:tcPr>
          <w:p w:rsidR="00E27BD5" w:rsidRPr="00E27BD5" w:rsidRDefault="00E27BD5" w:rsidP="00E27BD5">
            <w:pPr>
              <w:snapToGrid w:val="0"/>
              <w:spacing w:after="0"/>
              <w:rPr>
                <w:rFonts w:ascii="Times New Roman" w:hAnsi="Times New Roman" w:cs="Times New Roman"/>
                <w:sz w:val="12"/>
                <w:szCs w:val="12"/>
              </w:rPr>
            </w:pPr>
          </w:p>
        </w:tc>
      </w:tr>
      <w:tr w:rsidR="00E27BD5" w:rsidRPr="00E27BD5" w:rsidTr="00E27BD5">
        <w:trPr>
          <w:trHeight w:val="70"/>
        </w:trPr>
        <w:tc>
          <w:tcPr>
            <w:tcW w:w="404" w:type="pct"/>
            <w:vMerge w:val="restart"/>
            <w:tcBorders>
              <w:top w:val="single" w:sz="4" w:space="0" w:color="000000"/>
              <w:left w:val="single" w:sz="4" w:space="0" w:color="000000"/>
              <w:right w:val="nil"/>
            </w:tcBorders>
            <w:textDirection w:val="btLr"/>
          </w:tcPr>
          <w:p w:rsidR="00E27BD5" w:rsidRPr="00E27BD5" w:rsidRDefault="00E27BD5" w:rsidP="00E27BD5">
            <w:pPr>
              <w:snapToGrid w:val="0"/>
              <w:spacing w:after="0"/>
              <w:ind w:left="113" w:right="113"/>
              <w:jc w:val="center"/>
              <w:rPr>
                <w:rFonts w:ascii="Times New Roman" w:hAnsi="Times New Roman" w:cs="Times New Roman"/>
                <w:sz w:val="12"/>
                <w:szCs w:val="12"/>
              </w:rPr>
            </w:pPr>
            <w:r w:rsidRPr="00E27BD5">
              <w:rPr>
                <w:rFonts w:ascii="Times New Roman" w:hAnsi="Times New Roman" w:cs="Times New Roman"/>
                <w:sz w:val="12"/>
                <w:szCs w:val="12"/>
              </w:rPr>
              <w:t>Местный бюджет</w:t>
            </w:r>
          </w:p>
        </w:tc>
        <w:tc>
          <w:tcPr>
            <w:tcW w:w="245"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1</w:t>
            </w:r>
          </w:p>
        </w:tc>
        <w:tc>
          <w:tcPr>
            <w:tcW w:w="1545" w:type="pct"/>
            <w:tcBorders>
              <w:top w:val="single" w:sz="4" w:space="0" w:color="000000"/>
              <w:left w:val="single" w:sz="4" w:space="0" w:color="000000"/>
              <w:bottom w:val="single" w:sz="4" w:space="0" w:color="000000"/>
              <w:right w:val="nil"/>
            </w:tcBorders>
            <w:hideMark/>
          </w:tcPr>
          <w:p w:rsidR="00E27BD5" w:rsidRPr="00E27BD5" w:rsidRDefault="00E27BD5" w:rsidP="00E27BD5">
            <w:pPr>
              <w:spacing w:after="0"/>
              <w:rPr>
                <w:rFonts w:ascii="Times New Roman" w:hAnsi="Times New Roman" w:cs="Times New Roman"/>
                <w:sz w:val="12"/>
                <w:szCs w:val="12"/>
              </w:rPr>
            </w:pPr>
            <w:r w:rsidRPr="00E27BD5">
              <w:rPr>
                <w:rFonts w:ascii="Times New Roman" w:hAnsi="Times New Roman" w:cs="Times New Roman"/>
                <w:sz w:val="12"/>
                <w:szCs w:val="12"/>
              </w:rPr>
              <w:t>Техническое обслуживание газового оборудования перед началом отопительного сезона</w:t>
            </w:r>
          </w:p>
        </w:tc>
        <w:tc>
          <w:tcPr>
            <w:tcW w:w="60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53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533"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 xml:space="preserve">0,00 </w:t>
            </w:r>
          </w:p>
        </w:tc>
        <w:tc>
          <w:tcPr>
            <w:tcW w:w="1139" w:type="pct"/>
            <w:tcBorders>
              <w:top w:val="single" w:sz="4" w:space="0" w:color="000000"/>
              <w:left w:val="single" w:sz="4" w:space="0" w:color="000000"/>
              <w:bottom w:val="single" w:sz="4" w:space="0" w:color="000000"/>
              <w:right w:val="single" w:sz="4" w:space="0" w:color="000000"/>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Администрация сельского поселения Воротнее</w:t>
            </w:r>
          </w:p>
        </w:tc>
      </w:tr>
      <w:tr w:rsidR="00E27BD5" w:rsidRPr="00E27BD5" w:rsidTr="00E27BD5">
        <w:trPr>
          <w:trHeight w:val="70"/>
        </w:trPr>
        <w:tc>
          <w:tcPr>
            <w:tcW w:w="404" w:type="pct"/>
            <w:vMerge/>
            <w:tcBorders>
              <w:left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2</w:t>
            </w:r>
          </w:p>
        </w:tc>
        <w:tc>
          <w:tcPr>
            <w:tcW w:w="1545" w:type="pct"/>
            <w:tcBorders>
              <w:top w:val="single" w:sz="4" w:space="0" w:color="000000"/>
              <w:left w:val="single" w:sz="4" w:space="0" w:color="000000"/>
              <w:bottom w:val="single" w:sz="4" w:space="0" w:color="000000"/>
              <w:right w:val="nil"/>
            </w:tcBorders>
            <w:hideMark/>
          </w:tcPr>
          <w:p w:rsidR="00E27BD5" w:rsidRPr="00E27BD5" w:rsidRDefault="00E27BD5" w:rsidP="00E27BD5">
            <w:pPr>
              <w:spacing w:after="0"/>
              <w:rPr>
                <w:rFonts w:ascii="Times New Roman" w:hAnsi="Times New Roman" w:cs="Times New Roman"/>
                <w:sz w:val="12"/>
                <w:szCs w:val="12"/>
              </w:rPr>
            </w:pPr>
            <w:r w:rsidRPr="00E27BD5">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60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65,22000</w:t>
            </w:r>
          </w:p>
        </w:tc>
        <w:tc>
          <w:tcPr>
            <w:tcW w:w="53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59,93208</w:t>
            </w:r>
          </w:p>
        </w:tc>
        <w:tc>
          <w:tcPr>
            <w:tcW w:w="533"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1139" w:type="pct"/>
            <w:tcBorders>
              <w:top w:val="single" w:sz="4" w:space="0" w:color="000000"/>
              <w:left w:val="single" w:sz="4" w:space="0" w:color="000000"/>
              <w:bottom w:val="single" w:sz="4" w:space="0" w:color="000000"/>
              <w:right w:val="single" w:sz="4" w:space="0" w:color="000000"/>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Администрация сельского поселения Воротнее</w:t>
            </w:r>
          </w:p>
        </w:tc>
      </w:tr>
      <w:tr w:rsidR="00E27BD5" w:rsidRPr="00E27BD5" w:rsidTr="00E27BD5">
        <w:trPr>
          <w:trHeight w:val="70"/>
        </w:trPr>
        <w:tc>
          <w:tcPr>
            <w:tcW w:w="404" w:type="pct"/>
            <w:vMerge/>
            <w:tcBorders>
              <w:left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3</w:t>
            </w:r>
          </w:p>
        </w:tc>
        <w:tc>
          <w:tcPr>
            <w:tcW w:w="1545"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Ремонт и укрепление материально-технической базы учреждений</w:t>
            </w:r>
          </w:p>
        </w:tc>
        <w:tc>
          <w:tcPr>
            <w:tcW w:w="60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53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18,00000</w:t>
            </w:r>
          </w:p>
        </w:tc>
        <w:tc>
          <w:tcPr>
            <w:tcW w:w="533"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1139" w:type="pct"/>
            <w:tcBorders>
              <w:top w:val="single" w:sz="4" w:space="0" w:color="000000"/>
              <w:left w:val="single" w:sz="4" w:space="0" w:color="000000"/>
              <w:bottom w:val="single" w:sz="4" w:space="0" w:color="000000"/>
              <w:right w:val="single" w:sz="4" w:space="0" w:color="000000"/>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Администрация сельского поселения Воротнее</w:t>
            </w:r>
          </w:p>
        </w:tc>
      </w:tr>
      <w:tr w:rsidR="00E27BD5" w:rsidRPr="00E27BD5" w:rsidTr="00E27BD5">
        <w:trPr>
          <w:trHeight w:val="70"/>
        </w:trPr>
        <w:tc>
          <w:tcPr>
            <w:tcW w:w="404" w:type="pct"/>
            <w:vMerge/>
            <w:tcBorders>
              <w:left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4</w:t>
            </w:r>
          </w:p>
        </w:tc>
        <w:tc>
          <w:tcPr>
            <w:tcW w:w="1545"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Прочие мероприятия</w:t>
            </w:r>
          </w:p>
        </w:tc>
        <w:tc>
          <w:tcPr>
            <w:tcW w:w="60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39,09379</w:t>
            </w:r>
          </w:p>
        </w:tc>
        <w:tc>
          <w:tcPr>
            <w:tcW w:w="532"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10,50000</w:t>
            </w:r>
          </w:p>
        </w:tc>
        <w:tc>
          <w:tcPr>
            <w:tcW w:w="533" w:type="pct"/>
            <w:tcBorders>
              <w:top w:val="single" w:sz="4" w:space="0" w:color="000000"/>
              <w:left w:val="single" w:sz="4" w:space="0" w:color="000000"/>
              <w:bottom w:val="single" w:sz="4" w:space="0" w:color="000000"/>
              <w:right w:val="nil"/>
            </w:tcBorders>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1139" w:type="pct"/>
            <w:tcBorders>
              <w:top w:val="single" w:sz="4" w:space="0" w:color="000000"/>
              <w:left w:val="single" w:sz="4" w:space="0" w:color="000000"/>
              <w:bottom w:val="single" w:sz="4" w:space="0" w:color="000000"/>
              <w:right w:val="single" w:sz="4" w:space="0" w:color="000000"/>
            </w:tcBorders>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Администрация сельского поселения Воротнее</w:t>
            </w:r>
          </w:p>
        </w:tc>
      </w:tr>
      <w:tr w:rsidR="00E27BD5" w:rsidRPr="00E27BD5" w:rsidTr="00E27BD5">
        <w:trPr>
          <w:trHeight w:val="70"/>
        </w:trPr>
        <w:tc>
          <w:tcPr>
            <w:tcW w:w="404" w:type="pct"/>
            <w:vMerge/>
            <w:tcBorders>
              <w:left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5</w:t>
            </w:r>
          </w:p>
        </w:tc>
        <w:tc>
          <w:tcPr>
            <w:tcW w:w="1545"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ТО электросетей ООО «Свет-Сервис»</w:t>
            </w:r>
          </w:p>
        </w:tc>
        <w:tc>
          <w:tcPr>
            <w:tcW w:w="602"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532"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5,46810</w:t>
            </w:r>
          </w:p>
        </w:tc>
        <w:tc>
          <w:tcPr>
            <w:tcW w:w="533"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1139" w:type="pct"/>
            <w:tcBorders>
              <w:top w:val="single" w:sz="4" w:space="0" w:color="000000"/>
              <w:left w:val="single" w:sz="4" w:space="0" w:color="000000"/>
              <w:bottom w:val="single" w:sz="4" w:space="0" w:color="000000"/>
              <w:right w:val="single" w:sz="4" w:space="0" w:color="000000"/>
            </w:tcBorders>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Администрация сельского поселения Воротнее</w:t>
            </w:r>
          </w:p>
        </w:tc>
      </w:tr>
      <w:tr w:rsidR="00E27BD5" w:rsidRPr="00E27BD5" w:rsidTr="00E27BD5">
        <w:trPr>
          <w:trHeight w:val="70"/>
        </w:trPr>
        <w:tc>
          <w:tcPr>
            <w:tcW w:w="404" w:type="pct"/>
            <w:vMerge/>
            <w:tcBorders>
              <w:left w:val="single" w:sz="4" w:space="0" w:color="000000"/>
              <w:bottom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Итого:</w:t>
            </w:r>
          </w:p>
        </w:tc>
        <w:tc>
          <w:tcPr>
            <w:tcW w:w="602"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121,04579</w:t>
            </w:r>
          </w:p>
        </w:tc>
        <w:tc>
          <w:tcPr>
            <w:tcW w:w="532"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93,90018</w:t>
            </w:r>
          </w:p>
        </w:tc>
        <w:tc>
          <w:tcPr>
            <w:tcW w:w="533"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0,00</w:t>
            </w:r>
          </w:p>
        </w:tc>
        <w:tc>
          <w:tcPr>
            <w:tcW w:w="1139" w:type="pct"/>
            <w:tcBorders>
              <w:top w:val="single" w:sz="4" w:space="0" w:color="000000"/>
              <w:left w:val="single" w:sz="4" w:space="0" w:color="000000"/>
              <w:bottom w:val="single" w:sz="4" w:space="0" w:color="000000"/>
              <w:right w:val="single" w:sz="4" w:space="0" w:color="000000"/>
            </w:tcBorders>
          </w:tcPr>
          <w:p w:rsidR="00E27BD5" w:rsidRPr="00E27BD5" w:rsidRDefault="00E27BD5" w:rsidP="00E27BD5">
            <w:pPr>
              <w:snapToGrid w:val="0"/>
              <w:spacing w:after="0"/>
              <w:rPr>
                <w:rFonts w:ascii="Times New Roman" w:hAnsi="Times New Roman" w:cs="Times New Roman"/>
                <w:sz w:val="12"/>
                <w:szCs w:val="12"/>
              </w:rPr>
            </w:pPr>
          </w:p>
        </w:tc>
      </w:tr>
      <w:tr w:rsidR="00E27BD5" w:rsidRPr="00E27BD5" w:rsidTr="00E27BD5">
        <w:trPr>
          <w:trHeight w:val="338"/>
        </w:trPr>
        <w:tc>
          <w:tcPr>
            <w:tcW w:w="404" w:type="pct"/>
            <w:vMerge w:val="restart"/>
            <w:tcBorders>
              <w:top w:val="single" w:sz="4" w:space="0" w:color="000000"/>
              <w:left w:val="single" w:sz="4" w:space="0" w:color="000000"/>
              <w:right w:val="nil"/>
            </w:tcBorders>
            <w:textDirection w:val="btLr"/>
          </w:tcPr>
          <w:p w:rsidR="00E27BD5" w:rsidRPr="00E27BD5" w:rsidRDefault="00E27BD5" w:rsidP="00E27BD5">
            <w:pPr>
              <w:snapToGrid w:val="0"/>
              <w:spacing w:after="0" w:line="168" w:lineRule="auto"/>
              <w:ind w:left="113" w:right="113"/>
              <w:jc w:val="center"/>
              <w:rPr>
                <w:rFonts w:ascii="Times New Roman" w:hAnsi="Times New Roman" w:cs="Times New Roman"/>
                <w:sz w:val="12"/>
                <w:szCs w:val="12"/>
              </w:rPr>
            </w:pPr>
            <w:r w:rsidRPr="00E27BD5">
              <w:rPr>
                <w:rFonts w:ascii="Times New Roman" w:hAnsi="Times New Roman" w:cs="Times New Roman"/>
                <w:sz w:val="12"/>
                <w:szCs w:val="12"/>
              </w:rPr>
              <w:t>Областной бюджет</w:t>
            </w:r>
          </w:p>
        </w:tc>
        <w:tc>
          <w:tcPr>
            <w:tcW w:w="245"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6</w:t>
            </w:r>
          </w:p>
        </w:tc>
        <w:tc>
          <w:tcPr>
            <w:tcW w:w="1545"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 xml:space="preserve">Субсидия на решение вопросов местного значения </w:t>
            </w:r>
          </w:p>
        </w:tc>
        <w:tc>
          <w:tcPr>
            <w:tcW w:w="602"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55,26800</w:t>
            </w:r>
          </w:p>
        </w:tc>
        <w:tc>
          <w:tcPr>
            <w:tcW w:w="532"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533"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1139" w:type="pct"/>
            <w:tcBorders>
              <w:top w:val="single" w:sz="4" w:space="0" w:color="000000"/>
              <w:left w:val="single" w:sz="4" w:space="0" w:color="000000"/>
              <w:bottom w:val="single" w:sz="4" w:space="0" w:color="000000"/>
              <w:right w:val="single" w:sz="4" w:space="0" w:color="000000"/>
            </w:tcBorders>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Администрация сельского поселения Воротнее</w:t>
            </w:r>
          </w:p>
        </w:tc>
      </w:tr>
      <w:tr w:rsidR="00E27BD5" w:rsidRPr="00E27BD5" w:rsidTr="00E27BD5">
        <w:trPr>
          <w:trHeight w:val="378"/>
        </w:trPr>
        <w:tc>
          <w:tcPr>
            <w:tcW w:w="404" w:type="pct"/>
            <w:vMerge/>
            <w:tcBorders>
              <w:left w:val="single" w:sz="4" w:space="0" w:color="000000"/>
              <w:bottom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Итого:</w:t>
            </w:r>
          </w:p>
        </w:tc>
        <w:tc>
          <w:tcPr>
            <w:tcW w:w="602"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55,26800</w:t>
            </w:r>
          </w:p>
        </w:tc>
        <w:tc>
          <w:tcPr>
            <w:tcW w:w="532"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0,00</w:t>
            </w:r>
          </w:p>
        </w:tc>
        <w:tc>
          <w:tcPr>
            <w:tcW w:w="533"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0,00</w:t>
            </w:r>
          </w:p>
        </w:tc>
        <w:tc>
          <w:tcPr>
            <w:tcW w:w="1139" w:type="pct"/>
            <w:tcBorders>
              <w:top w:val="single" w:sz="4" w:space="0" w:color="000000"/>
              <w:left w:val="single" w:sz="4" w:space="0" w:color="000000"/>
              <w:bottom w:val="single" w:sz="4" w:space="0" w:color="000000"/>
              <w:right w:val="single" w:sz="4" w:space="0" w:color="000000"/>
            </w:tcBorders>
          </w:tcPr>
          <w:p w:rsidR="00E27BD5" w:rsidRPr="00E27BD5" w:rsidRDefault="00E27BD5" w:rsidP="00E27BD5">
            <w:pPr>
              <w:snapToGrid w:val="0"/>
              <w:spacing w:after="0"/>
              <w:rPr>
                <w:rFonts w:ascii="Times New Roman" w:hAnsi="Times New Roman" w:cs="Times New Roman"/>
                <w:sz w:val="12"/>
                <w:szCs w:val="12"/>
              </w:rPr>
            </w:pPr>
          </w:p>
        </w:tc>
      </w:tr>
      <w:tr w:rsidR="00E27BD5" w:rsidRPr="00E27BD5" w:rsidTr="00E27BD5">
        <w:trPr>
          <w:trHeight w:val="70"/>
        </w:trPr>
        <w:tc>
          <w:tcPr>
            <w:tcW w:w="404" w:type="pct"/>
            <w:tcBorders>
              <w:top w:val="single" w:sz="4" w:space="0" w:color="000000"/>
              <w:left w:val="single" w:sz="4" w:space="0" w:color="000000"/>
              <w:bottom w:val="single" w:sz="4" w:space="0" w:color="000000"/>
              <w:right w:val="nil"/>
            </w:tcBorders>
          </w:tcPr>
          <w:p w:rsidR="00E27BD5" w:rsidRPr="00E27BD5" w:rsidRDefault="00E27BD5" w:rsidP="00E27BD5">
            <w:pPr>
              <w:snapToGrid w:val="0"/>
              <w:spacing w:after="0"/>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vAlign w:val="center"/>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Всего:</w:t>
            </w:r>
          </w:p>
        </w:tc>
        <w:tc>
          <w:tcPr>
            <w:tcW w:w="602" w:type="pct"/>
            <w:tcBorders>
              <w:top w:val="single" w:sz="4" w:space="0" w:color="000000"/>
              <w:left w:val="single" w:sz="4" w:space="0" w:color="000000"/>
              <w:bottom w:val="single" w:sz="4" w:space="0" w:color="000000"/>
              <w:right w:val="nil"/>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176,31379</w:t>
            </w:r>
          </w:p>
        </w:tc>
        <w:tc>
          <w:tcPr>
            <w:tcW w:w="532" w:type="pct"/>
            <w:tcBorders>
              <w:top w:val="single" w:sz="4" w:space="0" w:color="000000"/>
              <w:left w:val="single" w:sz="4" w:space="0" w:color="000000"/>
              <w:bottom w:val="single" w:sz="4" w:space="0" w:color="000000"/>
              <w:right w:val="nil"/>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93,90018</w:t>
            </w:r>
          </w:p>
        </w:tc>
        <w:tc>
          <w:tcPr>
            <w:tcW w:w="533" w:type="pct"/>
            <w:tcBorders>
              <w:top w:val="single" w:sz="4" w:space="0" w:color="000000"/>
              <w:left w:val="single" w:sz="4" w:space="0" w:color="000000"/>
              <w:bottom w:val="single" w:sz="4" w:space="0" w:color="000000"/>
              <w:right w:val="nil"/>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0,00</w:t>
            </w:r>
          </w:p>
        </w:tc>
        <w:tc>
          <w:tcPr>
            <w:tcW w:w="1139" w:type="pct"/>
            <w:tcBorders>
              <w:top w:val="single" w:sz="4" w:space="0" w:color="000000"/>
              <w:left w:val="single" w:sz="4" w:space="0" w:color="000000"/>
              <w:bottom w:val="single" w:sz="4" w:space="0" w:color="000000"/>
              <w:right w:val="single" w:sz="4" w:space="0" w:color="000000"/>
            </w:tcBorders>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Администрация сельского поселения Воротнее</w:t>
            </w:r>
          </w:p>
        </w:tc>
      </w:tr>
    </w:tbl>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  1.3.В разделе программы 5 «Обоснование ресурсного обеспечения Программы» изложить в следующей редакции: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 Объем   финансирования, необходимый для реализации мероприятий Программы составит 270,21397 тыс. рублей, в том числе по годам:</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на 2019 год – 176,31379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на 2020 год – 93,90018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на 2021 год – 0,00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2.Опубликовать настоящее Постановление в газете «Сергиевский вестник».</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3.Настоящее Постановление вступает в силу со дня его официальн</w:t>
      </w:r>
      <w:r>
        <w:rPr>
          <w:sz w:val="12"/>
          <w:szCs w:val="12"/>
          <w:lang w:val="ru-RU"/>
        </w:rPr>
        <w:t>ого опубликования.</w:t>
      </w:r>
      <w:r>
        <w:rPr>
          <w:sz w:val="12"/>
          <w:szCs w:val="12"/>
          <w:lang w:val="ru-RU"/>
        </w:rPr>
        <w:tab/>
      </w:r>
    </w:p>
    <w:p w:rsidR="00E27BD5" w:rsidRPr="00E27BD5" w:rsidRDefault="00E27BD5" w:rsidP="00E27BD5">
      <w:pPr>
        <w:pStyle w:val="1f1"/>
        <w:spacing w:before="0" w:line="240" w:lineRule="auto"/>
        <w:ind w:right="60" w:firstLine="284"/>
        <w:jc w:val="right"/>
        <w:rPr>
          <w:sz w:val="12"/>
          <w:szCs w:val="12"/>
          <w:lang w:val="ru-RU"/>
        </w:rPr>
      </w:pPr>
      <w:r w:rsidRPr="00E27BD5">
        <w:rPr>
          <w:sz w:val="12"/>
          <w:szCs w:val="12"/>
          <w:lang w:val="ru-RU"/>
        </w:rPr>
        <w:t>Глава сельского поселения Воротнее</w:t>
      </w:r>
    </w:p>
    <w:p w:rsidR="00E27BD5" w:rsidRDefault="00E27BD5" w:rsidP="00E27BD5">
      <w:pPr>
        <w:pStyle w:val="1f1"/>
        <w:spacing w:before="0" w:line="240" w:lineRule="auto"/>
        <w:ind w:right="60" w:firstLine="284"/>
        <w:jc w:val="right"/>
        <w:rPr>
          <w:sz w:val="12"/>
          <w:szCs w:val="12"/>
          <w:lang w:val="ru-RU"/>
        </w:rPr>
      </w:pPr>
      <w:r w:rsidRPr="00E27BD5">
        <w:rPr>
          <w:sz w:val="12"/>
          <w:szCs w:val="12"/>
          <w:lang w:val="ru-RU"/>
        </w:rPr>
        <w:t xml:space="preserve">муниципального района Сергиевский </w:t>
      </w:r>
    </w:p>
    <w:p w:rsidR="00E27BD5" w:rsidRDefault="00E27BD5" w:rsidP="00E27BD5">
      <w:pPr>
        <w:pStyle w:val="1f1"/>
        <w:spacing w:before="0" w:line="240" w:lineRule="auto"/>
        <w:ind w:right="60" w:firstLine="284"/>
        <w:jc w:val="right"/>
        <w:rPr>
          <w:sz w:val="12"/>
          <w:szCs w:val="12"/>
          <w:lang w:val="ru-RU"/>
        </w:rPr>
      </w:pPr>
      <w:r w:rsidRPr="00E27BD5">
        <w:rPr>
          <w:sz w:val="12"/>
          <w:szCs w:val="12"/>
          <w:lang w:val="ru-RU"/>
        </w:rPr>
        <w:t xml:space="preserve">                                   А.И. Сидельников</w:t>
      </w:r>
    </w:p>
    <w:p w:rsidR="00E27BD5" w:rsidRPr="001C4652" w:rsidRDefault="00E27BD5" w:rsidP="00E27BD5">
      <w:pPr>
        <w:pStyle w:val="1f1"/>
        <w:spacing w:before="0" w:line="240" w:lineRule="auto"/>
        <w:ind w:right="60" w:firstLine="284"/>
        <w:jc w:val="center"/>
        <w:rPr>
          <w:sz w:val="12"/>
          <w:szCs w:val="12"/>
          <w:lang w:val="ru-RU"/>
        </w:rPr>
      </w:pPr>
      <w:r w:rsidRPr="001C4652">
        <w:rPr>
          <w:sz w:val="12"/>
          <w:szCs w:val="12"/>
          <w:lang w:val="ru-RU"/>
        </w:rPr>
        <w:t>Администрация</w:t>
      </w:r>
    </w:p>
    <w:p w:rsidR="00E27BD5" w:rsidRPr="00E27BD5" w:rsidRDefault="00E27BD5" w:rsidP="00E27BD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E27BD5">
        <w:rPr>
          <w:sz w:val="12"/>
          <w:szCs w:val="12"/>
          <w:lang w:val="ru-RU"/>
        </w:rPr>
        <w:t>Елшанка</w:t>
      </w:r>
    </w:p>
    <w:p w:rsidR="00E27BD5" w:rsidRDefault="00E27BD5" w:rsidP="00E27BD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E27BD5" w:rsidRPr="001C4652" w:rsidRDefault="00E27BD5" w:rsidP="00E27BD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E27BD5" w:rsidRDefault="00E27BD5" w:rsidP="00E27BD5">
      <w:pPr>
        <w:pStyle w:val="1f1"/>
        <w:spacing w:before="0" w:line="240" w:lineRule="auto"/>
        <w:ind w:right="60" w:firstLine="284"/>
        <w:rPr>
          <w:sz w:val="12"/>
          <w:szCs w:val="12"/>
          <w:lang w:val="ru-RU"/>
        </w:rPr>
      </w:pPr>
      <w:r>
        <w:rPr>
          <w:sz w:val="12"/>
          <w:szCs w:val="12"/>
          <w:lang w:val="ru-RU"/>
        </w:rPr>
        <w:t>От 05.10.2020г.                                                                                                                                                                                                            №39</w:t>
      </w:r>
    </w:p>
    <w:p w:rsidR="00E27BD5" w:rsidRPr="00E27BD5" w:rsidRDefault="00E27BD5" w:rsidP="00E27BD5">
      <w:pPr>
        <w:pStyle w:val="1f1"/>
        <w:spacing w:before="0" w:line="240" w:lineRule="auto"/>
        <w:ind w:right="60" w:firstLine="284"/>
        <w:jc w:val="center"/>
        <w:rPr>
          <w:sz w:val="12"/>
          <w:szCs w:val="12"/>
          <w:lang w:val="ru-RU"/>
        </w:rPr>
      </w:pPr>
      <w:r w:rsidRPr="00E27BD5">
        <w:rPr>
          <w:sz w:val="12"/>
          <w:szCs w:val="12"/>
          <w:lang w:val="ru-RU"/>
        </w:rPr>
        <w:t>О внесении изменений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w:t>
      </w:r>
      <w:r>
        <w:rPr>
          <w:sz w:val="12"/>
          <w:szCs w:val="12"/>
          <w:lang w:val="ru-RU"/>
        </w:rPr>
        <w:t>а Сергиевский» на 2019-2021гг.»</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ПОСТАНОВЛЯЕТ:</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1.Внести изменения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 (далее - Программа) следующего содержания:</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Планируемый общий объем финансирования Программы составит: 4845,98686 тыс. рублей (прогноз), в том числе:</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-средств местного бюджета – 3938,28686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2019 год 1092,82206 тыс. рублей;</w:t>
      </w:r>
      <w:r w:rsidRPr="00E27BD5">
        <w:rPr>
          <w:sz w:val="12"/>
          <w:szCs w:val="12"/>
          <w:lang w:val="ru-RU"/>
        </w:rPr>
        <w:tab/>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2173,64686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671,81794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 средств областного бюджета – 907,70000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2019 год 907,70000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2020 год 0,00 тыс. рублей;</w:t>
      </w:r>
    </w:p>
    <w:p w:rsidR="00E27BD5" w:rsidRPr="00E27BD5" w:rsidRDefault="00E27BD5" w:rsidP="00E27BD5">
      <w:pPr>
        <w:pStyle w:val="1f1"/>
        <w:spacing w:before="0" w:line="240" w:lineRule="auto"/>
        <w:ind w:right="60" w:firstLine="284"/>
        <w:jc w:val="both"/>
        <w:rPr>
          <w:sz w:val="12"/>
          <w:szCs w:val="12"/>
          <w:lang w:val="ru-RU"/>
        </w:rPr>
      </w:pPr>
      <w:r w:rsidRPr="00E27BD5">
        <w:rPr>
          <w:sz w:val="12"/>
          <w:szCs w:val="12"/>
          <w:lang w:val="ru-RU"/>
        </w:rPr>
        <w:t>2021 год 0,00 тыс. рублей.</w:t>
      </w:r>
    </w:p>
    <w:p w:rsidR="00E27BD5" w:rsidRDefault="00E27BD5" w:rsidP="00E27BD5">
      <w:pPr>
        <w:pStyle w:val="1f1"/>
        <w:spacing w:before="0" w:line="240" w:lineRule="auto"/>
        <w:ind w:right="60" w:firstLine="284"/>
        <w:jc w:val="both"/>
        <w:rPr>
          <w:sz w:val="12"/>
          <w:szCs w:val="12"/>
          <w:lang w:val="ru-RU"/>
        </w:rPr>
      </w:pPr>
      <w:r w:rsidRPr="00E27BD5">
        <w:rPr>
          <w:sz w:val="12"/>
          <w:szCs w:val="12"/>
          <w:lang w:val="ru-RU"/>
        </w:rPr>
        <w:t>1.2. 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E27BD5" w:rsidRPr="00E27BD5" w:rsidTr="00FA588B">
        <w:trPr>
          <w:cantSplit/>
          <w:trHeight w:val="565"/>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27BD5" w:rsidRPr="00E27BD5" w:rsidRDefault="00E27BD5" w:rsidP="00E27BD5">
            <w:pPr>
              <w:snapToGrid w:val="0"/>
              <w:spacing w:after="0"/>
              <w:ind w:left="113" w:right="113"/>
              <w:jc w:val="center"/>
              <w:rPr>
                <w:rFonts w:ascii="Times New Roman" w:hAnsi="Times New Roman" w:cs="Times New Roman"/>
                <w:sz w:val="12"/>
                <w:szCs w:val="12"/>
              </w:rPr>
            </w:pPr>
            <w:r w:rsidRPr="00E27BD5">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Сельское поселение Елшанка</w:t>
            </w:r>
          </w:p>
        </w:tc>
      </w:tr>
      <w:tr w:rsidR="00E27BD5" w:rsidRPr="00E27BD5" w:rsidTr="00FA588B">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Затраты на 2021 год, тыс.рублей</w:t>
            </w:r>
          </w:p>
        </w:tc>
      </w:tr>
      <w:tr w:rsidR="00E27BD5" w:rsidRPr="00E27BD5" w:rsidTr="00FA588B">
        <w:trPr>
          <w:cantSplit/>
          <w:trHeight w:val="237"/>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27BD5" w:rsidRPr="00E27BD5" w:rsidRDefault="00E27BD5" w:rsidP="00E27BD5">
            <w:pPr>
              <w:snapToGrid w:val="0"/>
              <w:spacing w:after="0"/>
              <w:ind w:left="113" w:right="113"/>
              <w:jc w:val="center"/>
              <w:rPr>
                <w:rFonts w:ascii="Times New Roman" w:hAnsi="Times New Roman" w:cs="Times New Roman"/>
                <w:sz w:val="12"/>
                <w:szCs w:val="12"/>
              </w:rPr>
            </w:pPr>
            <w:r w:rsidRPr="00E27BD5">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772,88500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1703,01450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602,81794</w:t>
            </w:r>
          </w:p>
        </w:tc>
      </w:tr>
      <w:tr w:rsidR="00E27BD5" w:rsidRPr="00E27BD5" w:rsidTr="00FA588B">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149,74694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180,41100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FA588B">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58,90796</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100,47136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FA588B">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FA588B">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111,28216</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189,75000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69,00000</w:t>
            </w:r>
          </w:p>
        </w:tc>
      </w:tr>
      <w:tr w:rsidR="00E27BD5" w:rsidRPr="00E27BD5" w:rsidTr="00FA588B">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1092,82206</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2173,64686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617,81794</w:t>
            </w:r>
          </w:p>
        </w:tc>
      </w:tr>
      <w:tr w:rsidR="00E27BD5" w:rsidRPr="00E27BD5" w:rsidTr="00FA588B">
        <w:trPr>
          <w:cantSplit/>
          <w:trHeight w:val="453"/>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27BD5" w:rsidRPr="00E27BD5" w:rsidRDefault="00E27BD5" w:rsidP="00E27BD5">
            <w:pPr>
              <w:snapToGrid w:val="0"/>
              <w:spacing w:after="0"/>
              <w:ind w:left="113" w:right="113"/>
              <w:jc w:val="center"/>
              <w:rPr>
                <w:rFonts w:ascii="Times New Roman" w:hAnsi="Times New Roman" w:cs="Times New Roman"/>
                <w:sz w:val="12"/>
                <w:szCs w:val="12"/>
              </w:rPr>
            </w:pPr>
            <w:r w:rsidRPr="00E27BD5">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rPr>
                <w:rFonts w:ascii="Times New Roman" w:hAnsi="Times New Roman" w:cs="Times New Roman"/>
                <w:sz w:val="12"/>
                <w:szCs w:val="12"/>
              </w:rPr>
            </w:pPr>
            <w:r w:rsidRPr="00E27BD5">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907,70000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sz w:val="12"/>
                <w:szCs w:val="12"/>
              </w:rPr>
            </w:pPr>
            <w:r w:rsidRPr="00E27BD5">
              <w:rPr>
                <w:rFonts w:ascii="Times New Roman" w:hAnsi="Times New Roman" w:cs="Times New Roman"/>
                <w:sz w:val="12"/>
                <w:szCs w:val="12"/>
              </w:rPr>
              <w:t>0,00</w:t>
            </w:r>
          </w:p>
        </w:tc>
      </w:tr>
      <w:tr w:rsidR="00E27BD5" w:rsidRPr="00E27BD5" w:rsidTr="00FA588B">
        <w:trPr>
          <w:cantSplit/>
          <w:trHeight w:val="43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907,70000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0,00</w:t>
            </w:r>
          </w:p>
        </w:tc>
      </w:tr>
      <w:tr w:rsidR="00E27BD5" w:rsidRPr="00E27BD5" w:rsidTr="00E27BD5">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2000,52206</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2173,64686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27BD5" w:rsidRPr="00E27BD5" w:rsidRDefault="00E27BD5" w:rsidP="00E27BD5">
            <w:pPr>
              <w:snapToGrid w:val="0"/>
              <w:spacing w:after="0"/>
              <w:jc w:val="center"/>
              <w:rPr>
                <w:rFonts w:ascii="Times New Roman" w:hAnsi="Times New Roman" w:cs="Times New Roman"/>
                <w:b/>
                <w:sz w:val="12"/>
                <w:szCs w:val="12"/>
              </w:rPr>
            </w:pPr>
            <w:r w:rsidRPr="00E27BD5">
              <w:rPr>
                <w:rFonts w:ascii="Times New Roman" w:hAnsi="Times New Roman" w:cs="Times New Roman"/>
                <w:b/>
                <w:sz w:val="12"/>
                <w:szCs w:val="12"/>
              </w:rPr>
              <w:t>671,81794</w:t>
            </w:r>
          </w:p>
        </w:tc>
      </w:tr>
    </w:tbl>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Общий объем финансирования на реализацию Программы составляет 4845,98686 тыс. рублей, в том числе по годам:</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2019год – 2000,52206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2020 год – 2173,64686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 671,81794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2.Опубликовать настоящее Постановление в газете «Сергиевский вестник».</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Глава сельского поселения Елшанка </w:t>
      </w:r>
    </w:p>
    <w:p w:rsid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муниципального района Сергиевский      </w:t>
      </w:r>
    </w:p>
    <w:p w:rsidR="00E27BD5"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                                  С.В. Прокаев</w:t>
      </w:r>
    </w:p>
    <w:p w:rsidR="00E27BD5" w:rsidRPr="001C4652" w:rsidRDefault="00E27BD5" w:rsidP="00E27BD5">
      <w:pPr>
        <w:pStyle w:val="1f1"/>
        <w:spacing w:before="0" w:line="240" w:lineRule="auto"/>
        <w:ind w:right="60" w:firstLine="284"/>
        <w:jc w:val="center"/>
        <w:rPr>
          <w:sz w:val="12"/>
          <w:szCs w:val="12"/>
          <w:lang w:val="ru-RU"/>
        </w:rPr>
      </w:pPr>
      <w:r w:rsidRPr="001C4652">
        <w:rPr>
          <w:sz w:val="12"/>
          <w:szCs w:val="12"/>
          <w:lang w:val="ru-RU"/>
        </w:rPr>
        <w:t>Администрация</w:t>
      </w:r>
    </w:p>
    <w:p w:rsidR="00E27BD5" w:rsidRPr="00E27BD5" w:rsidRDefault="00E27BD5" w:rsidP="00E27BD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E27BD5">
        <w:rPr>
          <w:sz w:val="12"/>
          <w:szCs w:val="12"/>
          <w:lang w:val="ru-RU"/>
        </w:rPr>
        <w:t>Елшанка</w:t>
      </w:r>
    </w:p>
    <w:p w:rsidR="00E27BD5" w:rsidRDefault="00E27BD5" w:rsidP="00E27BD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E27BD5" w:rsidRPr="001C4652" w:rsidRDefault="00E27BD5" w:rsidP="00E27BD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E27BD5" w:rsidRDefault="00E27BD5" w:rsidP="00E27BD5">
      <w:pPr>
        <w:pStyle w:val="1f1"/>
        <w:spacing w:before="0" w:line="240" w:lineRule="auto"/>
        <w:ind w:right="60" w:firstLine="284"/>
        <w:rPr>
          <w:sz w:val="12"/>
          <w:szCs w:val="12"/>
          <w:lang w:val="ru-RU"/>
        </w:rPr>
      </w:pPr>
      <w:r>
        <w:rPr>
          <w:sz w:val="12"/>
          <w:szCs w:val="12"/>
          <w:lang w:val="ru-RU"/>
        </w:rPr>
        <w:t>От 05.10.2020г.                                                                                                                                                                                                            №40</w:t>
      </w:r>
    </w:p>
    <w:p w:rsidR="00FA588B" w:rsidRPr="00FA588B" w:rsidRDefault="00FA588B" w:rsidP="00FA588B">
      <w:pPr>
        <w:pStyle w:val="1f1"/>
        <w:spacing w:before="0" w:line="240" w:lineRule="auto"/>
        <w:ind w:right="60" w:firstLine="284"/>
        <w:jc w:val="center"/>
        <w:rPr>
          <w:sz w:val="12"/>
          <w:szCs w:val="12"/>
          <w:lang w:val="ru-RU"/>
        </w:rPr>
      </w:pPr>
      <w:r w:rsidRPr="00FA588B">
        <w:rPr>
          <w:sz w:val="12"/>
          <w:szCs w:val="12"/>
          <w:lang w:val="ru-RU"/>
        </w:rPr>
        <w:t>О внесении изменений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ПОСТАНОВЛЯЕТ:</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1.Внести изменения в Приложение к постановлению Администрации сельского поселения Елшанка муниципального района Сергиевский №51от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 (далее - Программа) следующего содержания:</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Общий объем финансирования Программы составляет 11882,91147 тыс. руб., в том числе:</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за счет средств местного бюджета – 8321,65125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2019 год – 2755,01805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2020 год –3883,70687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 1682,92633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за счет средств федерального бюджета – 167,14000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2019год – 82,30000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2020 год- 84,84000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за счет средств областного бюджета – 3309,23440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2019 год – 1555,62950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2020 год – 1753,60490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 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за счет внебюджетных средств – 84,88582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2019 год – 42,17018 тыс. руб.,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2020 год – 42,71564 тыс. руб.,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 0,00 тыс. руб.</w:t>
      </w:r>
    </w:p>
    <w:p w:rsidR="00FA588B" w:rsidRDefault="00FA588B" w:rsidP="00FA588B">
      <w:pPr>
        <w:pStyle w:val="1f1"/>
        <w:spacing w:before="0" w:line="240" w:lineRule="auto"/>
        <w:ind w:right="60" w:firstLine="284"/>
        <w:jc w:val="both"/>
        <w:rPr>
          <w:sz w:val="12"/>
          <w:szCs w:val="12"/>
          <w:lang w:val="ru-RU"/>
        </w:rPr>
      </w:pPr>
      <w:r w:rsidRPr="00FA588B">
        <w:rPr>
          <w:sz w:val="12"/>
          <w:szCs w:val="12"/>
          <w:lang w:val="ru-RU"/>
        </w:rPr>
        <w:t>1.2. РазделПрограммы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8"/>
        <w:gridCol w:w="3888"/>
        <w:gridCol w:w="1107"/>
        <w:gridCol w:w="1108"/>
        <w:gridCol w:w="1108"/>
      </w:tblGrid>
      <w:tr w:rsidR="00FA588B" w:rsidRPr="00FA588B" w:rsidTr="00FA588B">
        <w:trPr>
          <w:trHeight w:val="70"/>
          <w:tblHeader/>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 п/п</w:t>
            </w:r>
          </w:p>
        </w:tc>
        <w:tc>
          <w:tcPr>
            <w:tcW w:w="2515" w:type="pct"/>
            <w:vMerge w:val="restar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Наименование мероприятия</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Годы реализации</w:t>
            </w:r>
          </w:p>
        </w:tc>
      </w:tr>
      <w:tr w:rsidR="00FA588B" w:rsidRPr="00FA588B" w:rsidTr="00FA588B">
        <w:trPr>
          <w:trHeight w:val="70"/>
          <w:tblHeader/>
        </w:trPr>
        <w:tc>
          <w:tcPr>
            <w:tcW w:w="335" w:type="pct"/>
            <w:vMerge/>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p>
        </w:tc>
        <w:tc>
          <w:tcPr>
            <w:tcW w:w="2515" w:type="pct"/>
            <w:vMerge/>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2019 г. в тыс. руб.</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2020 г. в тыс.руб.</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2021 г. в тыс.руб.</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Функционирование высшего должностного лица муниципального образования</w:t>
            </w:r>
          </w:p>
        </w:tc>
        <w:tc>
          <w:tcPr>
            <w:tcW w:w="716"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642,79040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672,93870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672,93870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Функционирование местных администраций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1986,06727</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1963,13644</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1009,98763</w:t>
            </w:r>
          </w:p>
        </w:tc>
      </w:tr>
      <w:tr w:rsidR="00FA588B" w:rsidRPr="00FA588B" w:rsidTr="00FA588B">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3</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Укрепление материально-технической базы администрации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4</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color w:val="333333"/>
                <w:sz w:val="12"/>
                <w:szCs w:val="12"/>
              </w:rPr>
            </w:pPr>
            <w:r w:rsidRPr="00FA588B">
              <w:rPr>
                <w:rFonts w:ascii="Times New Roman" w:hAnsi="Times New Roman" w:cs="Times New Roman"/>
                <w:sz w:val="12"/>
                <w:szCs w:val="12"/>
              </w:rPr>
              <w:t>Создание условий для развития малого и среднего предпринимательства*</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12,68629</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17,21410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5</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color w:val="333333"/>
                <w:sz w:val="12"/>
                <w:szCs w:val="12"/>
              </w:rPr>
            </w:pPr>
            <w:r w:rsidRPr="00FA588B">
              <w:rPr>
                <w:rFonts w:ascii="Times New Roman" w:hAnsi="Times New Roman" w:cs="Times New Roman"/>
                <w:sz w:val="12"/>
                <w:szCs w:val="12"/>
              </w:rPr>
              <w:t xml:space="preserve">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w:t>
            </w:r>
            <w:r w:rsidRPr="00FA588B">
              <w:rPr>
                <w:rFonts w:ascii="Times New Roman" w:hAnsi="Times New Roman" w:cs="Times New Roman"/>
                <w:sz w:val="12"/>
                <w:szCs w:val="12"/>
              </w:rPr>
              <w:lastRenderedPageBreak/>
              <w:t>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16"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lastRenderedPageBreak/>
              <w:t>7,28792</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8,07015</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lastRenderedPageBreak/>
              <w:t>6</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color w:val="333333"/>
                <w:sz w:val="12"/>
                <w:szCs w:val="12"/>
              </w:rPr>
            </w:pPr>
            <w:r w:rsidRPr="00FA588B">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23,99922</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25,66439</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7</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p>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125,71025</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134,43252</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8</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Осуществление внешнего муниципального контроля*</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6,38824</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6,86096</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9</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Информационное обеспечение населения сельского поселения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189,00000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189,00000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435"/>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10</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color w:val="333333"/>
                <w:sz w:val="12"/>
                <w:szCs w:val="12"/>
              </w:rPr>
            </w:pPr>
            <w:r w:rsidRPr="00FA588B">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47,99844</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25,66438</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417"/>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11</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color w:val="333333"/>
                <w:sz w:val="12"/>
                <w:szCs w:val="12"/>
              </w:rPr>
            </w:pPr>
            <w:r w:rsidRPr="00FA588B">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39,99871</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42,77397</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417"/>
        </w:trPr>
        <w:tc>
          <w:tcPr>
            <w:tcW w:w="335"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12</w:t>
            </w:r>
          </w:p>
        </w:tc>
        <w:tc>
          <w:tcPr>
            <w:tcW w:w="2515"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16"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25,66439</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39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13</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39,99870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42,77398</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14</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Первичный воинский учет</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84,84000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15</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Внесение изменений в генеральный план и правила землепользования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1204,14229</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2294,39343</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16</w:t>
            </w: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both"/>
              <w:rPr>
                <w:rFonts w:ascii="Times New Roman" w:hAnsi="Times New Roman" w:cs="Times New Roman"/>
                <w:color w:val="333333"/>
                <w:sz w:val="12"/>
                <w:szCs w:val="12"/>
              </w:rPr>
            </w:pPr>
            <w:r w:rsidRPr="00FA588B">
              <w:rPr>
                <w:rFonts w:ascii="Times New Roman" w:hAnsi="Times New Roman" w:cs="Times New Roman"/>
                <w:sz w:val="12"/>
                <w:szCs w:val="12"/>
              </w:rPr>
              <w:t>Проведение выборов</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231,44000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17</w:t>
            </w:r>
          </w:p>
        </w:tc>
        <w:tc>
          <w:tcPr>
            <w:tcW w:w="2515"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both"/>
              <w:rPr>
                <w:rFonts w:ascii="Times New Roman" w:hAnsi="Times New Roman" w:cs="Times New Roman"/>
                <w:sz w:val="12"/>
                <w:szCs w:val="12"/>
              </w:rPr>
            </w:pPr>
            <w:r w:rsidRPr="00FA588B">
              <w:rPr>
                <w:rFonts w:ascii="Times New Roman" w:hAnsi="Times New Roman" w:cs="Times New Roman"/>
                <w:sz w:val="12"/>
                <w:szCs w:val="12"/>
              </w:rPr>
              <w:t>Внесение изменений в Устав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26,75000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r w:rsidRPr="00FA588B">
              <w:rPr>
                <w:rFonts w:ascii="Times New Roman" w:hAnsi="Times New Roman" w:cs="Times New Roman"/>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За счет средств местного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2755,01805</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3883,70687</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1682,92633</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За счет средств федерального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84,84000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 xml:space="preserve">За счет средств областного бюджета </w:t>
            </w:r>
          </w:p>
        </w:tc>
        <w:tc>
          <w:tcPr>
            <w:tcW w:w="716" w:type="pct"/>
            <w:tcBorders>
              <w:top w:val="single" w:sz="4" w:space="0" w:color="auto"/>
              <w:left w:val="single" w:sz="4" w:space="0" w:color="auto"/>
              <w:bottom w:val="single" w:sz="4" w:space="0" w:color="auto"/>
              <w:right w:val="single" w:sz="4" w:space="0" w:color="auto"/>
            </w:tcBorders>
            <w:vAlign w:val="center"/>
            <w:hideMark/>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1555,62950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1753,60490</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 xml:space="preserve">За счет внебюджетных средств </w:t>
            </w:r>
          </w:p>
        </w:tc>
        <w:tc>
          <w:tcPr>
            <w:tcW w:w="716"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42,17018</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42,71564</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0,00</w:t>
            </w:r>
          </w:p>
        </w:tc>
      </w:tr>
      <w:tr w:rsidR="00FA588B" w:rsidRPr="00FA588B" w:rsidTr="00FA588B">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4435,11773</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5764,86741</w:t>
            </w:r>
          </w:p>
        </w:tc>
        <w:tc>
          <w:tcPr>
            <w:tcW w:w="717" w:type="pct"/>
            <w:tcBorders>
              <w:top w:val="single" w:sz="4" w:space="0" w:color="auto"/>
              <w:left w:val="single" w:sz="4" w:space="0" w:color="auto"/>
              <w:bottom w:val="single" w:sz="4" w:space="0" w:color="auto"/>
              <w:right w:val="single" w:sz="4" w:space="0" w:color="auto"/>
            </w:tcBorders>
            <w:vAlign w:val="center"/>
          </w:tcPr>
          <w:p w:rsidR="00FA588B" w:rsidRPr="00FA588B" w:rsidRDefault="00FA588B" w:rsidP="00FA588B">
            <w:pPr>
              <w:spacing w:after="0"/>
              <w:jc w:val="center"/>
              <w:rPr>
                <w:rFonts w:ascii="Times New Roman" w:hAnsi="Times New Roman" w:cs="Times New Roman"/>
                <w:b/>
                <w:sz w:val="12"/>
                <w:szCs w:val="12"/>
              </w:rPr>
            </w:pPr>
            <w:r w:rsidRPr="00FA588B">
              <w:rPr>
                <w:rFonts w:ascii="Times New Roman" w:hAnsi="Times New Roman" w:cs="Times New Roman"/>
                <w:b/>
                <w:sz w:val="12"/>
                <w:szCs w:val="12"/>
              </w:rPr>
              <w:t>1682,92633</w:t>
            </w:r>
          </w:p>
        </w:tc>
      </w:tr>
    </w:tbl>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2.Опубликовать настоящее Постановление в газете «Сергиевский вестник».</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3.Настоящее Постановление вступает в силу со дня его официального опубликования.</w:t>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Глава сельского поселения Елшанка </w:t>
      </w:r>
    </w:p>
    <w:p w:rsid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муниципального района Сергиевский     </w:t>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                                      С.В. Прокаев</w:t>
      </w:r>
    </w:p>
    <w:p w:rsidR="00E27BD5" w:rsidRPr="001C4652" w:rsidRDefault="00E27BD5" w:rsidP="00E27BD5">
      <w:pPr>
        <w:pStyle w:val="1f1"/>
        <w:spacing w:before="0" w:line="240" w:lineRule="auto"/>
        <w:ind w:right="60" w:firstLine="284"/>
        <w:jc w:val="center"/>
        <w:rPr>
          <w:sz w:val="12"/>
          <w:szCs w:val="12"/>
          <w:lang w:val="ru-RU"/>
        </w:rPr>
      </w:pPr>
      <w:r w:rsidRPr="001C4652">
        <w:rPr>
          <w:sz w:val="12"/>
          <w:szCs w:val="12"/>
          <w:lang w:val="ru-RU"/>
        </w:rPr>
        <w:t>Администрация</w:t>
      </w:r>
    </w:p>
    <w:p w:rsidR="00E27BD5" w:rsidRPr="00E27BD5" w:rsidRDefault="00E27BD5" w:rsidP="00E27BD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E27BD5">
        <w:rPr>
          <w:sz w:val="12"/>
          <w:szCs w:val="12"/>
          <w:lang w:val="ru-RU"/>
        </w:rPr>
        <w:t>Елшанка</w:t>
      </w:r>
    </w:p>
    <w:p w:rsidR="00E27BD5" w:rsidRDefault="00E27BD5" w:rsidP="00E27BD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E27BD5" w:rsidRPr="001C4652" w:rsidRDefault="00E27BD5" w:rsidP="00E27BD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E27BD5" w:rsidRDefault="00E27BD5" w:rsidP="00E27BD5">
      <w:pPr>
        <w:pStyle w:val="1f1"/>
        <w:spacing w:before="0" w:line="240" w:lineRule="auto"/>
        <w:ind w:right="60" w:firstLine="284"/>
        <w:rPr>
          <w:sz w:val="12"/>
          <w:szCs w:val="12"/>
          <w:lang w:val="ru-RU"/>
        </w:rPr>
      </w:pPr>
      <w:r>
        <w:rPr>
          <w:sz w:val="12"/>
          <w:szCs w:val="12"/>
          <w:lang w:val="ru-RU"/>
        </w:rPr>
        <w:t>От 05.10.2020г.                                                                                                                                                                                                            №41</w:t>
      </w:r>
    </w:p>
    <w:p w:rsidR="00FA588B" w:rsidRPr="00FA588B" w:rsidRDefault="00FA588B" w:rsidP="00FA588B">
      <w:pPr>
        <w:pStyle w:val="1f1"/>
        <w:spacing w:before="0" w:line="240" w:lineRule="auto"/>
        <w:ind w:right="60" w:firstLine="284"/>
        <w:jc w:val="center"/>
        <w:rPr>
          <w:sz w:val="12"/>
          <w:szCs w:val="12"/>
          <w:lang w:val="ru-RU"/>
        </w:rPr>
      </w:pPr>
      <w:r w:rsidRPr="00FA588B">
        <w:rPr>
          <w:sz w:val="12"/>
          <w:szCs w:val="12"/>
          <w:lang w:val="ru-RU"/>
        </w:rPr>
        <w:t>О внесении изменений в Приложение к постановлению администрации сельского поселения Елшанка муниципального района Сергиевский №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w:t>
      </w:r>
      <w:r>
        <w:rPr>
          <w:sz w:val="12"/>
          <w:szCs w:val="12"/>
          <w:lang w:val="ru-RU"/>
        </w:rPr>
        <w:t xml:space="preserve">ципального района Сергиевский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ПОСТАНОВЛЯЕТ:</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1.Внести изменения в Приложение к постановлению Администрации сельского поселения Елшанка муниципального района Сергиевский №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w:t>
      </w:r>
      <w:r w:rsidRPr="00FA588B">
        <w:rPr>
          <w:sz w:val="12"/>
          <w:szCs w:val="12"/>
          <w:lang w:val="ru-RU"/>
        </w:rPr>
        <w:lastRenderedPageBreak/>
        <w:t>поселения Елшанка муниципального района Сергиевский» на 2019-2021гг. (далее - Программа) следующего содержания:</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Прогнозируемые общие затраты на реализацию мероприятий программы составляют 1194,80376 тыс. рублей, в том числе по годам:</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2019 год – 615,73176 тыс. рублей,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2020 год – 564,07200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 15,00000 тыс. рублей (прогноз).</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за счет средств местного бюджета 1194,80376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2019 год – 545,86176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2020 год – 564,07200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 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за счет средств областного бюджета – 69,87000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2019 год – 69,87000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2020 год – 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 0,00 тыс. руб.</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1.2. Раздел 4 Программы «Срок реализации Программы и источники финансирования» абзац 3 изложить в следующей редакции:</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Общий объем финансирования на реализацию Программы составляет 1194,80376 тыс. рублей, в том числе по годам:</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на 2019 год – 615,73176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на 2020 год – 564,07200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на 2021 год – 15,00000 тыс. рублей</w:t>
      </w:r>
    </w:p>
    <w:p w:rsidR="00FA588B" w:rsidRDefault="00FA588B" w:rsidP="00FA588B">
      <w:pPr>
        <w:pStyle w:val="1f1"/>
        <w:spacing w:before="0" w:line="240" w:lineRule="auto"/>
        <w:ind w:right="60" w:firstLine="284"/>
        <w:jc w:val="both"/>
        <w:rPr>
          <w:sz w:val="12"/>
          <w:szCs w:val="12"/>
          <w:lang w:val="ru-RU"/>
        </w:rPr>
      </w:pPr>
      <w:r w:rsidRPr="00FA588B">
        <w:rPr>
          <w:sz w:val="12"/>
          <w:szCs w:val="12"/>
          <w:lang w:val="ru-RU"/>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FA588B" w:rsidRPr="00FA588B" w:rsidTr="00FA588B">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Сельское поселение Елшанка</w:t>
            </w:r>
          </w:p>
        </w:tc>
      </w:tr>
      <w:tr w:rsidR="00FA588B" w:rsidRPr="00FA588B" w:rsidTr="00FA588B">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Затраты на 2019 год, тыс.рублей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Затраты на 2020 год, тыс.рублей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Затраты на 2021 год, тыс.рублей</w:t>
            </w:r>
          </w:p>
        </w:tc>
      </w:tr>
      <w:tr w:rsidR="00FA588B" w:rsidRPr="00FA588B" w:rsidTr="00FA588B">
        <w:trPr>
          <w:cantSplit/>
          <w:trHeight w:val="411"/>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5,88500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10,00000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0,00</w:t>
            </w:r>
          </w:p>
        </w:tc>
      </w:tr>
      <w:tr w:rsidR="00FA588B" w:rsidRPr="00FA588B" w:rsidTr="00FA588B">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383,82200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380,07200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15,00000</w:t>
            </w:r>
          </w:p>
        </w:tc>
      </w:tr>
      <w:tr w:rsidR="00FA588B" w:rsidRPr="00FA588B" w:rsidTr="00FA588B">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Комплектование спасательного поста на оз. Липовое</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226,02476</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174,00000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0,00</w:t>
            </w:r>
          </w:p>
        </w:tc>
      </w:tr>
      <w:tr w:rsidR="00FA588B" w:rsidRPr="00FA588B" w:rsidTr="00FA588B">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
                <w:bCs/>
                <w:sz w:val="12"/>
                <w:szCs w:val="12"/>
              </w:rPr>
            </w:pPr>
            <w:r w:rsidRPr="00FA588B">
              <w:rPr>
                <w:rFonts w:ascii="Times New Roman" w:hAnsi="Times New Roman" w:cs="Times New Roman"/>
                <w:b/>
                <w:bCs/>
                <w:sz w:val="12"/>
                <w:szCs w:val="12"/>
              </w:rPr>
              <w:t>За счет средств местного бюджета:</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545,86176</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564,07200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0,00</w:t>
            </w:r>
          </w:p>
        </w:tc>
      </w:tr>
      <w:tr w:rsidR="00FA588B" w:rsidRPr="00FA588B" w:rsidTr="00FA588B">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
                <w:bCs/>
                <w:sz w:val="12"/>
                <w:szCs w:val="12"/>
              </w:rPr>
            </w:pPr>
            <w:r w:rsidRPr="00FA588B">
              <w:rPr>
                <w:rFonts w:ascii="Times New Roman" w:hAnsi="Times New Roman" w:cs="Times New Roman"/>
                <w:b/>
                <w:bCs/>
                <w:sz w:val="12"/>
                <w:szCs w:val="12"/>
              </w:rPr>
              <w:t>За счет средств областного бюджета:</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69,87000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Cs/>
                <w:sz w:val="12"/>
                <w:szCs w:val="12"/>
              </w:rPr>
            </w:pPr>
            <w:r w:rsidRPr="00FA588B">
              <w:rPr>
                <w:rFonts w:ascii="Times New Roman" w:hAnsi="Times New Roman" w:cs="Times New Roman"/>
                <w:bCs/>
                <w:sz w:val="12"/>
                <w:szCs w:val="12"/>
              </w:rPr>
              <w:t>0,00</w:t>
            </w:r>
          </w:p>
        </w:tc>
      </w:tr>
      <w:tr w:rsidR="00FA588B" w:rsidRPr="00FA588B" w:rsidTr="00FA588B">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
                <w:bCs/>
                <w:sz w:val="12"/>
                <w:szCs w:val="12"/>
              </w:rPr>
            </w:pPr>
            <w:r w:rsidRPr="00FA588B">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
                <w:bCs/>
                <w:sz w:val="12"/>
                <w:szCs w:val="12"/>
              </w:rPr>
            </w:pPr>
            <w:r w:rsidRPr="00FA588B">
              <w:rPr>
                <w:rFonts w:ascii="Times New Roman" w:hAnsi="Times New Roman" w:cs="Times New Roman"/>
                <w:b/>
                <w:bCs/>
                <w:sz w:val="12"/>
                <w:szCs w:val="12"/>
              </w:rPr>
              <w:t>615,73176</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
                <w:bCs/>
                <w:sz w:val="12"/>
                <w:szCs w:val="12"/>
              </w:rPr>
            </w:pPr>
            <w:r w:rsidRPr="00FA588B">
              <w:rPr>
                <w:rFonts w:ascii="Times New Roman" w:hAnsi="Times New Roman" w:cs="Times New Roman"/>
                <w:b/>
                <w:bCs/>
                <w:sz w:val="12"/>
                <w:szCs w:val="12"/>
              </w:rPr>
              <w:t>564,07200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FA588B" w:rsidRPr="00FA588B" w:rsidRDefault="00FA588B" w:rsidP="00FA588B">
            <w:pPr>
              <w:spacing w:after="0" w:line="240" w:lineRule="auto"/>
              <w:jc w:val="both"/>
              <w:rPr>
                <w:rFonts w:ascii="Times New Roman" w:hAnsi="Times New Roman" w:cs="Times New Roman"/>
                <w:b/>
                <w:bCs/>
                <w:sz w:val="12"/>
                <w:szCs w:val="12"/>
              </w:rPr>
            </w:pPr>
            <w:r w:rsidRPr="00FA588B">
              <w:rPr>
                <w:rFonts w:ascii="Times New Roman" w:hAnsi="Times New Roman" w:cs="Times New Roman"/>
                <w:b/>
                <w:bCs/>
                <w:sz w:val="12"/>
                <w:szCs w:val="12"/>
              </w:rPr>
              <w:t>15,00000</w:t>
            </w:r>
          </w:p>
        </w:tc>
      </w:tr>
    </w:tbl>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2.Опубликовать настоящее Постановление в газете «Сергиевский вестник».</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3.Настоящее Постановление вступает в силу со дня его официального опубликования.</w:t>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Глава сельского поселения Елшанка</w:t>
      </w:r>
    </w:p>
    <w:p w:rsid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муниципального района Сергиевский                            </w:t>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              С.В. Прокаев</w:t>
      </w:r>
    </w:p>
    <w:p w:rsidR="00E27BD5" w:rsidRPr="001C4652" w:rsidRDefault="00E27BD5" w:rsidP="00E27BD5">
      <w:pPr>
        <w:pStyle w:val="1f1"/>
        <w:spacing w:before="0" w:line="240" w:lineRule="auto"/>
        <w:ind w:right="60" w:firstLine="284"/>
        <w:jc w:val="center"/>
        <w:rPr>
          <w:sz w:val="12"/>
          <w:szCs w:val="12"/>
          <w:lang w:val="ru-RU"/>
        </w:rPr>
      </w:pPr>
      <w:r w:rsidRPr="001C4652">
        <w:rPr>
          <w:sz w:val="12"/>
          <w:szCs w:val="12"/>
          <w:lang w:val="ru-RU"/>
        </w:rPr>
        <w:t>Администрация</w:t>
      </w:r>
    </w:p>
    <w:p w:rsidR="00E27BD5" w:rsidRPr="00E27BD5" w:rsidRDefault="00E27BD5" w:rsidP="00E27BD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sidRPr="00E27BD5">
        <w:rPr>
          <w:sz w:val="12"/>
          <w:szCs w:val="12"/>
          <w:lang w:val="ru-RU"/>
        </w:rPr>
        <w:t>Елшанка</w:t>
      </w:r>
    </w:p>
    <w:p w:rsidR="00E27BD5" w:rsidRDefault="00E27BD5" w:rsidP="00E27BD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E27BD5" w:rsidRPr="001C4652" w:rsidRDefault="00E27BD5" w:rsidP="00E27BD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E27BD5" w:rsidRDefault="00E27BD5" w:rsidP="00E27BD5">
      <w:pPr>
        <w:pStyle w:val="1f1"/>
        <w:spacing w:before="0" w:line="240" w:lineRule="auto"/>
        <w:ind w:right="60" w:firstLine="284"/>
        <w:rPr>
          <w:sz w:val="12"/>
          <w:szCs w:val="12"/>
          <w:lang w:val="ru-RU"/>
        </w:rPr>
      </w:pPr>
      <w:r>
        <w:rPr>
          <w:sz w:val="12"/>
          <w:szCs w:val="12"/>
          <w:lang w:val="ru-RU"/>
        </w:rPr>
        <w:t>От 05.10.2020г.                                                                                                                                                                                                            №42</w:t>
      </w:r>
    </w:p>
    <w:p w:rsidR="00FA588B" w:rsidRPr="00FA588B" w:rsidRDefault="00FA588B" w:rsidP="00FA588B">
      <w:pPr>
        <w:pStyle w:val="1f1"/>
        <w:spacing w:before="0" w:line="240" w:lineRule="auto"/>
        <w:ind w:right="60" w:firstLine="284"/>
        <w:jc w:val="center"/>
        <w:rPr>
          <w:sz w:val="12"/>
          <w:szCs w:val="12"/>
          <w:lang w:val="ru-RU"/>
        </w:rPr>
      </w:pPr>
      <w:r w:rsidRPr="00FA588B">
        <w:rPr>
          <w:sz w:val="12"/>
          <w:szCs w:val="12"/>
          <w:lang w:val="ru-RU"/>
        </w:rPr>
        <w:t>О внесении изменений в Приложение к постановлению администрации сельского поселения Елшанка муниципального района Сергиевский № 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ПОСТАНОВЛЯЕТ:</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1.Внести изменения в Приложение к постановлению Администрации сельского поселения Елшанка муниципального района Сергиевский № 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 (далее - Программа) следующего содержания:</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1.1.В Паспорте Программы позицию «Объемы и источники финансирования Программы» изложить в следующей редакции:</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Общий объем финансирования программы в 2019-2021 годах:</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всего – 1852,72429 тыс. рублей, в том числе:</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2019 год – 937,90966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2020 год – 914,81463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2021 год – 0,00 тыс. рублей.</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1.2. Приложение №1 к Программе изложить в редакции согласно приложения №1 к настоящему Постановлению.</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2.Опубликовать настоящее Постановление в газете «Сергиевский вестник».</w:t>
      </w:r>
    </w:p>
    <w:p w:rsidR="00FA588B" w:rsidRPr="00FA588B" w:rsidRDefault="00FA588B" w:rsidP="00FA588B">
      <w:pPr>
        <w:pStyle w:val="1f1"/>
        <w:spacing w:before="0" w:line="240" w:lineRule="auto"/>
        <w:ind w:right="60" w:firstLine="284"/>
        <w:jc w:val="both"/>
        <w:rPr>
          <w:sz w:val="12"/>
          <w:szCs w:val="12"/>
          <w:lang w:val="ru-RU"/>
        </w:rPr>
      </w:pPr>
      <w:r w:rsidRPr="00FA588B">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Глава сельского поселения Елшанка  </w:t>
      </w:r>
    </w:p>
    <w:p w:rsid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муниципального района Сергиевский                         </w:t>
      </w:r>
    </w:p>
    <w:p w:rsidR="00E27BD5"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                     С.В. Прокаев</w:t>
      </w:r>
    </w:p>
    <w:p w:rsidR="00FA588B" w:rsidRDefault="00FA588B" w:rsidP="00FA588B">
      <w:pPr>
        <w:pStyle w:val="1f1"/>
        <w:spacing w:before="0" w:line="240" w:lineRule="auto"/>
        <w:ind w:right="60" w:firstLine="284"/>
        <w:jc w:val="right"/>
        <w:rPr>
          <w:sz w:val="12"/>
          <w:szCs w:val="12"/>
          <w:lang w:val="ru-RU"/>
        </w:rPr>
      </w:pP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Приложение №1</w:t>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к Постановлению администрации</w:t>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сельского поселения Елшанка</w:t>
      </w:r>
    </w:p>
    <w:p w:rsidR="00FA588B" w:rsidRPr="00FA588B" w:rsidRDefault="00FA588B" w:rsidP="00FA588B">
      <w:pPr>
        <w:pStyle w:val="1f1"/>
        <w:spacing w:before="0" w:line="240" w:lineRule="auto"/>
        <w:ind w:right="60" w:firstLine="284"/>
        <w:jc w:val="right"/>
        <w:rPr>
          <w:sz w:val="12"/>
          <w:szCs w:val="12"/>
          <w:lang w:val="ru-RU"/>
        </w:rPr>
      </w:pPr>
      <w:r w:rsidRPr="00FA588B">
        <w:rPr>
          <w:sz w:val="12"/>
          <w:szCs w:val="12"/>
          <w:lang w:val="ru-RU"/>
        </w:rPr>
        <w:t xml:space="preserve">муниципального района Сергиевский </w:t>
      </w:r>
    </w:p>
    <w:p w:rsidR="00FA588B" w:rsidRPr="00FA588B" w:rsidRDefault="00FA588B" w:rsidP="00FA588B">
      <w:pPr>
        <w:pStyle w:val="1f1"/>
        <w:spacing w:before="0" w:line="240" w:lineRule="auto"/>
        <w:ind w:right="60" w:firstLine="284"/>
        <w:jc w:val="right"/>
        <w:rPr>
          <w:sz w:val="12"/>
          <w:szCs w:val="12"/>
          <w:lang w:val="ru-RU"/>
        </w:rPr>
      </w:pPr>
      <w:r>
        <w:rPr>
          <w:sz w:val="12"/>
          <w:szCs w:val="12"/>
          <w:lang w:val="ru-RU"/>
        </w:rPr>
        <w:t>№42 от 05.10.2020г.</w:t>
      </w:r>
    </w:p>
    <w:p w:rsidR="00E22CDE" w:rsidRDefault="00FA588B" w:rsidP="00E22CDE">
      <w:pPr>
        <w:pStyle w:val="1f1"/>
        <w:spacing w:before="0" w:line="240" w:lineRule="auto"/>
        <w:ind w:right="60" w:firstLine="284"/>
        <w:jc w:val="center"/>
        <w:rPr>
          <w:sz w:val="12"/>
          <w:szCs w:val="12"/>
          <w:lang w:val="ru-RU"/>
        </w:rPr>
      </w:pPr>
      <w:r w:rsidRPr="00FA588B">
        <w:rPr>
          <w:sz w:val="12"/>
          <w:szCs w:val="12"/>
          <w:lang w:val="ru-RU"/>
        </w:rPr>
        <w:t>Перечень мероприятий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 годы</w:t>
      </w:r>
    </w:p>
    <w:p w:rsidR="00E22CDE" w:rsidRDefault="00E22CDE" w:rsidP="00E22CDE">
      <w:pPr>
        <w:pStyle w:val="1f1"/>
        <w:spacing w:before="0" w:line="240" w:lineRule="auto"/>
        <w:ind w:right="60" w:firstLine="284"/>
        <w:jc w:val="center"/>
        <w:rPr>
          <w:sz w:val="12"/>
          <w:szCs w:val="12"/>
          <w:lang w:val="ru-RU"/>
        </w:rPr>
      </w:pPr>
    </w:p>
    <w:p w:rsidR="00E22CDE" w:rsidRDefault="00E22CDE" w:rsidP="00E22CDE">
      <w:pPr>
        <w:pStyle w:val="1f1"/>
        <w:spacing w:before="0" w:line="240" w:lineRule="auto"/>
        <w:ind w:right="60" w:firstLine="284"/>
        <w:jc w:val="center"/>
        <w:rPr>
          <w:sz w:val="12"/>
          <w:szCs w:val="12"/>
          <w:lang w:val="ru-RU"/>
        </w:rPr>
      </w:pPr>
    </w:p>
    <w:tbl>
      <w:tblPr>
        <w:tblW w:w="5000" w:type="pct"/>
        <w:tblLook w:val="04A0" w:firstRow="1" w:lastRow="0" w:firstColumn="1" w:lastColumn="0" w:noHBand="0" w:noVBand="1"/>
      </w:tblPr>
      <w:tblGrid>
        <w:gridCol w:w="378"/>
        <w:gridCol w:w="1716"/>
        <w:gridCol w:w="1070"/>
        <w:gridCol w:w="800"/>
        <w:gridCol w:w="726"/>
        <w:gridCol w:w="726"/>
        <w:gridCol w:w="456"/>
        <w:gridCol w:w="786"/>
        <w:gridCol w:w="1071"/>
      </w:tblGrid>
      <w:tr w:rsidR="00E22CDE" w:rsidRPr="00E22CDE" w:rsidTr="00E22CDE">
        <w:trPr>
          <w:trHeight w:val="70"/>
          <w:tblHeader/>
        </w:trPr>
        <w:tc>
          <w:tcPr>
            <w:tcW w:w="143" w:type="pct"/>
            <w:vMerge w:val="restar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lastRenderedPageBreak/>
              <w:t>№ п/п</w:t>
            </w:r>
          </w:p>
        </w:tc>
        <w:tc>
          <w:tcPr>
            <w:tcW w:w="1576" w:type="pct"/>
            <w:vMerge w:val="restar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Наименование мероприятия</w:t>
            </w:r>
          </w:p>
        </w:tc>
        <w:tc>
          <w:tcPr>
            <w:tcW w:w="720" w:type="pct"/>
            <w:vMerge w:val="restar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Ответственные исполнители (соисполнители)</w:t>
            </w:r>
          </w:p>
        </w:tc>
        <w:tc>
          <w:tcPr>
            <w:tcW w:w="359" w:type="pct"/>
            <w:vMerge w:val="restar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Срок реализации</w:t>
            </w:r>
          </w:p>
        </w:tc>
        <w:tc>
          <w:tcPr>
            <w:tcW w:w="1573" w:type="pct"/>
            <w:gridSpan w:val="4"/>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Объем финансирования по годам, тыс. рублей</w:t>
            </w:r>
          </w:p>
        </w:tc>
        <w:tc>
          <w:tcPr>
            <w:tcW w:w="629" w:type="pct"/>
            <w:vMerge w:val="restar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Источники финансирования</w:t>
            </w:r>
          </w:p>
        </w:tc>
      </w:tr>
      <w:tr w:rsidR="00E22CDE" w:rsidRPr="00E22CDE" w:rsidTr="00E22CDE">
        <w:trPr>
          <w:trHeight w:val="70"/>
          <w:tblHeader/>
        </w:trPr>
        <w:tc>
          <w:tcPr>
            <w:tcW w:w="143" w:type="pct"/>
            <w:vMerge/>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rPr>
                <w:rFonts w:ascii="Times New Roman" w:hAnsi="Times New Roman" w:cs="Times New Roman"/>
                <w:sz w:val="12"/>
                <w:szCs w:val="12"/>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rPr>
                <w:rFonts w:ascii="Times New Roman" w:hAnsi="Times New Roman" w:cs="Times New Roman"/>
                <w:sz w:val="12"/>
                <w:szCs w:val="12"/>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rPr>
                <w:rFonts w:ascii="Times New Roman" w:hAnsi="Times New Roman" w:cs="Times New Roman"/>
                <w:sz w:val="12"/>
                <w:szCs w:val="1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rPr>
                <w:rFonts w:ascii="Times New Roman" w:hAnsi="Times New Roman" w:cs="Times New Roman"/>
                <w:sz w:val="12"/>
                <w:szCs w:val="12"/>
              </w:rPr>
            </w:pP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sz w:val="12"/>
                <w:szCs w:val="12"/>
              </w:rPr>
            </w:pPr>
            <w:r w:rsidRPr="00E22CDE">
              <w:rPr>
                <w:rFonts w:ascii="Times New Roman" w:hAnsi="Times New Roman" w:cs="Times New Roman"/>
                <w:sz w:val="12"/>
                <w:szCs w:val="12"/>
              </w:rPr>
              <w:t>2019</w:t>
            </w:r>
          </w:p>
        </w:tc>
        <w:tc>
          <w:tcPr>
            <w:tcW w:w="404"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2020</w:t>
            </w:r>
          </w:p>
        </w:tc>
        <w:tc>
          <w:tcPr>
            <w:tcW w:w="26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2021</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Всего</w:t>
            </w: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rPr>
                <w:rFonts w:ascii="Times New Roman" w:hAnsi="Times New Roman" w:cs="Times New Roman"/>
                <w:sz w:val="12"/>
                <w:szCs w:val="12"/>
              </w:rPr>
            </w:pPr>
          </w:p>
        </w:tc>
      </w:tr>
      <w:tr w:rsidR="00E22CDE" w:rsidRPr="00E22CDE" w:rsidTr="00E22CDE">
        <w:trPr>
          <w:trHeight w:val="108"/>
          <w:tblHeader/>
        </w:trPr>
        <w:tc>
          <w:tcPr>
            <w:tcW w:w="143"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1</w:t>
            </w:r>
          </w:p>
        </w:tc>
        <w:tc>
          <w:tcPr>
            <w:tcW w:w="1576"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2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Администрация сельского поселения Елшанка</w:t>
            </w:r>
          </w:p>
        </w:tc>
        <w:tc>
          <w:tcPr>
            <w:tcW w:w="35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2019-2021</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sz w:val="12"/>
                <w:szCs w:val="12"/>
              </w:rPr>
            </w:pPr>
            <w:r w:rsidRPr="00E22CDE">
              <w:rPr>
                <w:rFonts w:ascii="Times New Roman" w:hAnsi="Times New Roman" w:cs="Times New Roman"/>
                <w:sz w:val="12"/>
                <w:szCs w:val="12"/>
              </w:rPr>
              <w:t>85,00000</w:t>
            </w:r>
          </w:p>
        </w:tc>
        <w:tc>
          <w:tcPr>
            <w:tcW w:w="404"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38,00000</w:t>
            </w:r>
          </w:p>
        </w:tc>
        <w:tc>
          <w:tcPr>
            <w:tcW w:w="26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0,00</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b/>
                <w:sz w:val="12"/>
                <w:szCs w:val="12"/>
              </w:rPr>
            </w:pPr>
            <w:r w:rsidRPr="00E22CDE">
              <w:rPr>
                <w:rFonts w:ascii="Times New Roman" w:hAnsi="Times New Roman" w:cs="Times New Roman"/>
                <w:b/>
                <w:sz w:val="12"/>
                <w:szCs w:val="12"/>
              </w:rPr>
              <w:t>123,00000</w:t>
            </w:r>
          </w:p>
        </w:tc>
        <w:tc>
          <w:tcPr>
            <w:tcW w:w="62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Бюджет поселения</w:t>
            </w:r>
          </w:p>
        </w:tc>
      </w:tr>
      <w:tr w:rsidR="00E22CDE" w:rsidRPr="00E22CDE" w:rsidTr="00E22CDE">
        <w:trPr>
          <w:trHeight w:val="264"/>
          <w:tblHeader/>
        </w:trPr>
        <w:tc>
          <w:tcPr>
            <w:tcW w:w="143"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w:t>
            </w:r>
          </w:p>
        </w:tc>
        <w:tc>
          <w:tcPr>
            <w:tcW w:w="1576"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2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Администрация сельского поселения Елшанка</w:t>
            </w:r>
          </w:p>
        </w:tc>
        <w:tc>
          <w:tcPr>
            <w:tcW w:w="35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2019-2021</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sz w:val="12"/>
                <w:szCs w:val="12"/>
              </w:rPr>
            </w:pPr>
            <w:r w:rsidRPr="00E22CDE">
              <w:rPr>
                <w:rFonts w:ascii="Times New Roman" w:hAnsi="Times New Roman" w:cs="Times New Roman"/>
                <w:sz w:val="12"/>
                <w:szCs w:val="12"/>
              </w:rPr>
              <w:t>744,57180</w:t>
            </w:r>
          </w:p>
        </w:tc>
        <w:tc>
          <w:tcPr>
            <w:tcW w:w="404"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776,13001</w:t>
            </w:r>
          </w:p>
        </w:tc>
        <w:tc>
          <w:tcPr>
            <w:tcW w:w="26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0,00</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b/>
                <w:sz w:val="12"/>
                <w:szCs w:val="12"/>
              </w:rPr>
            </w:pPr>
            <w:r w:rsidRPr="00E22CDE">
              <w:rPr>
                <w:rFonts w:ascii="Times New Roman" w:hAnsi="Times New Roman" w:cs="Times New Roman"/>
                <w:b/>
                <w:sz w:val="12"/>
                <w:szCs w:val="12"/>
              </w:rPr>
              <w:t>1520,70181</w:t>
            </w:r>
          </w:p>
        </w:tc>
        <w:tc>
          <w:tcPr>
            <w:tcW w:w="62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Бюджет поселения</w:t>
            </w:r>
          </w:p>
        </w:tc>
      </w:tr>
      <w:tr w:rsidR="00E22CDE" w:rsidRPr="00E22CDE" w:rsidTr="00E22CDE">
        <w:trPr>
          <w:trHeight w:val="945"/>
          <w:tblHeader/>
        </w:trPr>
        <w:tc>
          <w:tcPr>
            <w:tcW w:w="143"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3</w:t>
            </w:r>
          </w:p>
        </w:tc>
        <w:tc>
          <w:tcPr>
            <w:tcW w:w="1576"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2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Администрация сельского поселения Елшанка</w:t>
            </w:r>
          </w:p>
        </w:tc>
        <w:tc>
          <w:tcPr>
            <w:tcW w:w="35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2019-2021</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sz w:val="12"/>
                <w:szCs w:val="12"/>
              </w:rPr>
            </w:pPr>
            <w:r w:rsidRPr="00E22CDE">
              <w:rPr>
                <w:rFonts w:ascii="Times New Roman" w:hAnsi="Times New Roman" w:cs="Times New Roman"/>
                <w:sz w:val="12"/>
                <w:szCs w:val="12"/>
              </w:rPr>
              <w:t>34,33864</w:t>
            </w:r>
          </w:p>
        </w:tc>
        <w:tc>
          <w:tcPr>
            <w:tcW w:w="404"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35,02023</w:t>
            </w:r>
          </w:p>
        </w:tc>
        <w:tc>
          <w:tcPr>
            <w:tcW w:w="26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0,00</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b/>
                <w:sz w:val="12"/>
                <w:szCs w:val="12"/>
              </w:rPr>
            </w:pPr>
            <w:r w:rsidRPr="00E22CDE">
              <w:rPr>
                <w:rFonts w:ascii="Times New Roman" w:hAnsi="Times New Roman" w:cs="Times New Roman"/>
                <w:b/>
                <w:sz w:val="12"/>
                <w:szCs w:val="12"/>
              </w:rPr>
              <w:t>69,35887</w:t>
            </w:r>
          </w:p>
        </w:tc>
        <w:tc>
          <w:tcPr>
            <w:tcW w:w="62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Бюджет поселения</w:t>
            </w:r>
          </w:p>
        </w:tc>
      </w:tr>
      <w:tr w:rsidR="00E22CDE" w:rsidRPr="00E22CDE" w:rsidTr="00E22CDE">
        <w:trPr>
          <w:trHeight w:val="70"/>
          <w:tblHeader/>
        </w:trPr>
        <w:tc>
          <w:tcPr>
            <w:tcW w:w="143"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4</w:t>
            </w:r>
          </w:p>
        </w:tc>
        <w:tc>
          <w:tcPr>
            <w:tcW w:w="1576"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2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Администрация Сельского поселения Елшанка</w:t>
            </w:r>
          </w:p>
        </w:tc>
        <w:tc>
          <w:tcPr>
            <w:tcW w:w="35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2019-2021</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sz w:val="12"/>
                <w:szCs w:val="12"/>
              </w:rPr>
            </w:pPr>
            <w:r w:rsidRPr="00E22CDE">
              <w:rPr>
                <w:rFonts w:ascii="Times New Roman" w:hAnsi="Times New Roman" w:cs="Times New Roman"/>
                <w:sz w:val="12"/>
                <w:szCs w:val="12"/>
              </w:rPr>
              <w:t>23,99922</w:t>
            </w:r>
          </w:p>
        </w:tc>
        <w:tc>
          <w:tcPr>
            <w:tcW w:w="404"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25,66439</w:t>
            </w:r>
          </w:p>
        </w:tc>
        <w:tc>
          <w:tcPr>
            <w:tcW w:w="26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0,00</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b/>
                <w:sz w:val="12"/>
                <w:szCs w:val="12"/>
              </w:rPr>
            </w:pPr>
            <w:r w:rsidRPr="00E22CDE">
              <w:rPr>
                <w:rFonts w:ascii="Times New Roman" w:hAnsi="Times New Roman" w:cs="Times New Roman"/>
                <w:b/>
                <w:sz w:val="12"/>
                <w:szCs w:val="12"/>
              </w:rPr>
              <w:t>49,66361</w:t>
            </w:r>
          </w:p>
        </w:tc>
        <w:tc>
          <w:tcPr>
            <w:tcW w:w="62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Бюджет поселения</w:t>
            </w:r>
          </w:p>
        </w:tc>
      </w:tr>
      <w:tr w:rsidR="00E22CDE" w:rsidRPr="00E22CDE" w:rsidTr="00E22CDE">
        <w:trPr>
          <w:trHeight w:val="70"/>
          <w:tblHeader/>
        </w:trPr>
        <w:tc>
          <w:tcPr>
            <w:tcW w:w="143"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5</w:t>
            </w:r>
          </w:p>
        </w:tc>
        <w:tc>
          <w:tcPr>
            <w:tcW w:w="1576"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Приобретение основных средств</w:t>
            </w:r>
          </w:p>
        </w:tc>
        <w:tc>
          <w:tcPr>
            <w:tcW w:w="72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Администрация Сельского поселения Елшанка</w:t>
            </w:r>
          </w:p>
        </w:tc>
        <w:tc>
          <w:tcPr>
            <w:tcW w:w="35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2019-2021</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sz w:val="12"/>
                <w:szCs w:val="12"/>
              </w:rPr>
            </w:pPr>
            <w:r w:rsidRPr="00E22CDE">
              <w:rPr>
                <w:rFonts w:ascii="Times New Roman" w:hAnsi="Times New Roman" w:cs="Times New Roman"/>
                <w:sz w:val="12"/>
                <w:szCs w:val="12"/>
              </w:rPr>
              <w:t>50,00000</w:t>
            </w:r>
          </w:p>
        </w:tc>
        <w:tc>
          <w:tcPr>
            <w:tcW w:w="404"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40,00000</w:t>
            </w:r>
          </w:p>
        </w:tc>
        <w:tc>
          <w:tcPr>
            <w:tcW w:w="26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0,00</w:t>
            </w:r>
          </w:p>
        </w:tc>
        <w:tc>
          <w:tcPr>
            <w:tcW w:w="450"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jc w:val="center"/>
              <w:rPr>
                <w:rFonts w:ascii="Times New Roman" w:hAnsi="Times New Roman" w:cs="Times New Roman"/>
                <w:b/>
                <w:sz w:val="12"/>
                <w:szCs w:val="12"/>
              </w:rPr>
            </w:pPr>
            <w:r w:rsidRPr="00E22CDE">
              <w:rPr>
                <w:rFonts w:ascii="Times New Roman" w:hAnsi="Times New Roman" w:cs="Times New Roman"/>
                <w:b/>
                <w:sz w:val="12"/>
                <w:szCs w:val="12"/>
              </w:rPr>
              <w:t>90,00000</w:t>
            </w:r>
          </w:p>
        </w:tc>
        <w:tc>
          <w:tcPr>
            <w:tcW w:w="629" w:type="pct"/>
            <w:tcBorders>
              <w:top w:val="single" w:sz="4" w:space="0" w:color="auto"/>
              <w:left w:val="single" w:sz="4" w:space="0" w:color="auto"/>
              <w:bottom w:val="single" w:sz="4" w:space="0" w:color="auto"/>
              <w:right w:val="single" w:sz="4" w:space="0" w:color="auto"/>
            </w:tcBorders>
            <w:hideMark/>
          </w:tcPr>
          <w:p w:rsidR="00E22CDE" w:rsidRPr="00E22CDE" w:rsidRDefault="00E22CDE" w:rsidP="00E22CDE">
            <w:pPr>
              <w:spacing w:after="0"/>
              <w:rPr>
                <w:rFonts w:ascii="Times New Roman" w:hAnsi="Times New Roman" w:cs="Times New Roman"/>
                <w:sz w:val="12"/>
                <w:szCs w:val="12"/>
              </w:rPr>
            </w:pPr>
            <w:r w:rsidRPr="00E22CDE">
              <w:rPr>
                <w:rFonts w:ascii="Times New Roman" w:hAnsi="Times New Roman" w:cs="Times New Roman"/>
                <w:sz w:val="12"/>
                <w:szCs w:val="12"/>
              </w:rPr>
              <w:t>Бюджет поселения</w:t>
            </w:r>
          </w:p>
        </w:tc>
      </w:tr>
      <w:tr w:rsidR="00E22CDE" w:rsidRPr="00E22CDE" w:rsidTr="00E22CDE">
        <w:trPr>
          <w:trHeight w:val="278"/>
          <w:tblHeader/>
        </w:trPr>
        <w:tc>
          <w:tcPr>
            <w:tcW w:w="143" w:type="pct"/>
            <w:tcBorders>
              <w:top w:val="single" w:sz="4" w:space="0" w:color="auto"/>
              <w:left w:val="single" w:sz="4" w:space="0" w:color="auto"/>
              <w:bottom w:val="single" w:sz="4" w:space="0" w:color="auto"/>
              <w:right w:val="single" w:sz="4" w:space="0" w:color="auto"/>
            </w:tcBorders>
            <w:vAlign w:val="center"/>
          </w:tcPr>
          <w:p w:rsidR="00E22CDE" w:rsidRPr="00E22CDE" w:rsidRDefault="00E22CDE" w:rsidP="00E22CDE">
            <w:pPr>
              <w:spacing w:after="0"/>
              <w:rPr>
                <w:rFonts w:ascii="Times New Roman" w:hAnsi="Times New Roman" w:cs="Times New Roman"/>
                <w:sz w:val="12"/>
                <w:szCs w:val="12"/>
              </w:rPr>
            </w:pPr>
          </w:p>
        </w:tc>
        <w:tc>
          <w:tcPr>
            <w:tcW w:w="1576" w:type="pct"/>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rPr>
                <w:rFonts w:ascii="Times New Roman" w:hAnsi="Times New Roman" w:cs="Times New Roman"/>
                <w:b/>
                <w:sz w:val="12"/>
                <w:szCs w:val="12"/>
              </w:rPr>
            </w:pPr>
            <w:r w:rsidRPr="00E22CDE">
              <w:rPr>
                <w:rFonts w:ascii="Times New Roman" w:hAnsi="Times New Roman" w:cs="Times New Roman"/>
                <w:b/>
                <w:sz w:val="12"/>
                <w:szCs w:val="12"/>
              </w:rPr>
              <w:t>ИТОГО</w:t>
            </w:r>
          </w:p>
        </w:tc>
        <w:tc>
          <w:tcPr>
            <w:tcW w:w="720" w:type="pct"/>
            <w:tcBorders>
              <w:top w:val="single" w:sz="4" w:space="0" w:color="auto"/>
              <w:left w:val="single" w:sz="4" w:space="0" w:color="auto"/>
              <w:bottom w:val="single" w:sz="4" w:space="0" w:color="auto"/>
              <w:right w:val="single" w:sz="4" w:space="0" w:color="auto"/>
            </w:tcBorders>
            <w:vAlign w:val="center"/>
          </w:tcPr>
          <w:p w:rsidR="00E22CDE" w:rsidRPr="00E22CDE" w:rsidRDefault="00E22CDE" w:rsidP="00E22CDE">
            <w:pPr>
              <w:spacing w:after="0"/>
              <w:rPr>
                <w:rFonts w:ascii="Times New Roman" w:hAnsi="Times New Roman" w:cs="Times New Roman"/>
                <w:b/>
                <w:sz w:val="12"/>
                <w:szCs w:val="12"/>
              </w:rPr>
            </w:pPr>
          </w:p>
        </w:tc>
        <w:tc>
          <w:tcPr>
            <w:tcW w:w="359" w:type="pct"/>
            <w:tcBorders>
              <w:top w:val="single" w:sz="4" w:space="0" w:color="auto"/>
              <w:left w:val="single" w:sz="4" w:space="0" w:color="auto"/>
              <w:bottom w:val="single" w:sz="4" w:space="0" w:color="auto"/>
              <w:right w:val="single" w:sz="4" w:space="0" w:color="auto"/>
            </w:tcBorders>
            <w:vAlign w:val="center"/>
          </w:tcPr>
          <w:p w:rsidR="00E22CDE" w:rsidRPr="00E22CDE" w:rsidRDefault="00E22CDE" w:rsidP="00E22CDE">
            <w:pPr>
              <w:spacing w:after="0"/>
              <w:rPr>
                <w:rFonts w:ascii="Times New Roman" w:hAnsi="Times New Roman" w:cs="Times New Roman"/>
                <w:b/>
                <w:sz w:val="12"/>
                <w:szCs w:val="12"/>
              </w:rPr>
            </w:pPr>
          </w:p>
        </w:tc>
        <w:tc>
          <w:tcPr>
            <w:tcW w:w="450" w:type="pct"/>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jc w:val="center"/>
              <w:rPr>
                <w:rFonts w:ascii="Times New Roman" w:hAnsi="Times New Roman" w:cs="Times New Roman"/>
                <w:b/>
                <w:sz w:val="12"/>
                <w:szCs w:val="12"/>
              </w:rPr>
            </w:pPr>
            <w:r w:rsidRPr="00E22CDE">
              <w:rPr>
                <w:rFonts w:ascii="Times New Roman" w:hAnsi="Times New Roman" w:cs="Times New Roman"/>
                <w:b/>
                <w:sz w:val="12"/>
                <w:szCs w:val="12"/>
              </w:rPr>
              <w:t>937,90966</w:t>
            </w:r>
          </w:p>
        </w:tc>
        <w:tc>
          <w:tcPr>
            <w:tcW w:w="404" w:type="pct"/>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rPr>
                <w:rFonts w:ascii="Times New Roman" w:hAnsi="Times New Roman" w:cs="Times New Roman"/>
                <w:b/>
                <w:sz w:val="12"/>
                <w:szCs w:val="12"/>
              </w:rPr>
            </w:pPr>
            <w:r w:rsidRPr="00E22CDE">
              <w:rPr>
                <w:rFonts w:ascii="Times New Roman" w:hAnsi="Times New Roman" w:cs="Times New Roman"/>
                <w:b/>
                <w:sz w:val="12"/>
                <w:szCs w:val="12"/>
              </w:rPr>
              <w:t>914,81463</w:t>
            </w:r>
          </w:p>
        </w:tc>
        <w:tc>
          <w:tcPr>
            <w:tcW w:w="269" w:type="pct"/>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rPr>
                <w:rFonts w:ascii="Times New Roman" w:hAnsi="Times New Roman" w:cs="Times New Roman"/>
                <w:b/>
                <w:sz w:val="12"/>
                <w:szCs w:val="12"/>
              </w:rPr>
            </w:pPr>
            <w:r w:rsidRPr="00E22CDE">
              <w:rPr>
                <w:rFonts w:ascii="Times New Roman" w:hAnsi="Times New Roman" w:cs="Times New Roman"/>
                <w:b/>
                <w:sz w:val="12"/>
                <w:szCs w:val="12"/>
              </w:rPr>
              <w:t>0</w:t>
            </w:r>
          </w:p>
        </w:tc>
        <w:tc>
          <w:tcPr>
            <w:tcW w:w="450" w:type="pct"/>
            <w:tcBorders>
              <w:top w:val="single" w:sz="4" w:space="0" w:color="auto"/>
              <w:left w:val="single" w:sz="4" w:space="0" w:color="auto"/>
              <w:bottom w:val="single" w:sz="4" w:space="0" w:color="auto"/>
              <w:right w:val="single" w:sz="4" w:space="0" w:color="auto"/>
            </w:tcBorders>
            <w:vAlign w:val="center"/>
            <w:hideMark/>
          </w:tcPr>
          <w:p w:rsidR="00E22CDE" w:rsidRPr="00E22CDE" w:rsidRDefault="00E22CDE" w:rsidP="00E22CDE">
            <w:pPr>
              <w:spacing w:after="0"/>
              <w:jc w:val="center"/>
              <w:rPr>
                <w:rFonts w:ascii="Times New Roman" w:hAnsi="Times New Roman" w:cs="Times New Roman"/>
                <w:b/>
                <w:sz w:val="12"/>
                <w:szCs w:val="12"/>
              </w:rPr>
            </w:pPr>
            <w:r w:rsidRPr="00E22CDE">
              <w:rPr>
                <w:rFonts w:ascii="Times New Roman" w:hAnsi="Times New Roman" w:cs="Times New Roman"/>
                <w:b/>
                <w:sz w:val="12"/>
                <w:szCs w:val="12"/>
              </w:rPr>
              <w:t>1852,72429</w:t>
            </w:r>
          </w:p>
        </w:tc>
        <w:tc>
          <w:tcPr>
            <w:tcW w:w="629" w:type="pct"/>
            <w:tcBorders>
              <w:top w:val="single" w:sz="4" w:space="0" w:color="auto"/>
              <w:left w:val="single" w:sz="4" w:space="0" w:color="auto"/>
              <w:bottom w:val="single" w:sz="4" w:space="0" w:color="auto"/>
              <w:right w:val="single" w:sz="4" w:space="0" w:color="auto"/>
            </w:tcBorders>
          </w:tcPr>
          <w:p w:rsidR="00E22CDE" w:rsidRPr="00E22CDE" w:rsidRDefault="00E22CDE" w:rsidP="00E22CDE">
            <w:pPr>
              <w:spacing w:after="0"/>
              <w:rPr>
                <w:rFonts w:ascii="Times New Roman" w:hAnsi="Times New Roman" w:cs="Times New Roman"/>
                <w:sz w:val="12"/>
                <w:szCs w:val="12"/>
              </w:rPr>
            </w:pPr>
          </w:p>
        </w:tc>
      </w:tr>
    </w:tbl>
    <w:p w:rsidR="00FA588B" w:rsidRDefault="00FA588B" w:rsidP="00FA588B">
      <w:pPr>
        <w:pStyle w:val="1f1"/>
        <w:spacing w:before="0" w:line="240" w:lineRule="auto"/>
        <w:ind w:right="60" w:firstLine="284"/>
        <w:jc w:val="center"/>
        <w:rPr>
          <w:sz w:val="12"/>
          <w:szCs w:val="12"/>
          <w:lang w:val="ru-RU"/>
        </w:rPr>
      </w:pPr>
    </w:p>
    <w:p w:rsidR="00C02DF1" w:rsidRPr="001C4652" w:rsidRDefault="00C02DF1" w:rsidP="00C02DF1">
      <w:pPr>
        <w:pStyle w:val="1f1"/>
        <w:spacing w:before="0" w:line="240" w:lineRule="auto"/>
        <w:ind w:right="60" w:firstLine="284"/>
        <w:jc w:val="center"/>
        <w:rPr>
          <w:sz w:val="12"/>
          <w:szCs w:val="12"/>
          <w:lang w:val="ru-RU"/>
        </w:rPr>
      </w:pPr>
      <w:r w:rsidRPr="001C4652">
        <w:rPr>
          <w:sz w:val="12"/>
          <w:szCs w:val="12"/>
          <w:lang w:val="ru-RU"/>
        </w:rPr>
        <w:t>Администрация</w:t>
      </w:r>
    </w:p>
    <w:p w:rsidR="00C02DF1" w:rsidRPr="00E27BD5" w:rsidRDefault="00C02DF1" w:rsidP="00C02DF1">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Захаркино</w:t>
      </w:r>
    </w:p>
    <w:p w:rsidR="00C02DF1" w:rsidRDefault="00C02DF1" w:rsidP="00C02DF1">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C02DF1" w:rsidRPr="001C4652" w:rsidRDefault="00C02DF1" w:rsidP="00C02DF1">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C02DF1" w:rsidRDefault="00C02DF1" w:rsidP="00C02DF1">
      <w:pPr>
        <w:pStyle w:val="1f1"/>
        <w:spacing w:before="0" w:line="240" w:lineRule="auto"/>
        <w:ind w:right="60" w:firstLine="284"/>
        <w:rPr>
          <w:sz w:val="12"/>
          <w:szCs w:val="12"/>
          <w:lang w:val="ru-RU"/>
        </w:rPr>
      </w:pPr>
      <w:r>
        <w:rPr>
          <w:sz w:val="12"/>
          <w:szCs w:val="12"/>
          <w:lang w:val="ru-RU"/>
        </w:rPr>
        <w:t>От 05.10.2020г.                                                                                                                                                                                                            №40</w:t>
      </w:r>
    </w:p>
    <w:p w:rsidR="00C02DF1" w:rsidRPr="00C02DF1" w:rsidRDefault="00C02DF1" w:rsidP="00C02DF1">
      <w:pPr>
        <w:pStyle w:val="1f1"/>
        <w:spacing w:before="0" w:line="240" w:lineRule="auto"/>
        <w:ind w:right="60" w:firstLine="284"/>
        <w:jc w:val="center"/>
        <w:rPr>
          <w:sz w:val="12"/>
          <w:szCs w:val="12"/>
          <w:lang w:val="ru-RU"/>
        </w:rPr>
      </w:pPr>
      <w:r w:rsidRPr="00C02DF1">
        <w:rPr>
          <w:sz w:val="12"/>
          <w:szCs w:val="12"/>
          <w:lang w:val="ru-RU"/>
        </w:rPr>
        <w:t>О внесении изменений в Приложение к постановлению администрации сельского поселения Захаркино муниципального района Сергиевский №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C02DF1" w:rsidRDefault="00C02DF1" w:rsidP="00C02DF1">
      <w:pPr>
        <w:pStyle w:val="1f1"/>
        <w:spacing w:before="0" w:line="240" w:lineRule="auto"/>
        <w:ind w:right="60" w:firstLine="284"/>
        <w:jc w:val="both"/>
        <w:rPr>
          <w:sz w:val="12"/>
          <w:szCs w:val="12"/>
          <w:lang w:val="ru-RU"/>
        </w:rPr>
      </w:pPr>
      <w:r>
        <w:rPr>
          <w:sz w:val="12"/>
          <w:szCs w:val="12"/>
          <w:lang w:val="ru-RU"/>
        </w:rPr>
        <w:t>ПОСТАНОВЛЯЕТ:</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1.Внести изменения в Приложение к постановлению Администрации сельского поселения Захаркино муниципального района Сергиевский №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 (далее - Программа) следующего содержания:</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Планируемый общий объем финансирования Программы составит: 3111,99164 тыс. рублей (прогноз), в том числе:</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-средств местного бюджета – 2924,99164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2019 год 956,08134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2020 год 1424,27448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2021 год 544,63582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средств областного бюджета – 187,00000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2019 год 187,00000 тыс. рублей. </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2020 год 0,00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2021 год 0,00 тыс. рублей.    </w:t>
      </w:r>
    </w:p>
    <w:p w:rsidR="00C02DF1" w:rsidRDefault="00C02DF1" w:rsidP="00C02DF1">
      <w:pPr>
        <w:pStyle w:val="1f1"/>
        <w:spacing w:before="0" w:line="240" w:lineRule="auto"/>
        <w:ind w:right="60" w:firstLine="284"/>
        <w:jc w:val="both"/>
        <w:rPr>
          <w:sz w:val="12"/>
          <w:szCs w:val="12"/>
          <w:lang w:val="ru-RU"/>
        </w:rPr>
      </w:pPr>
      <w:r w:rsidRPr="00C02DF1">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C02DF1" w:rsidRPr="00C02DF1" w:rsidTr="00C02DF1">
        <w:trPr>
          <w:cantSplit/>
          <w:trHeight w:val="302"/>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02DF1" w:rsidRPr="00C02DF1" w:rsidRDefault="00C02DF1" w:rsidP="00C02DF1">
            <w:pPr>
              <w:snapToGrid w:val="0"/>
              <w:spacing w:after="0"/>
              <w:ind w:left="113" w:right="113"/>
              <w:jc w:val="center"/>
              <w:rPr>
                <w:rFonts w:ascii="Times New Roman" w:hAnsi="Times New Roman" w:cs="Times New Roman"/>
                <w:sz w:val="12"/>
                <w:szCs w:val="12"/>
              </w:rPr>
            </w:pPr>
            <w:r w:rsidRPr="00C02DF1">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Сельское поселение Захаркино</w:t>
            </w:r>
          </w:p>
        </w:tc>
      </w:tr>
      <w:tr w:rsidR="00C02DF1" w:rsidRPr="00C02DF1" w:rsidTr="00C02DF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Затраты на 2021 год, тыс.рублей</w:t>
            </w:r>
          </w:p>
        </w:tc>
      </w:tr>
      <w:tr w:rsidR="00C02DF1" w:rsidRPr="00C02DF1" w:rsidTr="00C02DF1">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02DF1" w:rsidRPr="00C02DF1" w:rsidRDefault="00C02DF1" w:rsidP="00C02DF1">
            <w:pPr>
              <w:snapToGrid w:val="0"/>
              <w:spacing w:after="0"/>
              <w:ind w:left="113" w:right="113"/>
              <w:jc w:val="center"/>
              <w:rPr>
                <w:rFonts w:ascii="Times New Roman" w:hAnsi="Times New Roman" w:cs="Times New Roman"/>
                <w:sz w:val="12"/>
                <w:szCs w:val="12"/>
              </w:rPr>
            </w:pPr>
            <w:r w:rsidRPr="00C02DF1">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rPr>
                <w:rFonts w:ascii="Times New Roman" w:hAnsi="Times New Roman" w:cs="Times New Roman"/>
                <w:sz w:val="12"/>
                <w:szCs w:val="12"/>
              </w:rPr>
            </w:pPr>
            <w:r w:rsidRPr="00C02DF1">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662,54200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835,12073</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544,63582</w:t>
            </w:r>
          </w:p>
        </w:tc>
      </w:tr>
      <w:tr w:rsidR="00C02DF1" w:rsidRPr="00C02DF1" w:rsidTr="00C02DF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rPr>
                <w:rFonts w:ascii="Times New Roman" w:hAnsi="Times New Roman" w:cs="Times New Roman"/>
                <w:sz w:val="12"/>
                <w:szCs w:val="12"/>
              </w:rPr>
            </w:pPr>
            <w:r w:rsidRPr="00C02DF1">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187,54500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222,63824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rPr>
                <w:rFonts w:ascii="Times New Roman" w:hAnsi="Times New Roman" w:cs="Times New Roman"/>
                <w:sz w:val="12"/>
                <w:szCs w:val="12"/>
              </w:rPr>
            </w:pPr>
            <w:r w:rsidRPr="00C02DF1">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12,99434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39,00000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rPr>
                <w:rFonts w:ascii="Times New Roman" w:hAnsi="Times New Roman" w:cs="Times New Roman"/>
                <w:sz w:val="12"/>
                <w:szCs w:val="12"/>
              </w:rPr>
            </w:pPr>
            <w:r w:rsidRPr="00C02DF1">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133,00000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130,97000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C02DF1" w:rsidRPr="00C02DF1" w:rsidRDefault="00C02DF1" w:rsidP="00C02DF1">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C02DF1" w:rsidRPr="00C02DF1" w:rsidRDefault="00C02DF1" w:rsidP="00C02DF1">
            <w:pPr>
              <w:snapToGrid w:val="0"/>
              <w:spacing w:after="0"/>
              <w:rPr>
                <w:rFonts w:ascii="Times New Roman" w:hAnsi="Times New Roman" w:cs="Times New Roman"/>
                <w:sz w:val="12"/>
                <w:szCs w:val="12"/>
              </w:rPr>
            </w:pPr>
            <w:r w:rsidRPr="00C02DF1">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tcBorders>
              <w:top w:val="single" w:sz="4" w:space="0" w:color="000000"/>
              <w:left w:val="single" w:sz="4" w:space="0" w:color="000000"/>
              <w:bottom w:val="single" w:sz="4" w:space="0" w:color="000000"/>
              <w:right w:val="single" w:sz="4" w:space="0" w:color="000000"/>
            </w:tcBorders>
            <w:vAlign w:val="center"/>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196,54551</w:t>
            </w:r>
          </w:p>
        </w:tc>
        <w:tc>
          <w:tcPr>
            <w:tcW w:w="974" w:type="pct"/>
            <w:tcBorders>
              <w:top w:val="single" w:sz="4" w:space="0" w:color="000000"/>
              <w:left w:val="single" w:sz="4" w:space="0" w:color="000000"/>
              <w:bottom w:val="single" w:sz="4" w:space="0" w:color="000000"/>
              <w:right w:val="single" w:sz="4" w:space="0" w:color="000000"/>
            </w:tcBorders>
            <w:vAlign w:val="center"/>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956,08134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1424,27448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544,63582</w:t>
            </w:r>
          </w:p>
        </w:tc>
      </w:tr>
      <w:tr w:rsidR="00C02DF1" w:rsidRPr="00C02DF1" w:rsidTr="00C02DF1">
        <w:trPr>
          <w:cantSplit/>
          <w:trHeight w:val="431"/>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02DF1" w:rsidRPr="00C02DF1" w:rsidRDefault="00C02DF1" w:rsidP="00C02DF1">
            <w:pPr>
              <w:snapToGrid w:val="0"/>
              <w:spacing w:after="0"/>
              <w:ind w:left="113" w:right="113"/>
              <w:jc w:val="center"/>
              <w:rPr>
                <w:rFonts w:ascii="Times New Roman" w:hAnsi="Times New Roman" w:cs="Times New Roman"/>
                <w:sz w:val="12"/>
                <w:szCs w:val="12"/>
              </w:rPr>
            </w:pPr>
            <w:r w:rsidRPr="00C02DF1">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rPr>
                <w:rFonts w:ascii="Times New Roman" w:hAnsi="Times New Roman" w:cs="Times New Roman"/>
                <w:sz w:val="12"/>
                <w:szCs w:val="12"/>
              </w:rPr>
            </w:pPr>
            <w:r w:rsidRPr="00C02DF1">
              <w:rPr>
                <w:rFonts w:ascii="Times New Roman" w:hAnsi="Times New Roman" w:cs="Times New Roman"/>
                <w:sz w:val="12"/>
                <w:szCs w:val="12"/>
              </w:rPr>
              <w:t>Субсидия на решение вопросов местного значения (уличное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187,00000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187,00000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0,00</w:t>
            </w:r>
          </w:p>
        </w:tc>
      </w:tr>
      <w:tr w:rsidR="00C02DF1" w:rsidRPr="00C02DF1" w:rsidTr="00C02DF1">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1143,08134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1424,27448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C02DF1" w:rsidRPr="00C02DF1" w:rsidRDefault="00C02DF1" w:rsidP="00C02DF1">
            <w:pPr>
              <w:snapToGrid w:val="0"/>
              <w:spacing w:after="0"/>
              <w:jc w:val="center"/>
              <w:rPr>
                <w:rFonts w:ascii="Times New Roman" w:hAnsi="Times New Roman" w:cs="Times New Roman"/>
                <w:b/>
                <w:sz w:val="12"/>
                <w:szCs w:val="12"/>
              </w:rPr>
            </w:pPr>
            <w:r w:rsidRPr="00C02DF1">
              <w:rPr>
                <w:rFonts w:ascii="Times New Roman" w:hAnsi="Times New Roman" w:cs="Times New Roman"/>
                <w:b/>
                <w:sz w:val="12"/>
                <w:szCs w:val="12"/>
              </w:rPr>
              <w:t>544,63582</w:t>
            </w:r>
          </w:p>
        </w:tc>
      </w:tr>
    </w:tbl>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1.3. В разделе Программы «Обоснование ресурсного обеспечения Программы» абзац 2 изложить в следующей редакции: </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Общий объем финансирования на реализацию Программы составляет 3111,99164 тыс. рублей, в том числе по годам:</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 2019 год – 1143,08134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2020 год – 1424,27448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2021 год – 544,63582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2.Опубликовать настоящее Постановление в газете «Сергиевский вестник».</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3.Настоящее Постановление вступает в силу со дня его официального опубликования.</w:t>
      </w:r>
      <w:r w:rsidRPr="00C02DF1">
        <w:rPr>
          <w:sz w:val="12"/>
          <w:szCs w:val="12"/>
          <w:lang w:val="ru-RU"/>
        </w:rPr>
        <w:tab/>
      </w:r>
    </w:p>
    <w:p w:rsidR="00C02DF1" w:rsidRPr="00C02DF1" w:rsidRDefault="00C02DF1" w:rsidP="00C02DF1">
      <w:pPr>
        <w:pStyle w:val="1f1"/>
        <w:spacing w:before="0" w:line="240" w:lineRule="auto"/>
        <w:ind w:right="60" w:firstLine="284"/>
        <w:jc w:val="right"/>
        <w:rPr>
          <w:sz w:val="12"/>
          <w:szCs w:val="12"/>
          <w:lang w:val="ru-RU"/>
        </w:rPr>
      </w:pPr>
      <w:r w:rsidRPr="00C02DF1">
        <w:rPr>
          <w:sz w:val="12"/>
          <w:szCs w:val="12"/>
          <w:lang w:val="ru-RU"/>
        </w:rPr>
        <w:t xml:space="preserve">Глава сельского поселения Захаркино </w:t>
      </w:r>
    </w:p>
    <w:p w:rsidR="00C02DF1" w:rsidRDefault="00C02DF1" w:rsidP="00C02DF1">
      <w:pPr>
        <w:pStyle w:val="1f1"/>
        <w:spacing w:before="0" w:line="240" w:lineRule="auto"/>
        <w:ind w:right="60" w:firstLine="284"/>
        <w:jc w:val="right"/>
        <w:rPr>
          <w:sz w:val="12"/>
          <w:szCs w:val="12"/>
          <w:lang w:val="ru-RU"/>
        </w:rPr>
      </w:pPr>
      <w:r w:rsidRPr="00C02DF1">
        <w:rPr>
          <w:sz w:val="12"/>
          <w:szCs w:val="12"/>
          <w:lang w:val="ru-RU"/>
        </w:rPr>
        <w:t xml:space="preserve">муниципального района Сергиевский        </w:t>
      </w:r>
    </w:p>
    <w:p w:rsidR="00C02DF1" w:rsidRDefault="00C02DF1" w:rsidP="00C02DF1">
      <w:pPr>
        <w:pStyle w:val="1f1"/>
        <w:spacing w:before="0" w:line="240" w:lineRule="auto"/>
        <w:ind w:right="60" w:firstLine="284"/>
        <w:jc w:val="right"/>
        <w:rPr>
          <w:sz w:val="12"/>
          <w:szCs w:val="12"/>
          <w:lang w:val="ru-RU"/>
        </w:rPr>
      </w:pPr>
      <w:r w:rsidRPr="00C02DF1">
        <w:rPr>
          <w:sz w:val="12"/>
          <w:szCs w:val="12"/>
          <w:lang w:val="ru-RU"/>
        </w:rPr>
        <w:t xml:space="preserve">                           А.В. Веденин</w:t>
      </w:r>
    </w:p>
    <w:p w:rsidR="00C02DF1" w:rsidRPr="001C4652" w:rsidRDefault="00C02DF1" w:rsidP="00C02DF1">
      <w:pPr>
        <w:pStyle w:val="1f1"/>
        <w:spacing w:before="0" w:line="240" w:lineRule="auto"/>
        <w:ind w:right="60" w:firstLine="284"/>
        <w:jc w:val="center"/>
        <w:rPr>
          <w:sz w:val="12"/>
          <w:szCs w:val="12"/>
          <w:lang w:val="ru-RU"/>
        </w:rPr>
      </w:pPr>
      <w:r w:rsidRPr="001C4652">
        <w:rPr>
          <w:sz w:val="12"/>
          <w:szCs w:val="12"/>
          <w:lang w:val="ru-RU"/>
        </w:rPr>
        <w:t>Администрация</w:t>
      </w:r>
    </w:p>
    <w:p w:rsidR="00C02DF1" w:rsidRPr="00E27BD5" w:rsidRDefault="00C02DF1" w:rsidP="00C02DF1">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Захаркино</w:t>
      </w:r>
    </w:p>
    <w:p w:rsidR="00C02DF1" w:rsidRDefault="00C02DF1" w:rsidP="00C02DF1">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C02DF1" w:rsidRPr="001C4652" w:rsidRDefault="00C02DF1" w:rsidP="00C02DF1">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C02DF1" w:rsidRDefault="00C02DF1" w:rsidP="00C02DF1">
      <w:pPr>
        <w:pStyle w:val="1f1"/>
        <w:spacing w:before="0" w:line="240" w:lineRule="auto"/>
        <w:ind w:right="60" w:firstLine="284"/>
        <w:rPr>
          <w:sz w:val="12"/>
          <w:szCs w:val="12"/>
          <w:lang w:val="ru-RU"/>
        </w:rPr>
      </w:pPr>
      <w:r>
        <w:rPr>
          <w:sz w:val="12"/>
          <w:szCs w:val="12"/>
          <w:lang w:val="ru-RU"/>
        </w:rPr>
        <w:t>От 05.10.2020г.                                                                                                                                                                                                            №41</w:t>
      </w:r>
    </w:p>
    <w:p w:rsidR="00C02DF1" w:rsidRPr="00C02DF1" w:rsidRDefault="00C02DF1" w:rsidP="00C02DF1">
      <w:pPr>
        <w:pStyle w:val="1f1"/>
        <w:spacing w:before="0" w:line="240" w:lineRule="auto"/>
        <w:ind w:right="60" w:firstLine="284"/>
        <w:jc w:val="center"/>
        <w:rPr>
          <w:sz w:val="12"/>
          <w:szCs w:val="12"/>
          <w:lang w:val="ru-RU"/>
        </w:rPr>
      </w:pPr>
      <w:r w:rsidRPr="00C02DF1">
        <w:rPr>
          <w:sz w:val="12"/>
          <w:szCs w:val="12"/>
          <w:lang w:val="ru-RU"/>
        </w:rPr>
        <w:t>О внесении изменений в Приложение к постановлению администрации сельского поселения Захаркино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ПОСТАНОВЛЯЕТ:</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1.Внести изменения в Приложение к постановлению Администрации сельского поселения Захаркино муниципального района Сергиевский №58от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 (далее - Программа) следующего содержания:</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1.1.В Паспорте Программы позицию «Объемы и источники финансирования Программы» изложить в следующей редакции:</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Общий объем финансирования Программы составляет 9424,07665 тыс. руб., в том числе:</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за счет средств местного бюджета – 6954,24059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2019 год – 2307,44667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2020 год –2928,75841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2021 год – 1718,03551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за счет средств областного бюджета – 2286,05318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2019 год – 1032,18215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2020 год – 1253,87103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2021 год – 0,00 тыс. руб.  </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за счет внебюджетных средств– 16,64288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2019 год – 8,22437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2020 год – 8,41851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2021 год – 0,00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за счет средств федерального бюджета –167,14000 тыс. рублей:</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2019 год –82,30000 тыс.руб.;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2020 год- 84,84000 тыс. руб.;</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20218 год- 0,00 тыс. руб.</w:t>
      </w:r>
    </w:p>
    <w:p w:rsidR="00C02DF1" w:rsidRDefault="00C02DF1" w:rsidP="00C02DF1">
      <w:pPr>
        <w:pStyle w:val="1f1"/>
        <w:spacing w:before="0" w:line="240" w:lineRule="auto"/>
        <w:ind w:right="60" w:firstLine="284"/>
        <w:jc w:val="both"/>
        <w:rPr>
          <w:sz w:val="12"/>
          <w:szCs w:val="12"/>
          <w:lang w:val="ru-RU"/>
        </w:rPr>
      </w:pPr>
      <w:r w:rsidRPr="00C02DF1">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42"/>
        <w:gridCol w:w="4079"/>
        <w:gridCol w:w="1096"/>
        <w:gridCol w:w="1056"/>
        <w:gridCol w:w="1056"/>
      </w:tblGrid>
      <w:tr w:rsidR="00C02DF1" w:rsidRPr="00C02DF1" w:rsidTr="00C02DF1">
        <w:trPr>
          <w:trHeight w:val="70"/>
          <w:tblHeader/>
        </w:trPr>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 п/п</w:t>
            </w:r>
          </w:p>
        </w:tc>
        <w:tc>
          <w:tcPr>
            <w:tcW w:w="2639" w:type="pct"/>
            <w:vMerge w:val="restar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Наименование мероприятия</w:t>
            </w:r>
          </w:p>
        </w:tc>
        <w:tc>
          <w:tcPr>
            <w:tcW w:w="2075" w:type="pct"/>
            <w:gridSpan w:val="3"/>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Годы реализации</w:t>
            </w:r>
          </w:p>
        </w:tc>
      </w:tr>
      <w:tr w:rsidR="00C02DF1" w:rsidRPr="00C02DF1" w:rsidTr="00C02DF1">
        <w:trPr>
          <w:trHeight w:val="70"/>
          <w:tblHead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p>
        </w:tc>
        <w:tc>
          <w:tcPr>
            <w:tcW w:w="2639" w:type="pct"/>
            <w:vMerge/>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2019 г. в тыс. руб.</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2020 г. в тыс.руб.</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2021 г. в тыс.руб.</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Функционирование высшего должностного лица муниципального образования</w:t>
            </w:r>
          </w:p>
        </w:tc>
        <w:tc>
          <w:tcPr>
            <w:tcW w:w="70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728,76026</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732,77478</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639,47532</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Функционирование местных администраций</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2201,80280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1255,89355</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904,61619</w:t>
            </w:r>
          </w:p>
        </w:tc>
      </w:tr>
      <w:tr w:rsidR="00C02DF1" w:rsidRPr="00C02DF1" w:rsidTr="00C02DF1">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Укрепление материально-технической базы администрации</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color w:val="333333"/>
                <w:sz w:val="12"/>
                <w:szCs w:val="12"/>
              </w:rPr>
            </w:pPr>
            <w:r w:rsidRPr="00C02DF1">
              <w:rPr>
                <w:rFonts w:ascii="Times New Roman" w:hAnsi="Times New Roman" w:cs="Times New Roman"/>
                <w:sz w:val="12"/>
                <w:szCs w:val="12"/>
              </w:rPr>
              <w:t>Создание условий для развития малого и среднего предпринимательства*</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15,22354</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11,70559</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color w:val="333333"/>
                <w:sz w:val="12"/>
                <w:szCs w:val="12"/>
              </w:rPr>
            </w:pPr>
            <w:r w:rsidRPr="00C02DF1">
              <w:rPr>
                <w:rFonts w:ascii="Times New Roman" w:hAnsi="Times New Roman" w:cs="Times New Roman"/>
                <w:sz w:val="12"/>
                <w:szCs w:val="12"/>
              </w:rPr>
              <w:t xml:space="preserve">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w:t>
            </w:r>
            <w:r w:rsidRPr="00C02DF1">
              <w:rPr>
                <w:rFonts w:ascii="Times New Roman" w:hAnsi="Times New Roman" w:cs="Times New Roman"/>
                <w:sz w:val="12"/>
                <w:szCs w:val="12"/>
              </w:rPr>
              <w:lastRenderedPageBreak/>
              <w:t>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0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p>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5,59519</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6,33373</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lastRenderedPageBreak/>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color w:val="333333"/>
                <w:sz w:val="12"/>
                <w:szCs w:val="12"/>
              </w:rPr>
            </w:pPr>
            <w:r w:rsidRPr="00C02DF1">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18,36998</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19,79005</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0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p>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96,22373</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103,66220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Осуществление внешнего муниципального контроля*</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4,90447</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5,38472</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Информационное обеспечение населения сельского поселения</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179,00000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179,00000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173,94400</w:t>
            </w:r>
          </w:p>
        </w:tc>
      </w:tr>
      <w:tr w:rsidR="00C02DF1" w:rsidRPr="00C02DF1" w:rsidTr="00C02DF1">
        <w:trPr>
          <w:trHeight w:val="435"/>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color w:val="333333"/>
                <w:sz w:val="12"/>
                <w:szCs w:val="12"/>
              </w:rPr>
            </w:pPr>
            <w:r w:rsidRPr="00C02DF1">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36,73996</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19,79005</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417"/>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color w:val="333333"/>
                <w:sz w:val="12"/>
                <w:szCs w:val="12"/>
              </w:rPr>
            </w:pPr>
            <w:r w:rsidRPr="00C02DF1">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30,61663</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32,98342</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417"/>
        </w:trPr>
        <w:tc>
          <w:tcPr>
            <w:tcW w:w="286"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12</w:t>
            </w:r>
          </w:p>
        </w:tc>
        <w:tc>
          <w:tcPr>
            <w:tcW w:w="263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0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19,79006</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39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30,61663</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32,98342</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14</w:t>
            </w:r>
          </w:p>
        </w:tc>
        <w:tc>
          <w:tcPr>
            <w:tcW w:w="263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 xml:space="preserve">Внесение изменений в правила землепользования поселений </w:t>
            </w:r>
          </w:p>
        </w:tc>
        <w:tc>
          <w:tcPr>
            <w:tcW w:w="70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1661,19638</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Первичный воинский учет (федеральный бюджет)</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82,30000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84,84000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sz w:val="12"/>
                <w:szCs w:val="12"/>
              </w:rPr>
            </w:pPr>
            <w:r w:rsidRPr="00C02DF1">
              <w:rPr>
                <w:rFonts w:ascii="Times New Roman" w:hAnsi="Times New Roman" w:cs="Times New Roman"/>
                <w:sz w:val="12"/>
                <w:szCs w:val="12"/>
              </w:rPr>
              <w:t>Госпошлина</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17</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both"/>
              <w:rPr>
                <w:rFonts w:ascii="Times New Roman" w:hAnsi="Times New Roman" w:cs="Times New Roman"/>
                <w:color w:val="333333"/>
                <w:sz w:val="12"/>
                <w:szCs w:val="12"/>
              </w:rPr>
            </w:pPr>
            <w:r w:rsidRPr="00C02DF1">
              <w:rPr>
                <w:rFonts w:ascii="Times New Roman" w:hAnsi="Times New Roman" w:cs="Times New Roman"/>
                <w:sz w:val="12"/>
                <w:szCs w:val="12"/>
              </w:rPr>
              <w:t>Проведение выборов</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109,76000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r w:rsidRPr="00C02DF1">
              <w:rPr>
                <w:rFonts w:ascii="Times New Roman" w:hAnsi="Times New Roman" w:cs="Times New Roman"/>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За счет средств местного бюджета</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2307,44667</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2928,75841</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1780,45199</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За счет средств федерального бюджета</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82,30000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1718,03551</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 xml:space="preserve">За счет средств областного бюджета </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1032,18215</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За счет внебюджетных средств</w:t>
            </w:r>
          </w:p>
        </w:tc>
        <w:tc>
          <w:tcPr>
            <w:tcW w:w="709" w:type="pct"/>
            <w:tcBorders>
              <w:top w:val="single" w:sz="4" w:space="0" w:color="auto"/>
              <w:left w:val="single" w:sz="4" w:space="0" w:color="auto"/>
              <w:bottom w:val="single" w:sz="4" w:space="0" w:color="auto"/>
              <w:right w:val="single" w:sz="4" w:space="0" w:color="auto"/>
            </w:tcBorders>
            <w:vAlign w:val="center"/>
            <w:hideMark/>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8,22437</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0,00</w:t>
            </w:r>
          </w:p>
        </w:tc>
      </w:tr>
      <w:tr w:rsidR="00C02DF1" w:rsidRPr="00C02DF1" w:rsidTr="00C02DF1">
        <w:trPr>
          <w:trHeight w:val="70"/>
        </w:trPr>
        <w:tc>
          <w:tcPr>
            <w:tcW w:w="286"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ВСЕГО:</w:t>
            </w:r>
          </w:p>
        </w:tc>
        <w:tc>
          <w:tcPr>
            <w:tcW w:w="709"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3430,15319</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4275,88795</w:t>
            </w:r>
          </w:p>
        </w:tc>
        <w:tc>
          <w:tcPr>
            <w:tcW w:w="683" w:type="pct"/>
            <w:tcBorders>
              <w:top w:val="single" w:sz="4" w:space="0" w:color="auto"/>
              <w:left w:val="single" w:sz="4" w:space="0" w:color="auto"/>
              <w:bottom w:val="single" w:sz="4" w:space="0" w:color="auto"/>
              <w:right w:val="single" w:sz="4" w:space="0" w:color="auto"/>
            </w:tcBorders>
            <w:vAlign w:val="center"/>
          </w:tcPr>
          <w:p w:rsidR="00C02DF1" w:rsidRPr="00C02DF1" w:rsidRDefault="00C02DF1" w:rsidP="00C02DF1">
            <w:pPr>
              <w:spacing w:after="0"/>
              <w:jc w:val="center"/>
              <w:rPr>
                <w:rFonts w:ascii="Times New Roman" w:hAnsi="Times New Roman" w:cs="Times New Roman"/>
                <w:b/>
                <w:sz w:val="12"/>
                <w:szCs w:val="12"/>
              </w:rPr>
            </w:pPr>
            <w:r w:rsidRPr="00C02DF1">
              <w:rPr>
                <w:rFonts w:ascii="Times New Roman" w:hAnsi="Times New Roman" w:cs="Times New Roman"/>
                <w:b/>
                <w:sz w:val="12"/>
                <w:szCs w:val="12"/>
              </w:rPr>
              <w:t>1718,03551</w:t>
            </w:r>
          </w:p>
        </w:tc>
      </w:tr>
    </w:tbl>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2.Опубликовать настоящее Постановление в газете «Сергиевский вестник».</w:t>
      </w:r>
    </w:p>
    <w:p w:rsidR="00C02DF1" w:rsidRPr="00C02DF1" w:rsidRDefault="00C02DF1" w:rsidP="00C02DF1">
      <w:pPr>
        <w:pStyle w:val="1f1"/>
        <w:spacing w:before="0" w:line="240" w:lineRule="auto"/>
        <w:ind w:right="60" w:firstLine="284"/>
        <w:jc w:val="both"/>
        <w:rPr>
          <w:sz w:val="12"/>
          <w:szCs w:val="12"/>
          <w:lang w:val="ru-RU"/>
        </w:rPr>
      </w:pPr>
      <w:r w:rsidRPr="00C02DF1">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C02DF1" w:rsidRPr="00C02DF1" w:rsidRDefault="00C02DF1" w:rsidP="00C02DF1">
      <w:pPr>
        <w:pStyle w:val="1f1"/>
        <w:spacing w:before="0" w:line="240" w:lineRule="auto"/>
        <w:ind w:right="60" w:firstLine="284"/>
        <w:jc w:val="right"/>
        <w:rPr>
          <w:sz w:val="12"/>
          <w:szCs w:val="12"/>
          <w:lang w:val="ru-RU"/>
        </w:rPr>
      </w:pPr>
      <w:r w:rsidRPr="00C02DF1">
        <w:rPr>
          <w:sz w:val="12"/>
          <w:szCs w:val="12"/>
          <w:lang w:val="ru-RU"/>
        </w:rPr>
        <w:t xml:space="preserve">Глава сельского поселения Захаркино </w:t>
      </w:r>
    </w:p>
    <w:p w:rsidR="00C02DF1" w:rsidRDefault="00C02DF1" w:rsidP="00C02DF1">
      <w:pPr>
        <w:pStyle w:val="1f1"/>
        <w:spacing w:before="0" w:line="240" w:lineRule="auto"/>
        <w:ind w:right="60" w:firstLine="284"/>
        <w:jc w:val="right"/>
        <w:rPr>
          <w:sz w:val="12"/>
          <w:szCs w:val="12"/>
          <w:lang w:val="ru-RU"/>
        </w:rPr>
      </w:pPr>
      <w:r w:rsidRPr="00C02DF1">
        <w:rPr>
          <w:sz w:val="12"/>
          <w:szCs w:val="12"/>
          <w:lang w:val="ru-RU"/>
        </w:rPr>
        <w:t xml:space="preserve">муниципального района Сергиевский            </w:t>
      </w:r>
    </w:p>
    <w:p w:rsidR="00C02DF1" w:rsidRDefault="00C02DF1" w:rsidP="00C02DF1">
      <w:pPr>
        <w:pStyle w:val="1f1"/>
        <w:spacing w:before="0" w:line="240" w:lineRule="auto"/>
        <w:ind w:right="60" w:firstLine="284"/>
        <w:jc w:val="right"/>
        <w:rPr>
          <w:sz w:val="12"/>
          <w:szCs w:val="12"/>
          <w:lang w:val="ru-RU"/>
        </w:rPr>
      </w:pPr>
      <w:r w:rsidRPr="00C02DF1">
        <w:rPr>
          <w:sz w:val="12"/>
          <w:szCs w:val="12"/>
          <w:lang w:val="ru-RU"/>
        </w:rPr>
        <w:t xml:space="preserve">                              А.В. Веденин</w:t>
      </w:r>
    </w:p>
    <w:p w:rsidR="00427DD9" w:rsidRPr="001C4652" w:rsidRDefault="00427DD9" w:rsidP="00427DD9">
      <w:pPr>
        <w:pStyle w:val="1f1"/>
        <w:spacing w:before="0" w:line="240" w:lineRule="auto"/>
        <w:ind w:right="60" w:firstLine="284"/>
        <w:jc w:val="center"/>
        <w:rPr>
          <w:sz w:val="12"/>
          <w:szCs w:val="12"/>
          <w:lang w:val="ru-RU"/>
        </w:rPr>
      </w:pPr>
      <w:r w:rsidRPr="001C4652">
        <w:rPr>
          <w:sz w:val="12"/>
          <w:szCs w:val="12"/>
          <w:lang w:val="ru-RU"/>
        </w:rPr>
        <w:t>Администрация</w:t>
      </w:r>
    </w:p>
    <w:p w:rsidR="00427DD9" w:rsidRPr="00E27BD5" w:rsidRDefault="00427DD9" w:rsidP="00427DD9">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Кандабулак</w:t>
      </w:r>
    </w:p>
    <w:p w:rsidR="00427DD9" w:rsidRDefault="00427DD9" w:rsidP="00427DD9">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427DD9" w:rsidRPr="001C4652" w:rsidRDefault="00427DD9" w:rsidP="00427DD9">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427DD9" w:rsidRDefault="00427DD9" w:rsidP="00427DD9">
      <w:pPr>
        <w:pStyle w:val="1f1"/>
        <w:spacing w:before="0" w:line="240" w:lineRule="auto"/>
        <w:ind w:right="60" w:firstLine="284"/>
        <w:rPr>
          <w:sz w:val="12"/>
          <w:szCs w:val="12"/>
          <w:lang w:val="ru-RU"/>
        </w:rPr>
      </w:pPr>
      <w:r>
        <w:rPr>
          <w:sz w:val="12"/>
          <w:szCs w:val="12"/>
          <w:lang w:val="ru-RU"/>
        </w:rPr>
        <w:t>От 05.10.2020г.                                                                                                                                                                                                            №40</w:t>
      </w:r>
    </w:p>
    <w:p w:rsidR="00427DD9" w:rsidRPr="00427DD9" w:rsidRDefault="00427DD9" w:rsidP="00427DD9">
      <w:pPr>
        <w:pStyle w:val="1f1"/>
        <w:spacing w:before="0" w:line="240" w:lineRule="auto"/>
        <w:ind w:right="60" w:firstLine="284"/>
        <w:jc w:val="center"/>
        <w:rPr>
          <w:sz w:val="12"/>
          <w:szCs w:val="12"/>
          <w:lang w:val="ru-RU"/>
        </w:rPr>
      </w:pPr>
      <w:r w:rsidRPr="00427DD9">
        <w:rPr>
          <w:sz w:val="12"/>
          <w:szCs w:val="12"/>
          <w:lang w:val="ru-RU"/>
        </w:rPr>
        <w:t>О внесении изменений в Приложение к постановлению администрации сельского поселения Кандабулак муниципального района Сергиевский № 45 от 29.12.2018г. «Об утверждении муниципальной программы «Благоустройство территории сельского поселения Кандабулак муниципального района Сергиевский» на 2019-2021гг.»</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ПОСТАНОВЛЯЕТ:</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1.Внести изменения в Приложение к постановлению Администрации сельского поселения Кандабулак муниципального района Сергиевский № 45 от 29.12.2018г. «Об утверждении муниципальной программы «Благоустройство территории сельского поселения Кандабулак муниципального района Сергиевский» на 2019-2021гг.» (далее - Программа) следующего содержания:</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Планируемый общий объем финансирования Программы составит: 2237,64458 тыс. рублей (прогноз), в том числе:</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-средств местного бюджета – 2006,64458 тыс. рублей:</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lastRenderedPageBreak/>
        <w:t>2019 год 734,60087 тыс. рублей;</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2020 год 1112,37527 тыс. рублей;</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2021 год 159,66844 тыс. рублей.</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 средств областного бюджета – 231,00000 тыс. рублей:</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 xml:space="preserve">2019 год 231,00000 тыс. рублей. </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2020 год 0,00 тыс. рублей;</w:t>
      </w:r>
    </w:p>
    <w:p w:rsidR="00427DD9" w:rsidRPr="00427DD9" w:rsidRDefault="00427DD9" w:rsidP="00427DD9">
      <w:pPr>
        <w:pStyle w:val="1f1"/>
        <w:spacing w:before="0" w:line="240" w:lineRule="auto"/>
        <w:ind w:right="60" w:firstLine="284"/>
        <w:jc w:val="both"/>
        <w:rPr>
          <w:sz w:val="12"/>
          <w:szCs w:val="12"/>
          <w:lang w:val="ru-RU"/>
        </w:rPr>
      </w:pPr>
      <w:r w:rsidRPr="00427DD9">
        <w:rPr>
          <w:sz w:val="12"/>
          <w:szCs w:val="12"/>
          <w:lang w:val="ru-RU"/>
        </w:rPr>
        <w:t>2021 год 0,00 тыс. рублей.</w:t>
      </w:r>
    </w:p>
    <w:p w:rsidR="00427DD9" w:rsidRDefault="00427DD9" w:rsidP="00427DD9">
      <w:pPr>
        <w:pStyle w:val="1f1"/>
        <w:spacing w:before="0" w:line="240" w:lineRule="auto"/>
        <w:ind w:right="60" w:firstLine="284"/>
        <w:jc w:val="both"/>
        <w:rPr>
          <w:sz w:val="12"/>
          <w:szCs w:val="12"/>
          <w:lang w:val="ru-RU"/>
        </w:rPr>
      </w:pPr>
      <w:r w:rsidRPr="00427DD9">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427DD9" w:rsidRPr="00427DD9" w:rsidTr="00427611">
        <w:trPr>
          <w:cantSplit/>
          <w:trHeight w:val="498"/>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27DD9" w:rsidRPr="00427DD9" w:rsidRDefault="00427DD9" w:rsidP="00427DD9">
            <w:pPr>
              <w:snapToGrid w:val="0"/>
              <w:spacing w:after="0"/>
              <w:ind w:left="113" w:right="113"/>
              <w:jc w:val="center"/>
              <w:rPr>
                <w:rFonts w:ascii="Times New Roman" w:hAnsi="Times New Roman" w:cs="Times New Roman"/>
                <w:sz w:val="12"/>
                <w:szCs w:val="12"/>
              </w:rPr>
            </w:pPr>
            <w:r w:rsidRPr="00427DD9">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Сельское поселение Кандабулак</w:t>
            </w:r>
          </w:p>
        </w:tc>
      </w:tr>
      <w:tr w:rsidR="00427DD9" w:rsidRPr="00427DD9" w:rsidTr="00427611">
        <w:trPr>
          <w:cantSplit/>
          <w:trHeight w:val="112"/>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Затраты на 2021 год, тыс.рублей</w:t>
            </w:r>
          </w:p>
        </w:tc>
      </w:tr>
      <w:tr w:rsidR="00427DD9" w:rsidRPr="00427DD9" w:rsidTr="00427611">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27DD9" w:rsidRPr="00427DD9" w:rsidRDefault="00427DD9" w:rsidP="00427DD9">
            <w:pPr>
              <w:snapToGrid w:val="0"/>
              <w:spacing w:after="0"/>
              <w:ind w:left="113" w:right="113"/>
              <w:jc w:val="center"/>
              <w:rPr>
                <w:rFonts w:ascii="Times New Roman" w:hAnsi="Times New Roman" w:cs="Times New Roman"/>
                <w:sz w:val="12"/>
                <w:szCs w:val="12"/>
              </w:rPr>
            </w:pPr>
            <w:r w:rsidRPr="00427DD9">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rPr>
                <w:rFonts w:ascii="Times New Roman" w:hAnsi="Times New Roman" w:cs="Times New Roman"/>
                <w:sz w:val="12"/>
                <w:szCs w:val="12"/>
              </w:rPr>
            </w:pPr>
            <w:r w:rsidRPr="00427DD9">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292,22975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562,74740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159,66844</w:t>
            </w:r>
          </w:p>
        </w:tc>
      </w:tr>
      <w:tr w:rsidR="00427DD9" w:rsidRPr="00427DD9" w:rsidTr="0042761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rPr>
                <w:rFonts w:ascii="Times New Roman" w:hAnsi="Times New Roman" w:cs="Times New Roman"/>
                <w:sz w:val="12"/>
                <w:szCs w:val="12"/>
              </w:rPr>
            </w:pPr>
            <w:r w:rsidRPr="00427DD9">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96,22131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223,71238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0,00</w:t>
            </w:r>
          </w:p>
        </w:tc>
      </w:tr>
      <w:tr w:rsidR="00427DD9" w:rsidRPr="00427DD9" w:rsidTr="0042761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rPr>
                <w:rFonts w:ascii="Times New Roman" w:hAnsi="Times New Roman" w:cs="Times New Roman"/>
                <w:sz w:val="12"/>
                <w:szCs w:val="12"/>
              </w:rPr>
            </w:pPr>
            <w:r w:rsidRPr="00427DD9">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50,46581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47,13549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0,00</w:t>
            </w:r>
          </w:p>
        </w:tc>
      </w:tr>
      <w:tr w:rsidR="00427DD9" w:rsidRPr="00427DD9" w:rsidTr="0042761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rPr>
                <w:rFonts w:ascii="Times New Roman" w:hAnsi="Times New Roman" w:cs="Times New Roman"/>
                <w:sz w:val="12"/>
                <w:szCs w:val="12"/>
              </w:rPr>
            </w:pPr>
            <w:r w:rsidRPr="00427DD9">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10,19999</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11,73000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0,00</w:t>
            </w:r>
          </w:p>
        </w:tc>
      </w:tr>
      <w:tr w:rsidR="00427DD9" w:rsidRPr="00427DD9" w:rsidTr="0042761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rPr>
                <w:rFonts w:ascii="Times New Roman" w:hAnsi="Times New Roman" w:cs="Times New Roman"/>
                <w:sz w:val="12"/>
                <w:szCs w:val="12"/>
              </w:rPr>
            </w:pPr>
            <w:r w:rsidRPr="00427DD9">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285,48401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193,10000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0,00</w:t>
            </w:r>
          </w:p>
        </w:tc>
      </w:tr>
      <w:tr w:rsidR="00427DD9" w:rsidRPr="00427DD9" w:rsidTr="0042761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427DD9" w:rsidRPr="00427DD9" w:rsidRDefault="00427DD9" w:rsidP="00427DD9">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427DD9" w:rsidRPr="00427DD9" w:rsidRDefault="00427DD9" w:rsidP="00427DD9">
            <w:pPr>
              <w:snapToGrid w:val="0"/>
              <w:spacing w:after="0"/>
              <w:rPr>
                <w:rFonts w:ascii="Times New Roman" w:hAnsi="Times New Roman" w:cs="Times New Roman"/>
                <w:sz w:val="12"/>
                <w:szCs w:val="12"/>
              </w:rPr>
            </w:pPr>
            <w:r w:rsidRPr="00427DD9">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tcBorders>
              <w:top w:val="single" w:sz="4" w:space="0" w:color="000000"/>
              <w:left w:val="single" w:sz="4" w:space="0" w:color="000000"/>
              <w:bottom w:val="single" w:sz="4" w:space="0" w:color="000000"/>
              <w:right w:val="single" w:sz="4" w:space="0" w:color="000000"/>
            </w:tcBorders>
            <w:vAlign w:val="center"/>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73,95000</w:t>
            </w:r>
          </w:p>
        </w:tc>
        <w:tc>
          <w:tcPr>
            <w:tcW w:w="974" w:type="pct"/>
            <w:tcBorders>
              <w:top w:val="single" w:sz="4" w:space="0" w:color="000000"/>
              <w:left w:val="single" w:sz="4" w:space="0" w:color="000000"/>
              <w:bottom w:val="single" w:sz="4" w:space="0" w:color="000000"/>
              <w:right w:val="single" w:sz="4" w:space="0" w:color="000000"/>
            </w:tcBorders>
            <w:vAlign w:val="center"/>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0,00</w:t>
            </w:r>
          </w:p>
        </w:tc>
      </w:tr>
      <w:tr w:rsidR="00427DD9" w:rsidRPr="00427DD9" w:rsidTr="0042761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734,60087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1112,37527</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159,66844</w:t>
            </w:r>
          </w:p>
        </w:tc>
      </w:tr>
      <w:tr w:rsidR="00427DD9" w:rsidRPr="00427DD9" w:rsidTr="00427611">
        <w:trPr>
          <w:cantSplit/>
          <w:trHeight w:val="395"/>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27DD9" w:rsidRPr="00427DD9" w:rsidRDefault="00427DD9" w:rsidP="00427DD9">
            <w:pPr>
              <w:snapToGrid w:val="0"/>
              <w:spacing w:after="0"/>
              <w:ind w:left="113" w:right="113"/>
              <w:jc w:val="center"/>
              <w:rPr>
                <w:rFonts w:ascii="Times New Roman" w:hAnsi="Times New Roman" w:cs="Times New Roman"/>
                <w:sz w:val="12"/>
                <w:szCs w:val="12"/>
              </w:rPr>
            </w:pPr>
            <w:r w:rsidRPr="00427DD9">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rPr>
                <w:rFonts w:ascii="Times New Roman" w:hAnsi="Times New Roman" w:cs="Times New Roman"/>
                <w:sz w:val="12"/>
                <w:szCs w:val="12"/>
              </w:rPr>
            </w:pPr>
            <w:r w:rsidRPr="00427DD9">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231,00000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sz w:val="12"/>
                <w:szCs w:val="12"/>
              </w:rPr>
            </w:pPr>
            <w:r w:rsidRPr="00427DD9">
              <w:rPr>
                <w:rFonts w:ascii="Times New Roman" w:hAnsi="Times New Roman" w:cs="Times New Roman"/>
                <w:sz w:val="12"/>
                <w:szCs w:val="12"/>
              </w:rPr>
              <w:t>0,00</w:t>
            </w:r>
          </w:p>
        </w:tc>
      </w:tr>
      <w:tr w:rsidR="00427DD9" w:rsidRPr="00427DD9" w:rsidTr="00427611">
        <w:trPr>
          <w:cantSplit/>
          <w:trHeight w:val="295"/>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231,00000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0,00</w:t>
            </w:r>
          </w:p>
        </w:tc>
      </w:tr>
      <w:tr w:rsidR="00427DD9" w:rsidRPr="00427DD9" w:rsidTr="00427DD9">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965,60087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1112,37527</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427DD9" w:rsidRPr="00427DD9" w:rsidRDefault="00427DD9" w:rsidP="00427DD9">
            <w:pPr>
              <w:snapToGrid w:val="0"/>
              <w:spacing w:after="0"/>
              <w:jc w:val="center"/>
              <w:rPr>
                <w:rFonts w:ascii="Times New Roman" w:hAnsi="Times New Roman" w:cs="Times New Roman"/>
                <w:b/>
                <w:sz w:val="12"/>
                <w:szCs w:val="12"/>
              </w:rPr>
            </w:pPr>
            <w:r w:rsidRPr="00427DD9">
              <w:rPr>
                <w:rFonts w:ascii="Times New Roman" w:hAnsi="Times New Roman" w:cs="Times New Roman"/>
                <w:b/>
                <w:sz w:val="12"/>
                <w:szCs w:val="12"/>
              </w:rPr>
              <w:t>159,66844</w:t>
            </w:r>
          </w:p>
        </w:tc>
      </w:tr>
    </w:tbl>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Общий объем финансирования на реализацию Программы составляет 2237,64458 тыс. рублей, в том числе по годам:</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2019 год – 965,60087 тыс. рублей;</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2020 год – 1112,37527 тыс. рублей;</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2021 год – 159,66844 тыс. рублей.</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2.Опубликовать настоящее Постановление в газете «Сергиевский вестник».</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3.Настоящее Постановление вступает в силу со дня его официального опубликования.</w:t>
      </w:r>
      <w:r w:rsidRPr="00427611">
        <w:rPr>
          <w:sz w:val="12"/>
          <w:szCs w:val="12"/>
          <w:lang w:val="ru-RU"/>
        </w:rPr>
        <w:tab/>
      </w:r>
    </w:p>
    <w:p w:rsidR="00427611" w:rsidRPr="00427611" w:rsidRDefault="00427611" w:rsidP="00427611">
      <w:pPr>
        <w:pStyle w:val="1f1"/>
        <w:spacing w:before="0" w:line="240" w:lineRule="auto"/>
        <w:ind w:right="60" w:firstLine="284"/>
        <w:jc w:val="right"/>
        <w:rPr>
          <w:sz w:val="12"/>
          <w:szCs w:val="12"/>
          <w:lang w:val="ru-RU"/>
        </w:rPr>
      </w:pPr>
      <w:r w:rsidRPr="00427611">
        <w:rPr>
          <w:sz w:val="12"/>
          <w:szCs w:val="12"/>
          <w:lang w:val="ru-RU"/>
        </w:rPr>
        <w:t>И.о. Главы сельского поселения Кандабулак</w:t>
      </w:r>
    </w:p>
    <w:p w:rsidR="00427611" w:rsidRDefault="00427611" w:rsidP="00427611">
      <w:pPr>
        <w:pStyle w:val="1f1"/>
        <w:spacing w:before="0" w:line="240" w:lineRule="auto"/>
        <w:ind w:right="60" w:firstLine="284"/>
        <w:jc w:val="right"/>
        <w:rPr>
          <w:sz w:val="12"/>
          <w:szCs w:val="12"/>
          <w:lang w:val="ru-RU"/>
        </w:rPr>
      </w:pPr>
      <w:r w:rsidRPr="00427611">
        <w:rPr>
          <w:sz w:val="12"/>
          <w:szCs w:val="12"/>
          <w:lang w:val="ru-RU"/>
        </w:rPr>
        <w:t xml:space="preserve">муниципального района Сергиевский         </w:t>
      </w:r>
    </w:p>
    <w:p w:rsidR="00427DD9" w:rsidRPr="00427611" w:rsidRDefault="00427611" w:rsidP="00427611">
      <w:pPr>
        <w:pStyle w:val="1f1"/>
        <w:spacing w:before="0" w:line="240" w:lineRule="auto"/>
        <w:ind w:right="60" w:firstLine="284"/>
        <w:jc w:val="right"/>
        <w:rPr>
          <w:sz w:val="12"/>
          <w:szCs w:val="12"/>
          <w:lang w:val="ru-RU"/>
        </w:rPr>
      </w:pPr>
      <w:r w:rsidRPr="00427611">
        <w:rPr>
          <w:sz w:val="12"/>
          <w:szCs w:val="12"/>
          <w:lang w:val="ru-RU"/>
        </w:rPr>
        <w:t xml:space="preserve">                        Т.С. Озерова</w:t>
      </w:r>
    </w:p>
    <w:p w:rsidR="00427DD9" w:rsidRPr="001C4652" w:rsidRDefault="00427DD9" w:rsidP="00427DD9">
      <w:pPr>
        <w:pStyle w:val="1f1"/>
        <w:spacing w:before="0" w:line="240" w:lineRule="auto"/>
        <w:ind w:right="60" w:firstLine="284"/>
        <w:jc w:val="center"/>
        <w:rPr>
          <w:sz w:val="12"/>
          <w:szCs w:val="12"/>
          <w:lang w:val="ru-RU"/>
        </w:rPr>
      </w:pPr>
      <w:r w:rsidRPr="001C4652">
        <w:rPr>
          <w:sz w:val="12"/>
          <w:szCs w:val="12"/>
          <w:lang w:val="ru-RU"/>
        </w:rPr>
        <w:t>Администрация</w:t>
      </w:r>
    </w:p>
    <w:p w:rsidR="00427DD9" w:rsidRPr="00E27BD5" w:rsidRDefault="00427DD9" w:rsidP="00427DD9">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Кандабулак</w:t>
      </w:r>
    </w:p>
    <w:p w:rsidR="00427DD9" w:rsidRDefault="00427DD9" w:rsidP="00427DD9">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427DD9" w:rsidRPr="001C4652" w:rsidRDefault="00427DD9" w:rsidP="00427DD9">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427DD9" w:rsidRDefault="00427DD9" w:rsidP="00427DD9">
      <w:pPr>
        <w:pStyle w:val="1f1"/>
        <w:spacing w:before="0" w:line="240" w:lineRule="auto"/>
        <w:ind w:right="60" w:firstLine="284"/>
        <w:rPr>
          <w:sz w:val="12"/>
          <w:szCs w:val="12"/>
          <w:lang w:val="ru-RU"/>
        </w:rPr>
      </w:pPr>
      <w:r>
        <w:rPr>
          <w:sz w:val="12"/>
          <w:szCs w:val="12"/>
          <w:lang w:val="ru-RU"/>
        </w:rPr>
        <w:t>От 05.10.2020г.                                                                                                                                                                                                            №41</w:t>
      </w:r>
    </w:p>
    <w:p w:rsidR="00427611" w:rsidRPr="00427611" w:rsidRDefault="00427611" w:rsidP="00427611">
      <w:pPr>
        <w:pStyle w:val="1f1"/>
        <w:spacing w:before="0" w:line="240" w:lineRule="auto"/>
        <w:ind w:right="60" w:firstLine="284"/>
        <w:jc w:val="center"/>
        <w:rPr>
          <w:sz w:val="12"/>
          <w:szCs w:val="12"/>
          <w:lang w:val="ru-RU"/>
        </w:rPr>
      </w:pPr>
      <w:r w:rsidRPr="00427611">
        <w:rPr>
          <w:sz w:val="12"/>
          <w:szCs w:val="12"/>
          <w:lang w:val="ru-RU"/>
        </w:rPr>
        <w:t>О внесении изменений в Приложение к постановлению администрации сельского поселения Кандабулак муниципального района Сергиевский № 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ПОСТАНОВЛЯЕТ:</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1.Внести изменения в Приложение к постановлению Администрации сельского поселения Кандабулак муниципального района Сергиевский № 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 (далее - Программа) следующего содержания:</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Общий объем финансирования Программы составляет 9510,69548 тыс. руб., в том числе:</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 за счет средств местного бюджета – 6782,66869 тыс. рублей:</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2019 год – 1877,54770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2020 год –2974,96921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2021 год – 1930,15178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 за счет средств федерального бюджета – 167,14000 тыс. рублей:</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2019 год –82,30000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2020 год- 84,84000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2021 год- 0,00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 за счет средств областного бюджета – 2560,88679 тыс. рублей:</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2019 год – 1270,14855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2020 год – 1290,73824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2021 год – 0,00 тыс. руб.</w:t>
      </w:r>
    </w:p>
    <w:p w:rsidR="00427611" w:rsidRDefault="00427611" w:rsidP="00427611">
      <w:pPr>
        <w:pStyle w:val="1f1"/>
        <w:spacing w:before="0" w:line="240" w:lineRule="auto"/>
        <w:ind w:right="60" w:firstLine="284"/>
        <w:jc w:val="both"/>
        <w:rPr>
          <w:sz w:val="12"/>
          <w:szCs w:val="12"/>
          <w:lang w:val="ru-RU"/>
        </w:rPr>
      </w:pPr>
      <w:r w:rsidRPr="00427611">
        <w:rPr>
          <w:sz w:val="12"/>
          <w:szCs w:val="12"/>
          <w:lang w:val="ru-RU"/>
        </w:rPr>
        <w:t>1.2. Раздел Программы 4 «Ресурсное обеспечение реализации Программы» изложить в следующей редакции:</w:t>
      </w:r>
    </w:p>
    <w:p w:rsidR="00427611" w:rsidRDefault="00427611" w:rsidP="00427611">
      <w:pPr>
        <w:pStyle w:val="1f1"/>
        <w:spacing w:before="0" w:line="240" w:lineRule="auto"/>
        <w:ind w:right="60" w:firstLine="284"/>
        <w:jc w:val="both"/>
        <w:rPr>
          <w:sz w:val="12"/>
          <w:szCs w:val="1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1"/>
        <w:gridCol w:w="4031"/>
        <w:gridCol w:w="1229"/>
        <w:gridCol w:w="974"/>
        <w:gridCol w:w="974"/>
      </w:tblGrid>
      <w:tr w:rsidR="00427611" w:rsidRPr="00427611" w:rsidTr="00427611">
        <w:trPr>
          <w:trHeight w:val="70"/>
          <w:tblHeader/>
        </w:trPr>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lastRenderedPageBreak/>
              <w:t>№ п/п</w:t>
            </w:r>
          </w:p>
        </w:tc>
        <w:tc>
          <w:tcPr>
            <w:tcW w:w="2608" w:type="pct"/>
            <w:vMerge w:val="restar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Наименование мероприятия</w:t>
            </w:r>
          </w:p>
        </w:tc>
        <w:tc>
          <w:tcPr>
            <w:tcW w:w="2055" w:type="pct"/>
            <w:gridSpan w:val="3"/>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Годы реализации</w:t>
            </w:r>
          </w:p>
        </w:tc>
      </w:tr>
      <w:tr w:rsidR="00427611" w:rsidRPr="00427611" w:rsidTr="00427611">
        <w:trPr>
          <w:trHeight w:val="330"/>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p>
        </w:tc>
        <w:tc>
          <w:tcPr>
            <w:tcW w:w="2608" w:type="pct"/>
            <w:vMerge/>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2019 г. в тыс.руб.</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2020 г. в тыс.руб.</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2021 г. в тыс.руб.</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Функционирование высшего должностного лица муниципального образования</w:t>
            </w:r>
          </w:p>
        </w:tc>
        <w:tc>
          <w:tcPr>
            <w:tcW w:w="795"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478,55923</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642,43935</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435,56972</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2</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Функционирование местных администраций</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1430,45246</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1392,39002</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1494,58206</w:t>
            </w:r>
          </w:p>
        </w:tc>
      </w:tr>
      <w:tr w:rsidR="00427611" w:rsidRPr="00427611" w:rsidTr="00427611">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3</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Укрепление материально-технической базы администрации</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4</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color w:val="333333"/>
                <w:sz w:val="12"/>
                <w:szCs w:val="12"/>
              </w:rPr>
            </w:pPr>
            <w:r w:rsidRPr="00427611">
              <w:rPr>
                <w:rFonts w:ascii="Times New Roman" w:hAnsi="Times New Roman" w:cs="Times New Roman"/>
                <w:sz w:val="12"/>
                <w:szCs w:val="12"/>
              </w:rPr>
              <w:t>Создание условий для развития малого и среднего предпринимательства*</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5,58197</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5,50851</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221"/>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5</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color w:val="333333"/>
                <w:sz w:val="12"/>
                <w:szCs w:val="12"/>
              </w:rPr>
            </w:pPr>
            <w:r w:rsidRPr="00427611">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95"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p>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5,28150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5,94614</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6</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color w:val="333333"/>
                <w:sz w:val="12"/>
                <w:szCs w:val="12"/>
              </w:rPr>
            </w:pPr>
            <w:r w:rsidRPr="00427611">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17,73710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18,67966</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7</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95"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p>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92,90868</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97,84586</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8</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Осуществление внешнего муниципального контроля*</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4,62950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5,05520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9</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Информационное обеспечение населения сельского поселения</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189,00000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189,00000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435"/>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10</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color w:val="333333"/>
                <w:sz w:val="12"/>
                <w:szCs w:val="12"/>
              </w:rPr>
            </w:pPr>
            <w:r w:rsidRPr="00427611">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35,47422</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18,67966</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417"/>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11</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color w:val="333333"/>
                <w:sz w:val="12"/>
                <w:szCs w:val="12"/>
              </w:rPr>
            </w:pPr>
            <w:r w:rsidRPr="00427611">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29,56184</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31,13277</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417"/>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12</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Организация и реконструкция в границах поселения электро-, тепло-, газо- и водоснабжения, водоотведения, снабжения населения топливом, организация строительства, содержания, капитальный и текущий ремонт</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29,56184</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18,67966</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39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13</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29,56184</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31,13277</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14</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Первичный воинский учет</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82,30000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84,84000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15</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Внесение изменений в генеральный план и правила землепользования</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772,63607</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1699,45785</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16</w:t>
            </w: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both"/>
              <w:rPr>
                <w:rFonts w:ascii="Times New Roman" w:hAnsi="Times New Roman" w:cs="Times New Roman"/>
                <w:color w:val="333333"/>
                <w:sz w:val="12"/>
                <w:szCs w:val="12"/>
              </w:rPr>
            </w:pPr>
            <w:r w:rsidRPr="00427611">
              <w:rPr>
                <w:rFonts w:ascii="Times New Roman" w:hAnsi="Times New Roman" w:cs="Times New Roman"/>
                <w:sz w:val="12"/>
                <w:szCs w:val="12"/>
              </w:rPr>
              <w:t>Проведение выборов</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109,76000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17</w:t>
            </w:r>
          </w:p>
        </w:tc>
        <w:tc>
          <w:tcPr>
            <w:tcW w:w="2608"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both"/>
              <w:rPr>
                <w:rFonts w:ascii="Times New Roman" w:hAnsi="Times New Roman" w:cs="Times New Roman"/>
                <w:sz w:val="12"/>
                <w:szCs w:val="12"/>
              </w:rPr>
            </w:pPr>
            <w:r w:rsidRPr="00427611">
              <w:rPr>
                <w:rFonts w:ascii="Times New Roman" w:hAnsi="Times New Roman" w:cs="Times New Roman"/>
                <w:sz w:val="12"/>
                <w:szCs w:val="12"/>
              </w:rPr>
              <w:t>Внесение изменений в Устав поселения</w:t>
            </w:r>
          </w:p>
        </w:tc>
        <w:tc>
          <w:tcPr>
            <w:tcW w:w="795"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26,75000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r w:rsidRPr="00427611">
              <w:rPr>
                <w:rFonts w:ascii="Times New Roman" w:hAnsi="Times New Roman" w:cs="Times New Roman"/>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За счет средств местного бюджета</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1877,54770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2974,96921</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1930,15178</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За счет средств федерального бюджета</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82,30000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84,84000</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sz w:val="12"/>
                <w:szCs w:val="12"/>
              </w:rPr>
            </w:pPr>
          </w:p>
        </w:tc>
        <w:tc>
          <w:tcPr>
            <w:tcW w:w="2608"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За счет средств областного бюджета</w:t>
            </w:r>
          </w:p>
        </w:tc>
        <w:tc>
          <w:tcPr>
            <w:tcW w:w="795" w:type="pct"/>
            <w:tcBorders>
              <w:top w:val="single" w:sz="4" w:space="0" w:color="auto"/>
              <w:left w:val="single" w:sz="4" w:space="0" w:color="auto"/>
              <w:bottom w:val="single" w:sz="4" w:space="0" w:color="auto"/>
              <w:right w:val="single" w:sz="4" w:space="0" w:color="auto"/>
            </w:tcBorders>
            <w:vAlign w:val="center"/>
            <w:hideMark/>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1270,14855</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1290,73824</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0,00</w:t>
            </w:r>
          </w:p>
        </w:tc>
      </w:tr>
      <w:tr w:rsidR="00427611" w:rsidRPr="00427611" w:rsidTr="00427611">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sz w:val="12"/>
                <w:szCs w:val="12"/>
              </w:rPr>
            </w:pPr>
          </w:p>
        </w:tc>
        <w:tc>
          <w:tcPr>
            <w:tcW w:w="2608"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ВСЕГО:</w:t>
            </w:r>
          </w:p>
        </w:tc>
        <w:tc>
          <w:tcPr>
            <w:tcW w:w="795"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3229,99625</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4350,54745</w:t>
            </w:r>
          </w:p>
        </w:tc>
        <w:tc>
          <w:tcPr>
            <w:tcW w:w="630" w:type="pct"/>
            <w:tcBorders>
              <w:top w:val="single" w:sz="4" w:space="0" w:color="auto"/>
              <w:left w:val="single" w:sz="4" w:space="0" w:color="auto"/>
              <w:bottom w:val="single" w:sz="4" w:space="0" w:color="auto"/>
              <w:right w:val="single" w:sz="4" w:space="0" w:color="auto"/>
            </w:tcBorders>
            <w:vAlign w:val="center"/>
          </w:tcPr>
          <w:p w:rsidR="00427611" w:rsidRPr="00427611" w:rsidRDefault="00427611" w:rsidP="00427611">
            <w:pPr>
              <w:spacing w:after="0"/>
              <w:jc w:val="center"/>
              <w:rPr>
                <w:rFonts w:ascii="Times New Roman" w:hAnsi="Times New Roman" w:cs="Times New Roman"/>
                <w:b/>
                <w:sz w:val="12"/>
                <w:szCs w:val="12"/>
              </w:rPr>
            </w:pPr>
            <w:r w:rsidRPr="00427611">
              <w:rPr>
                <w:rFonts w:ascii="Times New Roman" w:hAnsi="Times New Roman" w:cs="Times New Roman"/>
                <w:b/>
                <w:sz w:val="12"/>
                <w:szCs w:val="12"/>
              </w:rPr>
              <w:t>1930,15178</w:t>
            </w:r>
          </w:p>
        </w:tc>
      </w:tr>
    </w:tbl>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2.Опубликовать настоящее Постановление в газете «Сергиевский вестник».</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427611" w:rsidRPr="00427611" w:rsidRDefault="00427611" w:rsidP="00427611">
      <w:pPr>
        <w:pStyle w:val="1f1"/>
        <w:spacing w:before="0" w:line="240" w:lineRule="auto"/>
        <w:ind w:right="60" w:firstLine="284"/>
        <w:jc w:val="right"/>
        <w:rPr>
          <w:sz w:val="12"/>
          <w:szCs w:val="12"/>
          <w:lang w:val="ru-RU"/>
        </w:rPr>
      </w:pPr>
      <w:r w:rsidRPr="00427611">
        <w:rPr>
          <w:sz w:val="12"/>
          <w:szCs w:val="12"/>
          <w:lang w:val="ru-RU"/>
        </w:rPr>
        <w:t>И.о.Главы сельского поселения Кандабулак</w:t>
      </w:r>
    </w:p>
    <w:p w:rsidR="00427611" w:rsidRDefault="00427611" w:rsidP="00427611">
      <w:pPr>
        <w:pStyle w:val="1f1"/>
        <w:spacing w:before="0" w:line="240" w:lineRule="auto"/>
        <w:ind w:right="60" w:firstLine="284"/>
        <w:jc w:val="right"/>
        <w:rPr>
          <w:sz w:val="12"/>
          <w:szCs w:val="12"/>
          <w:lang w:val="ru-RU"/>
        </w:rPr>
      </w:pPr>
      <w:r w:rsidRPr="00427611">
        <w:rPr>
          <w:sz w:val="12"/>
          <w:szCs w:val="12"/>
          <w:lang w:val="ru-RU"/>
        </w:rPr>
        <w:t xml:space="preserve">муниципального района Сергиевский                  </w:t>
      </w:r>
    </w:p>
    <w:p w:rsidR="00427611" w:rsidRPr="00427611" w:rsidRDefault="00427611" w:rsidP="00427611">
      <w:pPr>
        <w:pStyle w:val="1f1"/>
        <w:spacing w:before="0" w:line="240" w:lineRule="auto"/>
        <w:ind w:right="60" w:firstLine="284"/>
        <w:jc w:val="right"/>
        <w:rPr>
          <w:sz w:val="12"/>
          <w:szCs w:val="12"/>
          <w:lang w:val="ru-RU"/>
        </w:rPr>
      </w:pPr>
      <w:r w:rsidRPr="00427611">
        <w:rPr>
          <w:sz w:val="12"/>
          <w:szCs w:val="12"/>
          <w:lang w:val="ru-RU"/>
        </w:rPr>
        <w:t xml:space="preserve">                    Т.С. Озерова</w:t>
      </w:r>
    </w:p>
    <w:p w:rsidR="00427DD9" w:rsidRPr="001C4652" w:rsidRDefault="00427DD9" w:rsidP="00427DD9">
      <w:pPr>
        <w:pStyle w:val="1f1"/>
        <w:spacing w:before="0" w:line="240" w:lineRule="auto"/>
        <w:ind w:right="60" w:firstLine="284"/>
        <w:jc w:val="center"/>
        <w:rPr>
          <w:sz w:val="12"/>
          <w:szCs w:val="12"/>
          <w:lang w:val="ru-RU"/>
        </w:rPr>
      </w:pPr>
      <w:r w:rsidRPr="001C4652">
        <w:rPr>
          <w:sz w:val="12"/>
          <w:szCs w:val="12"/>
          <w:lang w:val="ru-RU"/>
        </w:rPr>
        <w:t>Администрация</w:t>
      </w:r>
    </w:p>
    <w:p w:rsidR="00427DD9" w:rsidRPr="00E27BD5" w:rsidRDefault="00427DD9" w:rsidP="00427DD9">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Кандабулак</w:t>
      </w:r>
    </w:p>
    <w:p w:rsidR="00427DD9" w:rsidRDefault="00427DD9" w:rsidP="00427DD9">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427DD9" w:rsidRPr="001C4652" w:rsidRDefault="00427DD9" w:rsidP="00427DD9">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427DD9" w:rsidRDefault="00427DD9" w:rsidP="00427DD9">
      <w:pPr>
        <w:pStyle w:val="1f1"/>
        <w:spacing w:before="0" w:line="240" w:lineRule="auto"/>
        <w:ind w:right="60" w:firstLine="284"/>
        <w:rPr>
          <w:sz w:val="12"/>
          <w:szCs w:val="12"/>
          <w:lang w:val="ru-RU"/>
        </w:rPr>
      </w:pPr>
      <w:r>
        <w:rPr>
          <w:sz w:val="12"/>
          <w:szCs w:val="12"/>
          <w:lang w:val="ru-RU"/>
        </w:rPr>
        <w:t>От 05.10.2020г.                                                                                                                                                                                                            №42</w:t>
      </w:r>
    </w:p>
    <w:p w:rsidR="00427611" w:rsidRPr="00427611" w:rsidRDefault="00427611" w:rsidP="00427611">
      <w:pPr>
        <w:pStyle w:val="1f1"/>
        <w:spacing w:before="0" w:line="240" w:lineRule="auto"/>
        <w:ind w:right="60" w:firstLine="284"/>
        <w:jc w:val="center"/>
        <w:rPr>
          <w:sz w:val="12"/>
          <w:szCs w:val="12"/>
          <w:lang w:val="ru-RU"/>
        </w:rPr>
      </w:pPr>
      <w:r w:rsidRPr="00427611">
        <w:rPr>
          <w:sz w:val="12"/>
          <w:szCs w:val="12"/>
          <w:lang w:val="ru-RU"/>
        </w:rPr>
        <w:t xml:space="preserve">О внесении изменений в Приложение к постановлению администрации сельского поселения Кандабулак муниципального района Сергиевский № 47 от 29.12.2018г. «Об утверждении муниципальной программы «Управление и распоряжение муниципальным имуществом </w:t>
      </w:r>
      <w:r w:rsidRPr="00427611">
        <w:rPr>
          <w:sz w:val="12"/>
          <w:szCs w:val="12"/>
          <w:lang w:val="ru-RU"/>
        </w:rPr>
        <w:lastRenderedPageBreak/>
        <w:t>сельского поселения Кандабулак муниципального района Сергиевский» на 2019-2021гг.»</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w:t>
      </w:r>
      <w:r>
        <w:rPr>
          <w:sz w:val="12"/>
          <w:szCs w:val="12"/>
          <w:lang w:val="ru-RU"/>
        </w:rPr>
        <w:t>ниципального района Сергиевский</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ПОСТАНОВЛЯЕТ:</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1.Внести изменения в Приложение к постановлению Администрации сельского поселения Кандабулак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 (далее - Программа) следующего содержания:</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1.1. В Паспорте Программы позицию «Объемы, источники финансирования программы» изложить в следующей редакции:</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Общий объем финансирования Программы составляет 797,87907 тыс. рублей, в том числе из местного бюджета –  797,87907 тыс. рублей.</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2019г. – 462,83607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2020г. – 335,04300 тыс. руб.</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 xml:space="preserve">2021г. - 0,0 тыс. руб.      </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1.2. В разделе программы пункт 2 «Цели и задачи программы, сроки и этапы реализации программы» абзац 3 изложить в следующей редакции:</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Общий объем финансирования Программы составляет 797,87907 тыс. рублей.</w:t>
      </w:r>
    </w:p>
    <w:p w:rsidR="00427611" w:rsidRDefault="00427611" w:rsidP="00427611">
      <w:pPr>
        <w:pStyle w:val="1f1"/>
        <w:spacing w:before="0" w:line="240" w:lineRule="auto"/>
        <w:ind w:right="60" w:firstLine="284"/>
        <w:jc w:val="both"/>
        <w:rPr>
          <w:sz w:val="12"/>
          <w:szCs w:val="12"/>
          <w:lang w:val="ru-RU"/>
        </w:rPr>
      </w:pPr>
      <w:r w:rsidRPr="00427611">
        <w:rPr>
          <w:sz w:val="12"/>
          <w:szCs w:val="12"/>
          <w:lang w:val="ru-RU"/>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427611" w:rsidRPr="00427611" w:rsidTr="00427611">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 п/п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2019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2020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Источник финансирования</w:t>
            </w:r>
          </w:p>
        </w:tc>
      </w:tr>
      <w:tr w:rsidR="00427611" w:rsidRPr="00427611" w:rsidTr="00427611">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both"/>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textAlignment w:val="baseline"/>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47,29895</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31,13277</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tcPr>
          <w:p w:rsidR="00427611" w:rsidRPr="00427611" w:rsidRDefault="00427611" w:rsidP="00427611">
            <w:pPr>
              <w:spacing w:after="0" w:line="240" w:lineRule="auto"/>
              <w:jc w:val="center"/>
              <w:textAlignment w:val="baseline"/>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Бюджет поселения</w:t>
            </w:r>
          </w:p>
        </w:tc>
      </w:tr>
      <w:tr w:rsidR="00427611" w:rsidRPr="00427611" w:rsidTr="00427611">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both"/>
              <w:rPr>
                <w:rFonts w:ascii="Times New Roman" w:hAnsi="Times New Roman" w:cs="Times New Roman"/>
                <w:sz w:val="12"/>
                <w:szCs w:val="12"/>
              </w:rPr>
            </w:pPr>
            <w:r w:rsidRPr="00427611">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textAlignment w:val="baseline"/>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61,93912</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65,23058</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Бюджет поселения</w:t>
            </w:r>
          </w:p>
        </w:tc>
      </w:tr>
      <w:tr w:rsidR="00427611" w:rsidRPr="00427611" w:rsidTr="00427611">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both"/>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Прочие мероприятия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2,80000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10,00000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Бюджет поселения</w:t>
            </w:r>
          </w:p>
        </w:tc>
      </w:tr>
      <w:tr w:rsidR="00427611" w:rsidRPr="00427611" w:rsidTr="00427611">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both"/>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350,79800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210,00000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Бюджет поселения</w:t>
            </w:r>
          </w:p>
        </w:tc>
      </w:tr>
      <w:tr w:rsidR="00427611" w:rsidRPr="00427611" w:rsidTr="00427611">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5.</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27611" w:rsidRPr="00427611" w:rsidRDefault="00427611" w:rsidP="00427611">
            <w:pPr>
              <w:spacing w:after="0" w:line="240" w:lineRule="auto"/>
              <w:jc w:val="both"/>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18,67965</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427611" w:rsidRPr="00427611" w:rsidRDefault="00427611" w:rsidP="00427611">
            <w:pPr>
              <w:spacing w:after="0" w:line="240" w:lineRule="auto"/>
              <w:jc w:val="center"/>
              <w:rPr>
                <w:rFonts w:ascii="Times New Roman" w:eastAsia="Times New Roman" w:hAnsi="Times New Roman" w:cs="Times New Roman"/>
                <w:sz w:val="12"/>
                <w:szCs w:val="12"/>
                <w:lang w:eastAsia="ru-RU"/>
              </w:rPr>
            </w:pPr>
            <w:r w:rsidRPr="00427611">
              <w:rPr>
                <w:rFonts w:ascii="Times New Roman" w:eastAsia="Times New Roman" w:hAnsi="Times New Roman" w:cs="Times New Roman"/>
                <w:sz w:val="12"/>
                <w:szCs w:val="12"/>
                <w:lang w:eastAsia="ru-RU"/>
              </w:rPr>
              <w:t>Бюджет поселения</w:t>
            </w:r>
          </w:p>
        </w:tc>
      </w:tr>
      <w:tr w:rsidR="00427611" w:rsidRPr="00427611" w:rsidTr="00427611">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hAnsi="Times New Roman" w:cs="Times New Roman"/>
                <w:b/>
                <w:sz w:val="12"/>
                <w:szCs w:val="12"/>
              </w:rPr>
            </w:pPr>
            <w:r w:rsidRPr="00427611">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462,83607</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335,04300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jc w:val="center"/>
              <w:rPr>
                <w:rFonts w:ascii="Times New Roman" w:eastAsia="Times New Roman" w:hAnsi="Times New Roman" w:cs="Times New Roman"/>
                <w:b/>
                <w:sz w:val="12"/>
                <w:szCs w:val="12"/>
                <w:lang w:eastAsia="ru-RU"/>
              </w:rPr>
            </w:pPr>
            <w:r w:rsidRPr="00427611">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427611" w:rsidRPr="00427611" w:rsidRDefault="00427611" w:rsidP="00427611">
            <w:pPr>
              <w:spacing w:after="0" w:line="240" w:lineRule="auto"/>
              <w:rPr>
                <w:rFonts w:ascii="Times New Roman" w:hAnsi="Times New Roman" w:cs="Times New Roman"/>
                <w:sz w:val="12"/>
                <w:szCs w:val="12"/>
              </w:rPr>
            </w:pPr>
          </w:p>
        </w:tc>
      </w:tr>
    </w:tbl>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2.Опубликовать настоящее Постановление в газете «Сергиевский вестник».</w:t>
      </w:r>
    </w:p>
    <w:p w:rsidR="00427611" w:rsidRPr="00427611" w:rsidRDefault="00427611" w:rsidP="00427611">
      <w:pPr>
        <w:pStyle w:val="1f1"/>
        <w:spacing w:before="0" w:line="240" w:lineRule="auto"/>
        <w:ind w:right="60" w:firstLine="284"/>
        <w:jc w:val="both"/>
        <w:rPr>
          <w:sz w:val="12"/>
          <w:szCs w:val="12"/>
          <w:lang w:val="ru-RU"/>
        </w:rPr>
      </w:pPr>
      <w:r w:rsidRPr="00427611">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427611" w:rsidRPr="00427611" w:rsidRDefault="00427611" w:rsidP="00427611">
      <w:pPr>
        <w:pStyle w:val="1f1"/>
        <w:spacing w:before="0" w:line="240" w:lineRule="auto"/>
        <w:ind w:right="60" w:firstLine="284"/>
        <w:jc w:val="right"/>
        <w:rPr>
          <w:sz w:val="12"/>
          <w:szCs w:val="12"/>
          <w:lang w:val="ru-RU"/>
        </w:rPr>
      </w:pPr>
      <w:r w:rsidRPr="00427611">
        <w:rPr>
          <w:sz w:val="12"/>
          <w:szCs w:val="12"/>
          <w:lang w:val="ru-RU"/>
        </w:rPr>
        <w:t xml:space="preserve">И.о. Главы сельского поселения Кандабулак </w:t>
      </w:r>
    </w:p>
    <w:p w:rsidR="00427611" w:rsidRDefault="00427611" w:rsidP="00427611">
      <w:pPr>
        <w:pStyle w:val="1f1"/>
        <w:spacing w:before="0" w:line="240" w:lineRule="auto"/>
        <w:ind w:right="60" w:firstLine="284"/>
        <w:jc w:val="right"/>
        <w:rPr>
          <w:sz w:val="12"/>
          <w:szCs w:val="12"/>
          <w:lang w:val="ru-RU"/>
        </w:rPr>
      </w:pPr>
      <w:r w:rsidRPr="00427611">
        <w:rPr>
          <w:sz w:val="12"/>
          <w:szCs w:val="12"/>
          <w:lang w:val="ru-RU"/>
        </w:rPr>
        <w:t xml:space="preserve">муниципального района Сергиевский        </w:t>
      </w:r>
    </w:p>
    <w:p w:rsidR="00427611" w:rsidRDefault="00427611" w:rsidP="00427611">
      <w:pPr>
        <w:pStyle w:val="1f1"/>
        <w:spacing w:before="0" w:line="240" w:lineRule="auto"/>
        <w:ind w:right="60" w:firstLine="284"/>
        <w:jc w:val="right"/>
        <w:rPr>
          <w:sz w:val="12"/>
          <w:szCs w:val="12"/>
          <w:lang w:val="ru-RU"/>
        </w:rPr>
      </w:pPr>
      <w:r w:rsidRPr="00427611">
        <w:rPr>
          <w:sz w:val="12"/>
          <w:szCs w:val="12"/>
          <w:lang w:val="ru-RU"/>
        </w:rPr>
        <w:t xml:space="preserve">                          Т.С.Озерова</w:t>
      </w:r>
    </w:p>
    <w:p w:rsidR="00112EF5" w:rsidRPr="001C4652" w:rsidRDefault="00112EF5" w:rsidP="00112EF5">
      <w:pPr>
        <w:pStyle w:val="1f1"/>
        <w:spacing w:before="0" w:line="240" w:lineRule="auto"/>
        <w:ind w:right="60" w:firstLine="284"/>
        <w:jc w:val="center"/>
        <w:rPr>
          <w:sz w:val="12"/>
          <w:szCs w:val="12"/>
          <w:lang w:val="ru-RU"/>
        </w:rPr>
      </w:pPr>
      <w:r w:rsidRPr="001C4652">
        <w:rPr>
          <w:sz w:val="12"/>
          <w:szCs w:val="12"/>
          <w:lang w:val="ru-RU"/>
        </w:rPr>
        <w:t>Администрация</w:t>
      </w:r>
    </w:p>
    <w:p w:rsidR="00112EF5" w:rsidRPr="00E27BD5" w:rsidRDefault="00112EF5" w:rsidP="00112EF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Калиновка</w:t>
      </w:r>
    </w:p>
    <w:p w:rsidR="00112EF5" w:rsidRDefault="00112EF5" w:rsidP="00112EF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12EF5" w:rsidRPr="001C4652" w:rsidRDefault="00112EF5" w:rsidP="00112EF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12EF5" w:rsidRDefault="00112EF5" w:rsidP="00112EF5">
      <w:pPr>
        <w:pStyle w:val="1f1"/>
        <w:spacing w:before="0" w:line="240" w:lineRule="auto"/>
        <w:ind w:right="60" w:firstLine="284"/>
        <w:rPr>
          <w:sz w:val="12"/>
          <w:szCs w:val="12"/>
          <w:lang w:val="ru-RU"/>
        </w:rPr>
      </w:pPr>
      <w:r>
        <w:rPr>
          <w:sz w:val="12"/>
          <w:szCs w:val="12"/>
          <w:lang w:val="ru-RU"/>
        </w:rPr>
        <w:t>От 05.10.2020г.                                                                                                                                                                                                            №36</w:t>
      </w:r>
    </w:p>
    <w:p w:rsidR="00112EF5" w:rsidRPr="00112EF5" w:rsidRDefault="00112EF5" w:rsidP="00112EF5">
      <w:pPr>
        <w:pStyle w:val="1f1"/>
        <w:spacing w:before="0" w:line="240" w:lineRule="auto"/>
        <w:ind w:right="60" w:firstLine="284"/>
        <w:jc w:val="center"/>
        <w:rPr>
          <w:sz w:val="12"/>
          <w:szCs w:val="12"/>
          <w:lang w:val="ru-RU"/>
        </w:rPr>
      </w:pPr>
      <w:r w:rsidRPr="00112EF5">
        <w:rPr>
          <w:sz w:val="12"/>
          <w:szCs w:val="12"/>
          <w:lang w:val="ru-RU"/>
        </w:rPr>
        <w:t>О внесении изменений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ПОСТАНОВЛЯЕТ:</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1.Внести изменения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 (далее - Программа) следующего содержания:</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Планируемый общий объем финансирования Программы составит: 2231,35746 тыс. рублей (прогноз), в том числе:</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-средств местного бюджета – 2013,35746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2019 год 684,32688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 год 823,99764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2021 год 505,03294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средств областного бюджета – 218,00000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xml:space="preserve">2019 год 218,00000 тыс. рублей.   </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 год 0,00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2021 год 0,00 тыс. рублей.</w:t>
      </w:r>
    </w:p>
    <w:p w:rsidR="00112EF5" w:rsidRDefault="00112EF5" w:rsidP="00112EF5">
      <w:pPr>
        <w:pStyle w:val="1f1"/>
        <w:spacing w:before="0" w:line="240" w:lineRule="auto"/>
        <w:ind w:right="60" w:firstLine="284"/>
        <w:jc w:val="both"/>
        <w:rPr>
          <w:sz w:val="12"/>
          <w:szCs w:val="12"/>
          <w:lang w:val="ru-RU"/>
        </w:rPr>
      </w:pPr>
      <w:r w:rsidRPr="00112EF5">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112EF5" w:rsidRPr="00112EF5" w:rsidTr="00112EF5">
        <w:trPr>
          <w:cantSplit/>
          <w:trHeight w:val="238"/>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2EF5" w:rsidRPr="00112EF5" w:rsidRDefault="00112EF5" w:rsidP="00112EF5">
            <w:pPr>
              <w:snapToGrid w:val="0"/>
              <w:spacing w:after="0"/>
              <w:ind w:left="113" w:right="113"/>
              <w:jc w:val="center"/>
              <w:rPr>
                <w:rFonts w:ascii="Times New Roman" w:hAnsi="Times New Roman" w:cs="Times New Roman"/>
                <w:sz w:val="12"/>
                <w:szCs w:val="12"/>
              </w:rPr>
            </w:pPr>
            <w:r w:rsidRPr="00112EF5">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Сельское поселение Калиновка</w:t>
            </w:r>
          </w:p>
        </w:tc>
      </w:tr>
      <w:tr w:rsidR="00112EF5" w:rsidRPr="00112EF5" w:rsidTr="00112EF5">
        <w:trPr>
          <w:cantSplit/>
          <w:trHeight w:val="68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Затраты на 2021 год, тыс.рублей</w:t>
            </w:r>
          </w:p>
        </w:tc>
      </w:tr>
      <w:tr w:rsidR="00112EF5" w:rsidRPr="00112EF5" w:rsidTr="00112EF5">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2EF5" w:rsidRPr="00112EF5" w:rsidRDefault="00112EF5" w:rsidP="00112EF5">
            <w:pPr>
              <w:snapToGrid w:val="0"/>
              <w:spacing w:after="0"/>
              <w:ind w:left="113" w:right="113"/>
              <w:jc w:val="center"/>
              <w:rPr>
                <w:rFonts w:ascii="Times New Roman" w:hAnsi="Times New Roman" w:cs="Times New Roman"/>
                <w:sz w:val="12"/>
                <w:szCs w:val="12"/>
              </w:rPr>
            </w:pPr>
            <w:r w:rsidRPr="00112EF5">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rPr>
                <w:rFonts w:ascii="Times New Roman" w:hAnsi="Times New Roman" w:cs="Times New Roman"/>
                <w:sz w:val="12"/>
                <w:szCs w:val="12"/>
              </w:rPr>
            </w:pPr>
            <w:r w:rsidRPr="00112EF5">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220,63895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465,54370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505,03294</w:t>
            </w:r>
          </w:p>
        </w:tc>
      </w:tr>
      <w:tr w:rsidR="00112EF5" w:rsidRPr="00112EF5" w:rsidTr="00112E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rPr>
                <w:rFonts w:ascii="Times New Roman" w:hAnsi="Times New Roman" w:cs="Times New Roman"/>
                <w:sz w:val="12"/>
                <w:szCs w:val="12"/>
              </w:rPr>
            </w:pPr>
            <w:r w:rsidRPr="00112EF5">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137,10362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175,47378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rPr>
                <w:rFonts w:ascii="Times New Roman" w:hAnsi="Times New Roman" w:cs="Times New Roman"/>
                <w:sz w:val="12"/>
                <w:szCs w:val="12"/>
              </w:rPr>
            </w:pPr>
            <w:r w:rsidRPr="00112EF5">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14,64711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8,07516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rPr>
                <w:rFonts w:ascii="Times New Roman" w:hAnsi="Times New Roman" w:cs="Times New Roman"/>
                <w:sz w:val="12"/>
                <w:szCs w:val="12"/>
              </w:rPr>
            </w:pPr>
            <w:r w:rsidRPr="00112EF5">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7,00000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7,00000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rPr>
                <w:rFonts w:ascii="Times New Roman" w:hAnsi="Times New Roman" w:cs="Times New Roman"/>
                <w:sz w:val="12"/>
                <w:szCs w:val="12"/>
              </w:rPr>
            </w:pPr>
            <w:r w:rsidRPr="00112EF5">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304,93720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112,40000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0,18326</w:t>
            </w:r>
          </w:p>
        </w:tc>
      </w:tr>
      <w:tr w:rsidR="00112EF5" w:rsidRPr="00112EF5" w:rsidTr="00112E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112EF5" w:rsidRPr="00112EF5" w:rsidRDefault="00112EF5" w:rsidP="00112E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112EF5" w:rsidRPr="00112EF5" w:rsidRDefault="00112EF5" w:rsidP="00112EF5">
            <w:pPr>
              <w:snapToGrid w:val="0"/>
              <w:spacing w:after="0"/>
              <w:rPr>
                <w:rFonts w:ascii="Times New Roman" w:hAnsi="Times New Roman" w:cs="Times New Roman"/>
                <w:sz w:val="12"/>
                <w:szCs w:val="12"/>
              </w:rPr>
            </w:pPr>
            <w:r w:rsidRPr="00112EF5">
              <w:rPr>
                <w:rFonts w:ascii="Times New Roman" w:hAnsi="Times New Roman" w:cs="Times New Roman"/>
                <w:sz w:val="12"/>
                <w:szCs w:val="12"/>
              </w:rPr>
              <w:t>Мероприятия по уничтожению карантинных сорняков</w:t>
            </w:r>
          </w:p>
        </w:tc>
        <w:tc>
          <w:tcPr>
            <w:tcW w:w="989" w:type="pct"/>
            <w:tcBorders>
              <w:top w:val="single" w:sz="4" w:space="0" w:color="000000"/>
              <w:left w:val="single" w:sz="4" w:space="0" w:color="000000"/>
              <w:bottom w:val="single" w:sz="4" w:space="0" w:color="000000"/>
              <w:right w:val="single" w:sz="4" w:space="0" w:color="000000"/>
            </w:tcBorders>
            <w:vAlign w:val="center"/>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55,50500</w:t>
            </w:r>
          </w:p>
        </w:tc>
        <w:tc>
          <w:tcPr>
            <w:tcW w:w="974" w:type="pct"/>
            <w:tcBorders>
              <w:top w:val="single" w:sz="4" w:space="0" w:color="000000"/>
              <w:left w:val="single" w:sz="4" w:space="0" w:color="000000"/>
              <w:bottom w:val="single" w:sz="4" w:space="0" w:color="000000"/>
              <w:right w:val="single" w:sz="4" w:space="0" w:color="000000"/>
            </w:tcBorders>
            <w:vAlign w:val="center"/>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684,32688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823,99764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505,03294</w:t>
            </w:r>
          </w:p>
        </w:tc>
      </w:tr>
      <w:tr w:rsidR="00112EF5" w:rsidRPr="00112EF5" w:rsidTr="00112EF5">
        <w:trPr>
          <w:cantSplit/>
          <w:trHeight w:val="615"/>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2EF5" w:rsidRPr="00112EF5" w:rsidRDefault="00112EF5" w:rsidP="00112EF5">
            <w:pPr>
              <w:snapToGrid w:val="0"/>
              <w:spacing w:after="0"/>
              <w:ind w:left="113" w:right="113"/>
              <w:jc w:val="center"/>
              <w:rPr>
                <w:rFonts w:ascii="Times New Roman" w:hAnsi="Times New Roman" w:cs="Times New Roman"/>
                <w:sz w:val="12"/>
                <w:szCs w:val="12"/>
              </w:rPr>
            </w:pPr>
            <w:r w:rsidRPr="00112EF5">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rPr>
                <w:rFonts w:ascii="Times New Roman" w:hAnsi="Times New Roman" w:cs="Times New Roman"/>
                <w:sz w:val="12"/>
                <w:szCs w:val="12"/>
              </w:rPr>
            </w:pPr>
            <w:r w:rsidRPr="00112EF5">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218,00000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cantSplit/>
          <w:trHeight w:val="2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218,00000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0,00</w:t>
            </w:r>
          </w:p>
        </w:tc>
      </w:tr>
      <w:tr w:rsidR="00112EF5" w:rsidRPr="00112EF5" w:rsidTr="00112EF5">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902,32688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823,99764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12EF5" w:rsidRPr="00112EF5" w:rsidRDefault="00112EF5" w:rsidP="00112EF5">
            <w:pPr>
              <w:snapToGrid w:val="0"/>
              <w:spacing w:after="0"/>
              <w:jc w:val="center"/>
              <w:rPr>
                <w:rFonts w:ascii="Times New Roman" w:hAnsi="Times New Roman" w:cs="Times New Roman"/>
                <w:b/>
                <w:sz w:val="12"/>
                <w:szCs w:val="12"/>
              </w:rPr>
            </w:pPr>
            <w:r w:rsidRPr="00112EF5">
              <w:rPr>
                <w:rFonts w:ascii="Times New Roman" w:hAnsi="Times New Roman" w:cs="Times New Roman"/>
                <w:b/>
                <w:sz w:val="12"/>
                <w:szCs w:val="12"/>
              </w:rPr>
              <w:t>505,03294</w:t>
            </w:r>
          </w:p>
        </w:tc>
      </w:tr>
    </w:tbl>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Общий объем финансирования на реализацию Программы составляет 2231,35746 тыс. рублей, в том числе по годам:</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2019 год – 902,32688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 год – 823,99764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2021 год – 505,03294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2.Опубликовать настоящее Постановление в газете «Сергиевский вестник».</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3.Настоящее Постановление вступает в силу со дня его официального опубликования.</w:t>
      </w:r>
      <w:r w:rsidRPr="00112EF5">
        <w:rPr>
          <w:sz w:val="12"/>
          <w:szCs w:val="12"/>
          <w:lang w:val="ru-RU"/>
        </w:rPr>
        <w:tab/>
      </w:r>
    </w:p>
    <w:p w:rsidR="00112EF5" w:rsidRPr="00112EF5" w:rsidRDefault="00112EF5" w:rsidP="00112EF5">
      <w:pPr>
        <w:pStyle w:val="1f1"/>
        <w:spacing w:before="0" w:line="240" w:lineRule="auto"/>
        <w:ind w:right="60" w:firstLine="284"/>
        <w:jc w:val="right"/>
        <w:rPr>
          <w:sz w:val="12"/>
          <w:szCs w:val="12"/>
          <w:lang w:val="ru-RU"/>
        </w:rPr>
      </w:pPr>
      <w:r w:rsidRPr="00112EF5">
        <w:rPr>
          <w:sz w:val="12"/>
          <w:szCs w:val="12"/>
          <w:lang w:val="ru-RU"/>
        </w:rPr>
        <w:t xml:space="preserve">Глава сельского поселения Калиновка </w:t>
      </w:r>
    </w:p>
    <w:p w:rsidR="00112EF5" w:rsidRDefault="00112EF5" w:rsidP="00112EF5">
      <w:pPr>
        <w:pStyle w:val="1f1"/>
        <w:spacing w:before="0" w:line="240" w:lineRule="auto"/>
        <w:ind w:right="60" w:firstLine="284"/>
        <w:jc w:val="right"/>
        <w:rPr>
          <w:sz w:val="12"/>
          <w:szCs w:val="12"/>
          <w:lang w:val="ru-RU"/>
        </w:rPr>
      </w:pPr>
      <w:r w:rsidRPr="00112EF5">
        <w:rPr>
          <w:sz w:val="12"/>
          <w:szCs w:val="12"/>
          <w:lang w:val="ru-RU"/>
        </w:rPr>
        <w:t xml:space="preserve">муниципального района Сергиевский           </w:t>
      </w:r>
    </w:p>
    <w:p w:rsidR="00112EF5" w:rsidRPr="00112EF5" w:rsidRDefault="00112EF5" w:rsidP="00112EF5">
      <w:pPr>
        <w:pStyle w:val="1f1"/>
        <w:spacing w:before="0" w:line="240" w:lineRule="auto"/>
        <w:ind w:right="60" w:firstLine="284"/>
        <w:jc w:val="right"/>
        <w:rPr>
          <w:sz w:val="12"/>
          <w:szCs w:val="12"/>
          <w:lang w:val="ru-RU"/>
        </w:rPr>
      </w:pPr>
      <w:r w:rsidRPr="00112EF5">
        <w:rPr>
          <w:sz w:val="12"/>
          <w:szCs w:val="12"/>
          <w:lang w:val="ru-RU"/>
        </w:rPr>
        <w:t xml:space="preserve">                              С.В. Беспалов</w:t>
      </w:r>
    </w:p>
    <w:p w:rsidR="00112EF5" w:rsidRPr="001C4652" w:rsidRDefault="00112EF5" w:rsidP="00112EF5">
      <w:pPr>
        <w:pStyle w:val="1f1"/>
        <w:spacing w:before="0" w:line="240" w:lineRule="auto"/>
        <w:ind w:right="60" w:firstLine="284"/>
        <w:jc w:val="center"/>
        <w:rPr>
          <w:sz w:val="12"/>
          <w:szCs w:val="12"/>
          <w:lang w:val="ru-RU"/>
        </w:rPr>
      </w:pPr>
      <w:r>
        <w:rPr>
          <w:sz w:val="12"/>
          <w:szCs w:val="12"/>
          <w:lang w:val="ru-RU"/>
        </w:rPr>
        <w:t xml:space="preserve"> </w:t>
      </w:r>
      <w:r w:rsidRPr="001C4652">
        <w:rPr>
          <w:sz w:val="12"/>
          <w:szCs w:val="12"/>
          <w:lang w:val="ru-RU"/>
        </w:rPr>
        <w:t>Администрация</w:t>
      </w:r>
    </w:p>
    <w:p w:rsidR="00112EF5" w:rsidRPr="00E27BD5" w:rsidRDefault="00112EF5" w:rsidP="00112EF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Калиновка</w:t>
      </w:r>
    </w:p>
    <w:p w:rsidR="00112EF5" w:rsidRDefault="00112EF5" w:rsidP="00112EF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12EF5" w:rsidRPr="001C4652" w:rsidRDefault="00112EF5" w:rsidP="00112EF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12EF5" w:rsidRDefault="00112EF5" w:rsidP="00112EF5">
      <w:pPr>
        <w:pStyle w:val="1f1"/>
        <w:spacing w:before="0" w:line="240" w:lineRule="auto"/>
        <w:ind w:right="60" w:firstLine="284"/>
        <w:rPr>
          <w:sz w:val="12"/>
          <w:szCs w:val="12"/>
          <w:lang w:val="ru-RU"/>
        </w:rPr>
      </w:pPr>
      <w:r>
        <w:rPr>
          <w:sz w:val="12"/>
          <w:szCs w:val="12"/>
          <w:lang w:val="ru-RU"/>
        </w:rPr>
        <w:t>От 05.10.2020г.                                                                                                                                                                                                            №37</w:t>
      </w:r>
    </w:p>
    <w:p w:rsidR="00112EF5" w:rsidRPr="00112EF5" w:rsidRDefault="00112EF5" w:rsidP="00112EF5">
      <w:pPr>
        <w:pStyle w:val="1f1"/>
        <w:spacing w:before="0" w:line="240" w:lineRule="auto"/>
        <w:ind w:right="60" w:firstLine="284"/>
        <w:jc w:val="center"/>
        <w:rPr>
          <w:sz w:val="12"/>
          <w:szCs w:val="12"/>
          <w:lang w:val="ru-RU"/>
        </w:rPr>
      </w:pPr>
      <w:r w:rsidRPr="00112EF5">
        <w:rPr>
          <w:sz w:val="12"/>
          <w:szCs w:val="12"/>
          <w:lang w:val="ru-RU"/>
        </w:rPr>
        <w:t>О внесении изменений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ПОСТАНОВЛЯЕТ:</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1.Внести изменения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 (далее - Программа) следующего содержания:</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1.1.В Паспорте Программы позицию «Объемы и источники финансирования Программы» изложить в следующей редакции:</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Общий объем финансирования Программы составляет 9480,08206 тыс. руб., в том числе по годам:</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2019 год – 3382,21634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 год – 4226,29189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lastRenderedPageBreak/>
        <w:t>2021 год – 1871,57383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-средств местного бюджета – 6674,69444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2019 год – 1862,07264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 год –2941,04797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2021 год – 1871,57383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средства федерального бюджета – 167,14000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2019 год – 82,30000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 год – 84,84000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2021 год – 0,00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средства областного бюджета – 2638,24762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2019 год – 1437,84370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 год – 1200,40392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2021 год – 0,00 тыс. руб.</w:t>
      </w:r>
    </w:p>
    <w:p w:rsidR="00112EF5" w:rsidRDefault="00112EF5" w:rsidP="00112EF5">
      <w:pPr>
        <w:pStyle w:val="1f1"/>
        <w:spacing w:before="0" w:line="240" w:lineRule="auto"/>
        <w:ind w:right="60" w:firstLine="284"/>
        <w:jc w:val="both"/>
        <w:rPr>
          <w:sz w:val="12"/>
          <w:szCs w:val="12"/>
          <w:lang w:val="ru-RU"/>
        </w:rPr>
      </w:pPr>
      <w:r w:rsidRPr="00112EF5">
        <w:rPr>
          <w:sz w:val="12"/>
          <w:szCs w:val="12"/>
          <w:lang w:val="ru-RU"/>
        </w:rPr>
        <w:t xml:space="preserve">1.2. Раздел Программы 4 «Ресурсное обеспечение реализации 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32"/>
        <w:gridCol w:w="4113"/>
        <w:gridCol w:w="1122"/>
        <w:gridCol w:w="974"/>
        <w:gridCol w:w="988"/>
      </w:tblGrid>
      <w:tr w:rsidR="00112EF5" w:rsidRPr="00112EF5" w:rsidTr="00112EF5">
        <w:trPr>
          <w:trHeight w:val="70"/>
          <w:tblHeader/>
        </w:trPr>
        <w:tc>
          <w:tcPr>
            <w:tcW w:w="344" w:type="pct"/>
            <w:vMerge w:val="restar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 п/п</w:t>
            </w:r>
          </w:p>
        </w:tc>
        <w:tc>
          <w:tcPr>
            <w:tcW w:w="2661" w:type="pct"/>
            <w:vMerge w:val="restar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Наименование мероприятия</w:t>
            </w:r>
          </w:p>
        </w:tc>
        <w:tc>
          <w:tcPr>
            <w:tcW w:w="1996" w:type="pct"/>
            <w:gridSpan w:val="3"/>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Годы реализации</w:t>
            </w:r>
          </w:p>
        </w:tc>
      </w:tr>
      <w:tr w:rsidR="00112EF5" w:rsidRPr="00112EF5" w:rsidTr="00112EF5">
        <w:trPr>
          <w:trHeight w:val="70"/>
          <w:tblHeader/>
        </w:trPr>
        <w:tc>
          <w:tcPr>
            <w:tcW w:w="344" w:type="pct"/>
            <w:vMerge/>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p>
        </w:tc>
        <w:tc>
          <w:tcPr>
            <w:tcW w:w="2661" w:type="pct"/>
            <w:vMerge/>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2019 год в тыс.руб.</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2020 г. в тыс.руб.</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2021 г. в тыс.руб.</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Функционирование высшего должностного лица муниципального образования</w:t>
            </w:r>
          </w:p>
        </w:tc>
        <w:tc>
          <w:tcPr>
            <w:tcW w:w="726"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654,05490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707,49274</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691,91918</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Функционирование местных администраций</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1263,24944</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1242,14978</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1179,65465</w:t>
            </w:r>
          </w:p>
        </w:tc>
      </w:tr>
      <w:tr w:rsidR="00112EF5" w:rsidRPr="00112EF5" w:rsidTr="00112EF5">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3</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Укрепление материально-технической базы администрации</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4</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color w:val="333333"/>
                <w:sz w:val="12"/>
                <w:szCs w:val="12"/>
              </w:rPr>
            </w:pPr>
            <w:r w:rsidRPr="00112EF5">
              <w:rPr>
                <w:rFonts w:ascii="Times New Roman" w:hAnsi="Times New Roman" w:cs="Times New Roman"/>
                <w:sz w:val="12"/>
                <w:szCs w:val="12"/>
              </w:rPr>
              <w:t>Создание условий для развития малого и среднего предпринимательства</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22,83532</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22,72261</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646"/>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5</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color w:val="333333"/>
                <w:sz w:val="12"/>
                <w:szCs w:val="12"/>
              </w:rPr>
            </w:pPr>
            <w:r w:rsidRPr="00112EF5">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6"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p>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6,65624</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7,26423</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6</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color w:val="333333"/>
                <w:sz w:val="12"/>
                <w:szCs w:val="12"/>
              </w:rPr>
            </w:pPr>
            <w:r w:rsidRPr="00112EF5">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25,96445</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28,04636</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7</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26"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p>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136,00435</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146,90951</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8</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Осуществление внешнего муниципального контроля</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5,83453</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6,17579</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9</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Информационное обеспечение населения сельского поселения</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198,00000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198,00000</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115,00000</w:t>
            </w:r>
          </w:p>
        </w:tc>
      </w:tr>
      <w:tr w:rsidR="00112EF5" w:rsidRPr="00112EF5" w:rsidTr="00112EF5">
        <w:trPr>
          <w:trHeight w:val="435"/>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10</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color w:val="333333"/>
                <w:sz w:val="12"/>
                <w:szCs w:val="12"/>
              </w:rPr>
            </w:pPr>
            <w:r w:rsidRPr="00112EF5">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51,92892</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28,04635</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417"/>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11</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color w:val="333333"/>
                <w:sz w:val="12"/>
                <w:szCs w:val="12"/>
              </w:rPr>
            </w:pPr>
            <w:r w:rsidRPr="00112EF5">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43,27410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46,74393</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417"/>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12</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Организация и реконструкция в границах поселения электро-, тепло-, газо- и водоснабжения, водоотведения, снабжения населения топливом, организация строительства, содержания, капитальный и текущий ремонт</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43,27409</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28,04636</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39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13</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43,27410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46,74392</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14</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Первичный воинский учет</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82,30000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84,84000</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15</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Внесение изменений в генеральный план и правила землепользования</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778,81590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1551,31031</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16</w:t>
            </w: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both"/>
              <w:rPr>
                <w:rFonts w:ascii="Times New Roman" w:hAnsi="Times New Roman" w:cs="Times New Roman"/>
                <w:color w:val="333333"/>
                <w:sz w:val="12"/>
                <w:szCs w:val="12"/>
              </w:rPr>
            </w:pPr>
            <w:r w:rsidRPr="00112EF5">
              <w:rPr>
                <w:rFonts w:ascii="Times New Roman" w:hAnsi="Times New Roman" w:cs="Times New Roman"/>
                <w:sz w:val="12"/>
                <w:szCs w:val="12"/>
              </w:rPr>
              <w:t>Проведение выборов</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81,80000</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17</w:t>
            </w:r>
          </w:p>
        </w:tc>
        <w:tc>
          <w:tcPr>
            <w:tcW w:w="2661"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both"/>
              <w:rPr>
                <w:rFonts w:ascii="Times New Roman" w:hAnsi="Times New Roman" w:cs="Times New Roman"/>
                <w:sz w:val="12"/>
                <w:szCs w:val="12"/>
              </w:rPr>
            </w:pPr>
            <w:r w:rsidRPr="00112EF5">
              <w:rPr>
                <w:rFonts w:ascii="Times New Roman" w:hAnsi="Times New Roman" w:cs="Times New Roman"/>
                <w:sz w:val="12"/>
                <w:szCs w:val="12"/>
              </w:rPr>
              <w:t>Внесение изменений в Устав поселения</w:t>
            </w:r>
          </w:p>
        </w:tc>
        <w:tc>
          <w:tcPr>
            <w:tcW w:w="726"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26,75000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r w:rsidRPr="00112EF5">
              <w:rPr>
                <w:rFonts w:ascii="Times New Roman" w:hAnsi="Times New Roman" w:cs="Times New Roman"/>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За счет средств местного бюджета</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1862,07264</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2941,04797</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1871,57383</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sz w:val="12"/>
                <w:szCs w:val="12"/>
              </w:rPr>
            </w:pPr>
          </w:p>
        </w:tc>
        <w:tc>
          <w:tcPr>
            <w:tcW w:w="2661"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За счет средств федерального бюджета</w:t>
            </w:r>
          </w:p>
        </w:tc>
        <w:tc>
          <w:tcPr>
            <w:tcW w:w="726" w:type="pct"/>
            <w:tcBorders>
              <w:top w:val="single" w:sz="4" w:space="0" w:color="auto"/>
              <w:left w:val="single" w:sz="4" w:space="0" w:color="auto"/>
              <w:bottom w:val="single" w:sz="4" w:space="0" w:color="auto"/>
              <w:right w:val="single" w:sz="4" w:space="0" w:color="auto"/>
            </w:tcBorders>
            <w:vAlign w:val="center"/>
            <w:hideMark/>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82,30000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84,84000</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p>
        </w:tc>
        <w:tc>
          <w:tcPr>
            <w:tcW w:w="2661"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За счет средств областного бюджета</w:t>
            </w:r>
          </w:p>
        </w:tc>
        <w:tc>
          <w:tcPr>
            <w:tcW w:w="726"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1437,84370</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1200,40392</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0,00</w:t>
            </w:r>
          </w:p>
        </w:tc>
      </w:tr>
      <w:tr w:rsidR="00112EF5" w:rsidRPr="00112EF5" w:rsidTr="00112EF5">
        <w:trPr>
          <w:trHeight w:val="70"/>
        </w:trPr>
        <w:tc>
          <w:tcPr>
            <w:tcW w:w="344"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sz w:val="12"/>
                <w:szCs w:val="12"/>
              </w:rPr>
            </w:pPr>
          </w:p>
        </w:tc>
        <w:tc>
          <w:tcPr>
            <w:tcW w:w="2661"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ВСЕГО:</w:t>
            </w:r>
          </w:p>
        </w:tc>
        <w:tc>
          <w:tcPr>
            <w:tcW w:w="726"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3382,21634</w:t>
            </w:r>
          </w:p>
        </w:tc>
        <w:tc>
          <w:tcPr>
            <w:tcW w:w="63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4226,29189</w:t>
            </w:r>
          </w:p>
        </w:tc>
        <w:tc>
          <w:tcPr>
            <w:tcW w:w="640" w:type="pct"/>
            <w:tcBorders>
              <w:top w:val="single" w:sz="4" w:space="0" w:color="auto"/>
              <w:left w:val="single" w:sz="4" w:space="0" w:color="auto"/>
              <w:bottom w:val="single" w:sz="4" w:space="0" w:color="auto"/>
              <w:right w:val="single" w:sz="4" w:space="0" w:color="auto"/>
            </w:tcBorders>
            <w:vAlign w:val="center"/>
          </w:tcPr>
          <w:p w:rsidR="00112EF5" w:rsidRPr="00112EF5" w:rsidRDefault="00112EF5" w:rsidP="00112EF5">
            <w:pPr>
              <w:spacing w:after="0" w:line="240" w:lineRule="auto"/>
              <w:jc w:val="center"/>
              <w:rPr>
                <w:rFonts w:ascii="Times New Roman" w:hAnsi="Times New Roman" w:cs="Times New Roman"/>
                <w:b/>
                <w:sz w:val="12"/>
                <w:szCs w:val="12"/>
              </w:rPr>
            </w:pPr>
            <w:r w:rsidRPr="00112EF5">
              <w:rPr>
                <w:rFonts w:ascii="Times New Roman" w:hAnsi="Times New Roman" w:cs="Times New Roman"/>
                <w:b/>
                <w:sz w:val="12"/>
                <w:szCs w:val="12"/>
              </w:rPr>
              <w:t>1871,57383</w:t>
            </w:r>
          </w:p>
        </w:tc>
      </w:tr>
    </w:tbl>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2.Опубликовать настоящее Постановление в газете «Сергиевский вестник».</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112EF5" w:rsidRPr="00112EF5" w:rsidRDefault="00112EF5" w:rsidP="00112EF5">
      <w:pPr>
        <w:pStyle w:val="1f1"/>
        <w:spacing w:before="0" w:line="240" w:lineRule="auto"/>
        <w:ind w:right="60" w:firstLine="284"/>
        <w:jc w:val="right"/>
        <w:rPr>
          <w:sz w:val="12"/>
          <w:szCs w:val="12"/>
          <w:lang w:val="ru-RU"/>
        </w:rPr>
      </w:pPr>
      <w:r w:rsidRPr="00112EF5">
        <w:rPr>
          <w:sz w:val="12"/>
          <w:szCs w:val="12"/>
          <w:lang w:val="ru-RU"/>
        </w:rPr>
        <w:t xml:space="preserve">Глава сельского поселения Калиновка </w:t>
      </w:r>
    </w:p>
    <w:p w:rsidR="00112EF5" w:rsidRDefault="00112EF5" w:rsidP="00112EF5">
      <w:pPr>
        <w:pStyle w:val="1f1"/>
        <w:spacing w:before="0" w:line="240" w:lineRule="auto"/>
        <w:ind w:right="60" w:firstLine="284"/>
        <w:jc w:val="right"/>
        <w:rPr>
          <w:sz w:val="12"/>
          <w:szCs w:val="12"/>
          <w:lang w:val="ru-RU"/>
        </w:rPr>
      </w:pPr>
      <w:r w:rsidRPr="00112EF5">
        <w:rPr>
          <w:sz w:val="12"/>
          <w:szCs w:val="12"/>
          <w:lang w:val="ru-RU"/>
        </w:rPr>
        <w:t xml:space="preserve">муниципального района Сергиевский              </w:t>
      </w:r>
    </w:p>
    <w:p w:rsidR="00112EF5" w:rsidRDefault="00112EF5" w:rsidP="00112EF5">
      <w:pPr>
        <w:pStyle w:val="1f1"/>
        <w:spacing w:before="0" w:line="240" w:lineRule="auto"/>
        <w:ind w:right="60" w:firstLine="284"/>
        <w:jc w:val="right"/>
        <w:rPr>
          <w:sz w:val="12"/>
          <w:szCs w:val="12"/>
          <w:lang w:val="ru-RU"/>
        </w:rPr>
      </w:pPr>
      <w:r w:rsidRPr="00112EF5">
        <w:rPr>
          <w:sz w:val="12"/>
          <w:szCs w:val="12"/>
          <w:lang w:val="ru-RU"/>
        </w:rPr>
        <w:t xml:space="preserve">                             С.В. Беспалов   </w:t>
      </w:r>
    </w:p>
    <w:p w:rsidR="00112EF5" w:rsidRDefault="00112EF5" w:rsidP="00112EF5">
      <w:pPr>
        <w:pStyle w:val="1f1"/>
        <w:spacing w:before="0" w:line="240" w:lineRule="auto"/>
        <w:ind w:right="60" w:firstLine="284"/>
        <w:jc w:val="center"/>
        <w:rPr>
          <w:sz w:val="12"/>
          <w:szCs w:val="12"/>
          <w:lang w:val="ru-RU"/>
        </w:rPr>
      </w:pPr>
    </w:p>
    <w:p w:rsidR="00112EF5" w:rsidRPr="001C4652" w:rsidRDefault="00112EF5" w:rsidP="00112EF5">
      <w:pPr>
        <w:pStyle w:val="1f1"/>
        <w:spacing w:before="0" w:line="240" w:lineRule="auto"/>
        <w:ind w:right="60" w:firstLine="284"/>
        <w:jc w:val="center"/>
        <w:rPr>
          <w:sz w:val="12"/>
          <w:szCs w:val="12"/>
          <w:lang w:val="ru-RU"/>
        </w:rPr>
      </w:pPr>
      <w:r w:rsidRPr="001C4652">
        <w:rPr>
          <w:sz w:val="12"/>
          <w:szCs w:val="12"/>
          <w:lang w:val="ru-RU"/>
        </w:rPr>
        <w:lastRenderedPageBreak/>
        <w:t>Администрация</w:t>
      </w:r>
    </w:p>
    <w:p w:rsidR="00112EF5" w:rsidRPr="00E27BD5" w:rsidRDefault="00112EF5" w:rsidP="00112EF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Калиновка</w:t>
      </w:r>
    </w:p>
    <w:p w:rsidR="00112EF5" w:rsidRDefault="00112EF5" w:rsidP="00112EF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12EF5" w:rsidRPr="001C4652" w:rsidRDefault="00112EF5" w:rsidP="00112EF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12EF5" w:rsidRDefault="00112EF5" w:rsidP="00112EF5">
      <w:pPr>
        <w:pStyle w:val="1f1"/>
        <w:spacing w:before="0" w:line="240" w:lineRule="auto"/>
        <w:ind w:right="60" w:firstLine="284"/>
        <w:rPr>
          <w:sz w:val="12"/>
          <w:szCs w:val="12"/>
          <w:lang w:val="ru-RU"/>
        </w:rPr>
      </w:pPr>
      <w:r>
        <w:rPr>
          <w:sz w:val="12"/>
          <w:szCs w:val="12"/>
          <w:lang w:val="ru-RU"/>
        </w:rPr>
        <w:t>От 05.10.2020г.                                                                                                                                                                                                            №38</w:t>
      </w:r>
    </w:p>
    <w:p w:rsidR="00112EF5" w:rsidRPr="00112EF5" w:rsidRDefault="00112EF5" w:rsidP="00112EF5">
      <w:pPr>
        <w:pStyle w:val="1f1"/>
        <w:spacing w:before="0" w:line="240" w:lineRule="auto"/>
        <w:ind w:right="60" w:firstLine="284"/>
        <w:jc w:val="center"/>
        <w:rPr>
          <w:sz w:val="12"/>
          <w:szCs w:val="12"/>
          <w:lang w:val="ru-RU"/>
        </w:rPr>
      </w:pPr>
      <w:r w:rsidRPr="00112EF5">
        <w:rPr>
          <w:sz w:val="12"/>
          <w:szCs w:val="12"/>
          <w:lang w:val="ru-RU"/>
        </w:rPr>
        <w:t>О внесении изменений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w:t>
      </w:r>
      <w:r>
        <w:rPr>
          <w:sz w:val="12"/>
          <w:szCs w:val="12"/>
          <w:lang w:val="ru-RU"/>
        </w:rPr>
        <w:t>ниципального района Сергиевский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ПОСТАНОВЛЯЕТ:</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1.Внести изменения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 (далее - Программа) следующего содержания:</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1.1. В Паспорте Программы позицию «Объемы, источники финансирования программы» изложить в следующей редакции:</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Общий объем финансирования Программы составляет 875,50909 тыс. рублей, в том числе из средств местного бюджета –  835,50909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2019г. – 612,77913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2020г. – 222,72996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xml:space="preserve">2021г. - 0,0 тыс. руб.   </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 xml:space="preserve"> - средств областного бюджета – 40,00000 тыс. рублей:</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2019г. – 40,00000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2020г. – 0,00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2021г. – 0,00 тыс. руб.</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1.2. В разделе программы пункт 2 «Цели и задачи программы, сроки и этапы реализации программы» абзац 3 изложить в следующей редакции:</w:t>
      </w:r>
    </w:p>
    <w:p w:rsidR="00112EF5" w:rsidRPr="00112EF5" w:rsidRDefault="00112EF5" w:rsidP="00112EF5">
      <w:pPr>
        <w:pStyle w:val="1f1"/>
        <w:spacing w:before="0" w:line="240" w:lineRule="auto"/>
        <w:ind w:right="60" w:firstLine="284"/>
        <w:jc w:val="both"/>
        <w:rPr>
          <w:sz w:val="12"/>
          <w:szCs w:val="12"/>
          <w:lang w:val="ru-RU"/>
        </w:rPr>
      </w:pPr>
      <w:r w:rsidRPr="00112EF5">
        <w:rPr>
          <w:sz w:val="12"/>
          <w:szCs w:val="12"/>
          <w:lang w:val="ru-RU"/>
        </w:rPr>
        <w:t>Общий объем финансирования Программы составляет 865,50909 тыс. рублей.</w:t>
      </w:r>
    </w:p>
    <w:p w:rsidR="003A27D8" w:rsidRDefault="00112EF5" w:rsidP="003A27D8">
      <w:pPr>
        <w:pStyle w:val="1f1"/>
        <w:spacing w:before="0" w:line="240" w:lineRule="auto"/>
        <w:ind w:right="60" w:firstLine="284"/>
        <w:jc w:val="both"/>
        <w:rPr>
          <w:sz w:val="12"/>
          <w:szCs w:val="12"/>
          <w:lang w:val="ru-RU"/>
        </w:rPr>
      </w:pPr>
      <w:r w:rsidRPr="00112EF5">
        <w:rPr>
          <w:sz w:val="12"/>
          <w:szCs w:val="12"/>
          <w:lang w:val="ru-RU"/>
        </w:rPr>
        <w:t>1.</w:t>
      </w:r>
      <w:r w:rsidR="003A27D8" w:rsidRPr="00112EF5">
        <w:rPr>
          <w:sz w:val="12"/>
          <w:szCs w:val="12"/>
          <w:lang w:val="ru-RU"/>
        </w:rPr>
        <w:t>3. Раздел</w:t>
      </w:r>
      <w:r w:rsidRPr="00112EF5">
        <w:rPr>
          <w:sz w:val="12"/>
          <w:szCs w:val="12"/>
          <w:lang w:val="ru-RU"/>
        </w:rPr>
        <w:t xml:space="preserve">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85"/>
        <w:gridCol w:w="486"/>
        <w:gridCol w:w="2664"/>
        <w:gridCol w:w="1003"/>
        <w:gridCol w:w="1005"/>
        <w:gridCol w:w="797"/>
        <w:gridCol w:w="1228"/>
      </w:tblGrid>
      <w:tr w:rsidR="003A27D8" w:rsidRPr="003A27D8" w:rsidTr="003A27D8">
        <w:trPr>
          <w:trHeight w:val="25"/>
        </w:trPr>
        <w:tc>
          <w:tcPr>
            <w:tcW w:w="316" w:type="pct"/>
            <w:tcBorders>
              <w:top w:val="single" w:sz="4" w:space="0" w:color="auto"/>
              <w:left w:val="single" w:sz="4" w:space="0" w:color="auto"/>
              <w:bottom w:val="nil"/>
              <w:right w:val="single" w:sz="4" w:space="0" w:color="auto"/>
            </w:tcBorders>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Бюджет</w:t>
            </w:r>
          </w:p>
        </w:tc>
        <w:tc>
          <w:tcPr>
            <w:tcW w:w="317"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 п/п</w:t>
            </w:r>
          </w:p>
        </w:tc>
        <w:tc>
          <w:tcPr>
            <w:tcW w:w="173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Наименование мероприятия</w:t>
            </w:r>
          </w:p>
        </w:tc>
        <w:tc>
          <w:tcPr>
            <w:tcW w:w="65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2019 год, тыс. рублей</w:t>
            </w:r>
          </w:p>
        </w:tc>
        <w:tc>
          <w:tcPr>
            <w:tcW w:w="655"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2020 год, тыс. рублей</w:t>
            </w:r>
          </w:p>
        </w:tc>
        <w:tc>
          <w:tcPr>
            <w:tcW w:w="520"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2021 год, тыс. рублей</w:t>
            </w:r>
          </w:p>
        </w:tc>
        <w:tc>
          <w:tcPr>
            <w:tcW w:w="801"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Источник финансирования</w:t>
            </w:r>
          </w:p>
        </w:tc>
      </w:tr>
      <w:tr w:rsidR="003A27D8" w:rsidRPr="003A27D8" w:rsidTr="003A27D8">
        <w:trPr>
          <w:trHeight w:val="20"/>
        </w:trPr>
        <w:tc>
          <w:tcPr>
            <w:tcW w:w="316" w:type="pct"/>
            <w:vMerge w:val="restart"/>
            <w:tcBorders>
              <w:top w:val="single" w:sz="4" w:space="0" w:color="auto"/>
              <w:left w:val="single" w:sz="4" w:space="0" w:color="auto"/>
              <w:right w:val="single" w:sz="4" w:space="0" w:color="auto"/>
            </w:tcBorders>
            <w:textDirection w:val="btLr"/>
            <w:vAlign w:val="center"/>
          </w:tcPr>
          <w:p w:rsidR="003A27D8" w:rsidRPr="003A27D8" w:rsidRDefault="003A27D8" w:rsidP="003A27D8">
            <w:pPr>
              <w:spacing w:after="0" w:line="240" w:lineRule="auto"/>
              <w:ind w:left="113" w:right="113"/>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Местный бюджет</w:t>
            </w:r>
          </w:p>
        </w:tc>
        <w:tc>
          <w:tcPr>
            <w:tcW w:w="317"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1.</w:t>
            </w:r>
          </w:p>
        </w:tc>
        <w:tc>
          <w:tcPr>
            <w:tcW w:w="173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both"/>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65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textAlignment w:val="baseline"/>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69,23856</w:t>
            </w:r>
          </w:p>
        </w:tc>
        <w:tc>
          <w:tcPr>
            <w:tcW w:w="655"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46,74392</w:t>
            </w:r>
          </w:p>
        </w:tc>
        <w:tc>
          <w:tcPr>
            <w:tcW w:w="520"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textAlignment w:val="baseline"/>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Бюджет поселения</w:t>
            </w:r>
          </w:p>
        </w:tc>
      </w:tr>
      <w:tr w:rsidR="003A27D8" w:rsidRPr="003A27D8" w:rsidTr="003A27D8">
        <w:trPr>
          <w:trHeight w:val="20"/>
        </w:trPr>
        <w:tc>
          <w:tcPr>
            <w:tcW w:w="316" w:type="pct"/>
            <w:vMerge/>
            <w:tcBorders>
              <w:left w:val="single" w:sz="4" w:space="0" w:color="auto"/>
              <w:right w:val="single" w:sz="4" w:space="0" w:color="auto"/>
            </w:tcBorders>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2.</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both"/>
              <w:rPr>
                <w:rFonts w:ascii="Times New Roman" w:hAnsi="Times New Roman" w:cs="Times New Roman"/>
                <w:sz w:val="12"/>
                <w:szCs w:val="12"/>
              </w:rPr>
            </w:pPr>
            <w:r w:rsidRPr="003A27D8">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textAlignment w:val="baseline"/>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90,66957</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97,93968</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Бюджет поселения</w:t>
            </w:r>
          </w:p>
        </w:tc>
      </w:tr>
      <w:tr w:rsidR="003A27D8" w:rsidRPr="003A27D8" w:rsidTr="003A27D8">
        <w:trPr>
          <w:trHeight w:val="20"/>
        </w:trPr>
        <w:tc>
          <w:tcPr>
            <w:tcW w:w="316" w:type="pct"/>
            <w:vMerge/>
            <w:tcBorders>
              <w:left w:val="single" w:sz="4" w:space="0" w:color="auto"/>
              <w:right w:val="single" w:sz="4" w:space="0" w:color="auto"/>
            </w:tcBorders>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3.</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both"/>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Прочие мероприятия</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2,80000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20,00000</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Бюджет поселения</w:t>
            </w:r>
          </w:p>
        </w:tc>
      </w:tr>
      <w:tr w:rsidR="003A27D8" w:rsidRPr="003A27D8" w:rsidTr="003A27D8">
        <w:trPr>
          <w:trHeight w:val="20"/>
        </w:trPr>
        <w:tc>
          <w:tcPr>
            <w:tcW w:w="316" w:type="pct"/>
            <w:vMerge/>
            <w:tcBorders>
              <w:left w:val="single" w:sz="4" w:space="0" w:color="auto"/>
              <w:right w:val="single" w:sz="4" w:space="0" w:color="auto"/>
            </w:tcBorders>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4.</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both"/>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450,07100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30,00000</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Бюджет поселения</w:t>
            </w:r>
          </w:p>
        </w:tc>
      </w:tr>
      <w:tr w:rsidR="003A27D8" w:rsidRPr="003A27D8" w:rsidTr="003A27D8">
        <w:trPr>
          <w:trHeight w:val="20"/>
        </w:trPr>
        <w:tc>
          <w:tcPr>
            <w:tcW w:w="316" w:type="pct"/>
            <w:vMerge/>
            <w:tcBorders>
              <w:left w:val="single" w:sz="4" w:space="0" w:color="auto"/>
              <w:bottom w:val="single" w:sz="4" w:space="0" w:color="auto"/>
              <w:right w:val="single" w:sz="4" w:space="0" w:color="auto"/>
            </w:tcBorders>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5.</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both"/>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28,04636</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Бюджет поселения</w:t>
            </w:r>
          </w:p>
        </w:tc>
      </w:tr>
      <w:tr w:rsidR="003A27D8" w:rsidRPr="003A27D8" w:rsidTr="007818CD">
        <w:trPr>
          <w:trHeight w:val="25"/>
        </w:trPr>
        <w:tc>
          <w:tcPr>
            <w:tcW w:w="316" w:type="pct"/>
            <w:tcBorders>
              <w:left w:val="single" w:sz="4" w:space="0" w:color="auto"/>
              <w:bottom w:val="single" w:sz="4" w:space="0" w:color="auto"/>
              <w:right w:val="single" w:sz="4" w:space="0" w:color="auto"/>
            </w:tcBorders>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p>
        </w:tc>
        <w:tc>
          <w:tcPr>
            <w:tcW w:w="2053" w:type="pct"/>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Всего:</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612,77913</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222,72996</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p>
        </w:tc>
      </w:tr>
      <w:tr w:rsidR="003A27D8" w:rsidRPr="003A27D8" w:rsidTr="003A27D8">
        <w:trPr>
          <w:trHeight w:val="20"/>
        </w:trPr>
        <w:tc>
          <w:tcPr>
            <w:tcW w:w="316" w:type="pct"/>
            <w:vMerge w:val="restart"/>
            <w:tcBorders>
              <w:top w:val="single" w:sz="4" w:space="0" w:color="auto"/>
              <w:left w:val="single" w:sz="4" w:space="0" w:color="auto"/>
              <w:right w:val="single" w:sz="4" w:space="0" w:color="auto"/>
            </w:tcBorders>
            <w:textDirection w:val="btLr"/>
            <w:vAlign w:val="center"/>
          </w:tcPr>
          <w:p w:rsidR="003A27D8" w:rsidRPr="003A27D8" w:rsidRDefault="003A27D8" w:rsidP="003A27D8">
            <w:pPr>
              <w:spacing w:after="0" w:line="240" w:lineRule="auto"/>
              <w:ind w:left="113" w:right="113"/>
              <w:jc w:val="center"/>
              <w:rPr>
                <w:rFonts w:ascii="Times New Roman" w:hAnsi="Times New Roman" w:cs="Times New Roman"/>
                <w:sz w:val="12"/>
                <w:szCs w:val="12"/>
              </w:rPr>
            </w:pPr>
            <w:r w:rsidRPr="003A27D8">
              <w:rPr>
                <w:rFonts w:ascii="Times New Roman" w:hAnsi="Times New Roman" w:cs="Times New Roman"/>
                <w:sz w:val="12"/>
                <w:szCs w:val="12"/>
              </w:rPr>
              <w:t>Областной бюджет</w:t>
            </w: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rPr>
                <w:rFonts w:ascii="Times New Roman" w:hAnsi="Times New Roman" w:cs="Times New Roman"/>
                <w:sz w:val="12"/>
                <w:szCs w:val="12"/>
              </w:rPr>
            </w:pPr>
            <w:r w:rsidRPr="003A27D8">
              <w:rPr>
                <w:rFonts w:ascii="Times New Roman" w:hAnsi="Times New Roman" w:cs="Times New Roman"/>
                <w:sz w:val="12"/>
                <w:szCs w:val="12"/>
              </w:rPr>
              <w:t>5.</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tcPr>
          <w:p w:rsidR="003A27D8" w:rsidRPr="003A27D8" w:rsidRDefault="003A27D8" w:rsidP="003A27D8">
            <w:pPr>
              <w:spacing w:after="0" w:line="240" w:lineRule="auto"/>
              <w:jc w:val="both"/>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Субсидия на решение вопросов местного значения</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40,00000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sz w:val="12"/>
                <w:szCs w:val="12"/>
                <w:lang w:eastAsia="ru-RU"/>
              </w:rPr>
            </w:pPr>
            <w:r w:rsidRPr="003A27D8">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hAnsi="Times New Roman" w:cs="Times New Roman"/>
                <w:sz w:val="12"/>
                <w:szCs w:val="12"/>
              </w:rPr>
            </w:pPr>
            <w:r w:rsidRPr="003A27D8">
              <w:rPr>
                <w:rFonts w:ascii="Times New Roman" w:hAnsi="Times New Roman" w:cs="Times New Roman"/>
                <w:sz w:val="12"/>
                <w:szCs w:val="12"/>
              </w:rPr>
              <w:t>Бюджет поселения</w:t>
            </w:r>
          </w:p>
        </w:tc>
      </w:tr>
      <w:tr w:rsidR="003A27D8" w:rsidRPr="003A27D8" w:rsidTr="003A27D8">
        <w:trPr>
          <w:trHeight w:val="278"/>
        </w:trPr>
        <w:tc>
          <w:tcPr>
            <w:tcW w:w="316" w:type="pct"/>
            <w:vMerge/>
            <w:tcBorders>
              <w:left w:val="single" w:sz="4" w:space="0" w:color="auto"/>
              <w:bottom w:val="single" w:sz="4" w:space="0" w:color="auto"/>
              <w:right w:val="single" w:sz="4" w:space="0" w:color="auto"/>
            </w:tcBorders>
          </w:tcPr>
          <w:p w:rsidR="003A27D8" w:rsidRPr="003A27D8" w:rsidRDefault="003A27D8" w:rsidP="003A27D8">
            <w:pPr>
              <w:spacing w:after="0" w:line="240" w:lineRule="auto"/>
              <w:rPr>
                <w:rFonts w:ascii="Times New Roman" w:hAnsi="Times New Roman" w:cs="Times New Roman"/>
                <w:sz w:val="12"/>
                <w:szCs w:val="12"/>
              </w:rPr>
            </w:pPr>
          </w:p>
        </w:tc>
        <w:tc>
          <w:tcPr>
            <w:tcW w:w="2053" w:type="pct"/>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Всего:</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40,00000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0,00000</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3A27D8" w:rsidRPr="003A27D8" w:rsidRDefault="003A27D8" w:rsidP="003A27D8">
            <w:pPr>
              <w:spacing w:after="0" w:line="240" w:lineRule="auto"/>
              <w:rPr>
                <w:rFonts w:ascii="Times New Roman" w:hAnsi="Times New Roman" w:cs="Times New Roman"/>
                <w:sz w:val="12"/>
                <w:szCs w:val="12"/>
              </w:rPr>
            </w:pPr>
          </w:p>
        </w:tc>
      </w:tr>
      <w:tr w:rsidR="003A27D8" w:rsidRPr="003A27D8" w:rsidTr="003A27D8">
        <w:trPr>
          <w:trHeight w:val="25"/>
        </w:trPr>
        <w:tc>
          <w:tcPr>
            <w:tcW w:w="2370" w:type="pct"/>
            <w:gridSpan w:val="3"/>
            <w:tcBorders>
              <w:top w:val="single" w:sz="4" w:space="0" w:color="auto"/>
              <w:left w:val="single" w:sz="4" w:space="0" w:color="auto"/>
              <w:bottom w:val="single" w:sz="4" w:space="0" w:color="auto"/>
              <w:right w:val="single" w:sz="4" w:space="0" w:color="auto"/>
            </w:tcBorders>
          </w:tcPr>
          <w:p w:rsidR="003A27D8" w:rsidRPr="003A27D8" w:rsidRDefault="003A27D8" w:rsidP="003A27D8">
            <w:pPr>
              <w:spacing w:after="0" w:line="240" w:lineRule="auto"/>
              <w:jc w:val="center"/>
              <w:rPr>
                <w:rFonts w:ascii="Times New Roman" w:hAnsi="Times New Roman" w:cs="Times New Roman"/>
                <w:b/>
                <w:sz w:val="12"/>
                <w:szCs w:val="12"/>
              </w:rPr>
            </w:pPr>
            <w:r w:rsidRPr="003A27D8">
              <w:rPr>
                <w:rFonts w:ascii="Times New Roman" w:eastAsia="Times New Roman" w:hAnsi="Times New Roman" w:cs="Times New Roman"/>
                <w:b/>
                <w:sz w:val="12"/>
                <w:szCs w:val="12"/>
                <w:lang w:eastAsia="ru-RU"/>
              </w:rPr>
              <w:t>Итого по программе:</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652,77913</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222,72996</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jc w:val="center"/>
              <w:rPr>
                <w:rFonts w:ascii="Times New Roman" w:eastAsia="Times New Roman" w:hAnsi="Times New Roman" w:cs="Times New Roman"/>
                <w:b/>
                <w:sz w:val="12"/>
                <w:szCs w:val="12"/>
                <w:lang w:eastAsia="ru-RU"/>
              </w:rPr>
            </w:pPr>
            <w:r w:rsidRPr="003A27D8">
              <w:rPr>
                <w:rFonts w:ascii="Times New Roman" w:eastAsia="Times New Roman" w:hAnsi="Times New Roman" w:cs="Times New Roman"/>
                <w:b/>
                <w:sz w:val="12"/>
                <w:szCs w:val="12"/>
                <w:lang w:eastAsia="ru-RU"/>
              </w:rPr>
              <w:t>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3A27D8" w:rsidRPr="003A27D8" w:rsidRDefault="003A27D8" w:rsidP="003A27D8">
            <w:pPr>
              <w:spacing w:after="0" w:line="240" w:lineRule="auto"/>
              <w:rPr>
                <w:rFonts w:ascii="Times New Roman" w:hAnsi="Times New Roman" w:cs="Times New Roman"/>
                <w:sz w:val="12"/>
                <w:szCs w:val="12"/>
              </w:rPr>
            </w:pPr>
          </w:p>
        </w:tc>
      </w:tr>
    </w:tbl>
    <w:p w:rsidR="003A27D8" w:rsidRPr="003A27D8" w:rsidRDefault="003A27D8" w:rsidP="003A27D8">
      <w:pPr>
        <w:pStyle w:val="1f1"/>
        <w:spacing w:before="0" w:line="240" w:lineRule="auto"/>
        <w:ind w:right="60" w:firstLine="284"/>
        <w:jc w:val="both"/>
        <w:rPr>
          <w:sz w:val="12"/>
          <w:szCs w:val="12"/>
          <w:lang w:val="ru-RU"/>
        </w:rPr>
      </w:pPr>
      <w:r w:rsidRPr="003A27D8">
        <w:rPr>
          <w:sz w:val="12"/>
          <w:szCs w:val="12"/>
          <w:lang w:val="ru-RU"/>
        </w:rPr>
        <w:t>2.Опубликовать настоящее Постановление в газете «Сергиевский вестник».</w:t>
      </w:r>
    </w:p>
    <w:p w:rsidR="003A27D8" w:rsidRPr="003A27D8" w:rsidRDefault="003A27D8" w:rsidP="003A27D8">
      <w:pPr>
        <w:pStyle w:val="1f1"/>
        <w:spacing w:before="0" w:line="240" w:lineRule="auto"/>
        <w:ind w:right="60" w:firstLine="284"/>
        <w:jc w:val="both"/>
        <w:rPr>
          <w:sz w:val="12"/>
          <w:szCs w:val="12"/>
          <w:lang w:val="ru-RU"/>
        </w:rPr>
      </w:pPr>
      <w:r w:rsidRPr="003A27D8">
        <w:rPr>
          <w:sz w:val="12"/>
          <w:szCs w:val="12"/>
          <w:lang w:val="ru-RU"/>
        </w:rPr>
        <w:t>3.Настоящее Постановление вступает в силу со дня ег</w:t>
      </w:r>
      <w:r>
        <w:rPr>
          <w:sz w:val="12"/>
          <w:szCs w:val="12"/>
          <w:lang w:val="ru-RU"/>
        </w:rPr>
        <w:t>о официального опубликования.</w:t>
      </w:r>
      <w:r>
        <w:rPr>
          <w:sz w:val="12"/>
          <w:szCs w:val="12"/>
          <w:lang w:val="ru-RU"/>
        </w:rPr>
        <w:tab/>
      </w:r>
    </w:p>
    <w:p w:rsidR="003A27D8" w:rsidRPr="003A27D8" w:rsidRDefault="003A27D8" w:rsidP="003A27D8">
      <w:pPr>
        <w:pStyle w:val="1f1"/>
        <w:spacing w:before="0" w:line="240" w:lineRule="auto"/>
        <w:ind w:right="60" w:firstLine="284"/>
        <w:jc w:val="right"/>
        <w:rPr>
          <w:sz w:val="12"/>
          <w:szCs w:val="12"/>
          <w:lang w:val="ru-RU"/>
        </w:rPr>
      </w:pPr>
      <w:r w:rsidRPr="003A27D8">
        <w:rPr>
          <w:sz w:val="12"/>
          <w:szCs w:val="12"/>
          <w:lang w:val="ru-RU"/>
        </w:rPr>
        <w:t xml:space="preserve">Глава сельского поселения Калиновка </w:t>
      </w:r>
    </w:p>
    <w:p w:rsidR="003A27D8" w:rsidRDefault="003A27D8" w:rsidP="003A27D8">
      <w:pPr>
        <w:pStyle w:val="1f1"/>
        <w:spacing w:before="0" w:line="240" w:lineRule="auto"/>
        <w:ind w:right="60" w:firstLine="284"/>
        <w:jc w:val="right"/>
        <w:rPr>
          <w:sz w:val="12"/>
          <w:szCs w:val="12"/>
          <w:lang w:val="ru-RU"/>
        </w:rPr>
      </w:pPr>
      <w:r w:rsidRPr="003A27D8">
        <w:rPr>
          <w:sz w:val="12"/>
          <w:szCs w:val="12"/>
          <w:lang w:val="ru-RU"/>
        </w:rPr>
        <w:t xml:space="preserve">муниципального района Сергиевский     </w:t>
      </w:r>
    </w:p>
    <w:p w:rsidR="003A27D8" w:rsidRDefault="003A27D8" w:rsidP="003A27D8">
      <w:pPr>
        <w:pStyle w:val="1f1"/>
        <w:spacing w:before="0" w:line="240" w:lineRule="auto"/>
        <w:ind w:right="60" w:firstLine="284"/>
        <w:jc w:val="right"/>
        <w:rPr>
          <w:sz w:val="12"/>
          <w:szCs w:val="12"/>
          <w:lang w:val="ru-RU"/>
        </w:rPr>
      </w:pPr>
      <w:r w:rsidRPr="003A27D8">
        <w:rPr>
          <w:sz w:val="12"/>
          <w:szCs w:val="12"/>
          <w:lang w:val="ru-RU"/>
        </w:rPr>
        <w:t xml:space="preserve">                                 С.В. Беспалов</w:t>
      </w:r>
    </w:p>
    <w:p w:rsidR="007818CD" w:rsidRPr="001C4652" w:rsidRDefault="007818CD" w:rsidP="007818CD">
      <w:pPr>
        <w:pStyle w:val="1f1"/>
        <w:spacing w:before="0" w:line="240" w:lineRule="auto"/>
        <w:ind w:right="60" w:firstLine="284"/>
        <w:jc w:val="center"/>
        <w:rPr>
          <w:sz w:val="12"/>
          <w:szCs w:val="12"/>
          <w:lang w:val="ru-RU"/>
        </w:rPr>
      </w:pPr>
      <w:r w:rsidRPr="001C4652">
        <w:rPr>
          <w:sz w:val="12"/>
          <w:szCs w:val="12"/>
          <w:lang w:val="ru-RU"/>
        </w:rPr>
        <w:t>Администрация</w:t>
      </w:r>
    </w:p>
    <w:p w:rsidR="007818CD" w:rsidRPr="00E27BD5" w:rsidRDefault="007818CD" w:rsidP="007818CD">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Красносельское</w:t>
      </w:r>
    </w:p>
    <w:p w:rsidR="007818CD" w:rsidRDefault="007818CD" w:rsidP="007818CD">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7818CD" w:rsidRPr="001C4652" w:rsidRDefault="007818CD" w:rsidP="007818CD">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7818CD" w:rsidRDefault="007818CD" w:rsidP="007818CD">
      <w:pPr>
        <w:pStyle w:val="1f1"/>
        <w:spacing w:before="0" w:line="240" w:lineRule="auto"/>
        <w:ind w:right="60" w:firstLine="284"/>
        <w:rPr>
          <w:sz w:val="12"/>
          <w:szCs w:val="12"/>
          <w:lang w:val="ru-RU"/>
        </w:rPr>
      </w:pPr>
      <w:r>
        <w:rPr>
          <w:sz w:val="12"/>
          <w:szCs w:val="12"/>
          <w:lang w:val="ru-RU"/>
        </w:rPr>
        <w:t>От 05.10.2020г.                                                                                                                                                                                                            №41</w:t>
      </w:r>
    </w:p>
    <w:p w:rsidR="007818CD" w:rsidRPr="007818CD" w:rsidRDefault="007818CD" w:rsidP="007818CD">
      <w:pPr>
        <w:pStyle w:val="1f1"/>
        <w:spacing w:before="0" w:line="240" w:lineRule="auto"/>
        <w:ind w:right="60" w:firstLine="284"/>
        <w:jc w:val="center"/>
        <w:rPr>
          <w:sz w:val="12"/>
          <w:szCs w:val="12"/>
          <w:lang w:val="ru-RU"/>
        </w:rPr>
      </w:pPr>
      <w:r w:rsidRPr="007818CD">
        <w:rPr>
          <w:sz w:val="12"/>
          <w:szCs w:val="12"/>
          <w:lang w:val="ru-RU"/>
        </w:rPr>
        <w:t>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ПОСТАНОВЛЯЕТ:</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1.Внести изменения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 (далее - Программа) следующего содержания:</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Планируемый общий объем финансирования Программы составит: 2172,64660 тыс. рублей (прогноз), в том числе:</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-средств местного бюджета – 1818,43685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2019 год 686,01639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2020 год 1120,54864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2021 год 11,87182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 средств областного бюджета – 354,20975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 xml:space="preserve">2019 год 354,20975 тыс. рублей.      </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2020 год 0,00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2021 год 0,00 тыс. рублей.</w:t>
      </w:r>
    </w:p>
    <w:p w:rsidR="007818CD" w:rsidRDefault="007818CD" w:rsidP="007818CD">
      <w:pPr>
        <w:pStyle w:val="1f1"/>
        <w:spacing w:before="0" w:line="240" w:lineRule="auto"/>
        <w:ind w:right="60" w:firstLine="284"/>
        <w:jc w:val="both"/>
        <w:rPr>
          <w:sz w:val="12"/>
          <w:szCs w:val="12"/>
          <w:lang w:val="ru-RU"/>
        </w:rPr>
      </w:pPr>
      <w:r w:rsidRPr="007818CD">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107"/>
        <w:gridCol w:w="1275"/>
        <w:gridCol w:w="1417"/>
        <w:gridCol w:w="1383"/>
      </w:tblGrid>
      <w:tr w:rsidR="007818CD" w:rsidRPr="007818CD" w:rsidTr="007818CD">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818CD" w:rsidRPr="007818CD" w:rsidRDefault="007818CD" w:rsidP="007818CD">
            <w:pPr>
              <w:snapToGrid w:val="0"/>
              <w:spacing w:after="0"/>
              <w:ind w:left="113" w:right="113"/>
              <w:jc w:val="center"/>
              <w:rPr>
                <w:rFonts w:ascii="Times New Roman" w:hAnsi="Times New Roman" w:cs="Times New Roman"/>
                <w:sz w:val="12"/>
                <w:szCs w:val="12"/>
              </w:rPr>
            </w:pPr>
            <w:r w:rsidRPr="007818CD">
              <w:rPr>
                <w:rFonts w:ascii="Times New Roman" w:hAnsi="Times New Roman" w:cs="Times New Roman"/>
                <w:sz w:val="12"/>
                <w:szCs w:val="12"/>
              </w:rPr>
              <w:t>Наименование бюджета</w:t>
            </w:r>
          </w:p>
        </w:tc>
        <w:tc>
          <w:tcPr>
            <w:tcW w:w="2010" w:type="pct"/>
            <w:vMerge w:val="restar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Наименование мероприятий</w:t>
            </w:r>
          </w:p>
        </w:tc>
        <w:tc>
          <w:tcPr>
            <w:tcW w:w="2637" w:type="pct"/>
            <w:gridSpan w:val="3"/>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Сельское поселение Красносельское</w:t>
            </w:r>
          </w:p>
        </w:tc>
      </w:tr>
      <w:tr w:rsidR="007818CD" w:rsidRPr="007818CD" w:rsidTr="007818CD">
        <w:trPr>
          <w:cantSplit/>
          <w:trHeight w:val="50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pacing w:after="0"/>
              <w:rPr>
                <w:rFonts w:ascii="Times New Roman" w:hAnsi="Times New Roman" w:cs="Times New Roman"/>
                <w:sz w:val="12"/>
                <w:szCs w:val="12"/>
              </w:rPr>
            </w:pPr>
          </w:p>
        </w:tc>
        <w:tc>
          <w:tcPr>
            <w:tcW w:w="2010" w:type="pct"/>
            <w:vMerge/>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pacing w:after="0"/>
              <w:rPr>
                <w:rFonts w:ascii="Times New Roman" w:hAnsi="Times New Roman" w:cs="Times New Roman"/>
                <w:sz w:val="12"/>
                <w:szCs w:val="12"/>
              </w:rPr>
            </w:pP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Затраты на 2019 год, тыс.рублей</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Затраты на 2020 год, тыс.рублей</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Затраты на 2021 год, тыс.рублей</w:t>
            </w:r>
          </w:p>
        </w:tc>
      </w:tr>
      <w:tr w:rsidR="007818CD" w:rsidRPr="007818CD" w:rsidTr="007818CD">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818CD" w:rsidRPr="007818CD" w:rsidRDefault="007818CD" w:rsidP="007818CD">
            <w:pPr>
              <w:snapToGrid w:val="0"/>
              <w:spacing w:after="0"/>
              <w:ind w:left="113" w:right="113"/>
              <w:jc w:val="center"/>
              <w:rPr>
                <w:rFonts w:ascii="Times New Roman" w:hAnsi="Times New Roman" w:cs="Times New Roman"/>
                <w:sz w:val="12"/>
                <w:szCs w:val="12"/>
              </w:rPr>
            </w:pPr>
            <w:r w:rsidRPr="007818CD">
              <w:rPr>
                <w:rFonts w:ascii="Times New Roman" w:hAnsi="Times New Roman" w:cs="Times New Roman"/>
                <w:sz w:val="12"/>
                <w:szCs w:val="12"/>
              </w:rPr>
              <w:t>Местный бюджет</w:t>
            </w:r>
          </w:p>
        </w:tc>
        <w:tc>
          <w:tcPr>
            <w:tcW w:w="2010"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rPr>
                <w:rFonts w:ascii="Times New Roman" w:hAnsi="Times New Roman" w:cs="Times New Roman"/>
                <w:sz w:val="12"/>
                <w:szCs w:val="12"/>
              </w:rPr>
            </w:pPr>
            <w:r w:rsidRPr="007818CD">
              <w:rPr>
                <w:rFonts w:ascii="Times New Roman" w:hAnsi="Times New Roman" w:cs="Times New Roman"/>
                <w:sz w:val="12"/>
                <w:szCs w:val="12"/>
              </w:rPr>
              <w:t>Уличное освещение</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85,52223</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768,79720</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11,87182</w:t>
            </w:r>
          </w:p>
        </w:tc>
      </w:tr>
      <w:tr w:rsidR="007818CD" w:rsidRPr="007818CD" w:rsidTr="007818C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pacing w:after="0"/>
              <w:rPr>
                <w:rFonts w:ascii="Times New Roman" w:hAnsi="Times New Roman" w:cs="Times New Roman"/>
                <w:sz w:val="12"/>
                <w:szCs w:val="12"/>
              </w:rPr>
            </w:pPr>
          </w:p>
        </w:tc>
        <w:tc>
          <w:tcPr>
            <w:tcW w:w="2010"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rPr>
                <w:rFonts w:ascii="Times New Roman" w:hAnsi="Times New Roman" w:cs="Times New Roman"/>
                <w:sz w:val="12"/>
                <w:szCs w:val="12"/>
              </w:rPr>
            </w:pPr>
            <w:r w:rsidRPr="007818CD">
              <w:rPr>
                <w:rFonts w:ascii="Times New Roman" w:hAnsi="Times New Roman" w:cs="Times New Roman"/>
                <w:sz w:val="12"/>
                <w:szCs w:val="12"/>
              </w:rPr>
              <w:t>Трудоустройство безработных, несовершеннолетних (сезонно)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91,67730</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106,30109</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0,00</w:t>
            </w:r>
          </w:p>
        </w:tc>
      </w:tr>
      <w:tr w:rsidR="007818CD" w:rsidRPr="007818CD" w:rsidTr="007818C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pacing w:after="0"/>
              <w:rPr>
                <w:rFonts w:ascii="Times New Roman" w:hAnsi="Times New Roman" w:cs="Times New Roman"/>
                <w:sz w:val="12"/>
                <w:szCs w:val="12"/>
              </w:rPr>
            </w:pPr>
          </w:p>
        </w:tc>
        <w:tc>
          <w:tcPr>
            <w:tcW w:w="2010"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rPr>
                <w:rFonts w:ascii="Times New Roman" w:hAnsi="Times New Roman" w:cs="Times New Roman"/>
                <w:sz w:val="12"/>
                <w:szCs w:val="12"/>
              </w:rPr>
            </w:pPr>
            <w:r w:rsidRPr="007818CD">
              <w:rPr>
                <w:rFonts w:ascii="Times New Roman" w:hAnsi="Times New Roman" w:cs="Times New Roman"/>
                <w:sz w:val="12"/>
                <w:szCs w:val="12"/>
              </w:rPr>
              <w:t>Улучшение санитарно-эпидемиологического состояния территории</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45,24220</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49,85035</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0,00</w:t>
            </w:r>
          </w:p>
        </w:tc>
      </w:tr>
      <w:tr w:rsidR="007818CD" w:rsidRPr="007818CD" w:rsidTr="007818C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pacing w:after="0"/>
              <w:rPr>
                <w:rFonts w:ascii="Times New Roman" w:hAnsi="Times New Roman" w:cs="Times New Roman"/>
                <w:sz w:val="12"/>
                <w:szCs w:val="12"/>
              </w:rPr>
            </w:pPr>
          </w:p>
        </w:tc>
        <w:tc>
          <w:tcPr>
            <w:tcW w:w="2010"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rPr>
                <w:rFonts w:ascii="Times New Roman" w:hAnsi="Times New Roman" w:cs="Times New Roman"/>
                <w:sz w:val="12"/>
                <w:szCs w:val="12"/>
              </w:rPr>
            </w:pPr>
            <w:r w:rsidRPr="007818CD">
              <w:rPr>
                <w:rFonts w:ascii="Times New Roman" w:hAnsi="Times New Roman" w:cs="Times New Roman"/>
                <w:sz w:val="12"/>
                <w:szCs w:val="12"/>
              </w:rPr>
              <w:t>Бак.анализ воды</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10,00000</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10,00000</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0,00</w:t>
            </w:r>
          </w:p>
        </w:tc>
      </w:tr>
      <w:tr w:rsidR="007818CD" w:rsidRPr="007818CD" w:rsidTr="007818C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pacing w:after="0"/>
              <w:rPr>
                <w:rFonts w:ascii="Times New Roman" w:hAnsi="Times New Roman" w:cs="Times New Roman"/>
                <w:sz w:val="12"/>
                <w:szCs w:val="12"/>
              </w:rPr>
            </w:pPr>
          </w:p>
        </w:tc>
        <w:tc>
          <w:tcPr>
            <w:tcW w:w="2010"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rPr>
                <w:rFonts w:ascii="Times New Roman" w:hAnsi="Times New Roman" w:cs="Times New Roman"/>
                <w:sz w:val="12"/>
                <w:szCs w:val="12"/>
              </w:rPr>
            </w:pPr>
            <w:r w:rsidRPr="007818CD">
              <w:rPr>
                <w:rFonts w:ascii="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453,58466</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185,60000</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0,00</w:t>
            </w:r>
          </w:p>
        </w:tc>
      </w:tr>
      <w:tr w:rsidR="007818CD" w:rsidRPr="007818CD" w:rsidTr="007818C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pacing w:after="0"/>
              <w:rPr>
                <w:rFonts w:ascii="Times New Roman" w:hAnsi="Times New Roman" w:cs="Times New Roman"/>
                <w:sz w:val="12"/>
                <w:szCs w:val="12"/>
              </w:rPr>
            </w:pPr>
          </w:p>
        </w:tc>
        <w:tc>
          <w:tcPr>
            <w:tcW w:w="2010"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686,01639</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1120,54864</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11,87182</w:t>
            </w:r>
          </w:p>
        </w:tc>
      </w:tr>
      <w:tr w:rsidR="007818CD" w:rsidRPr="007818CD" w:rsidTr="002653B3">
        <w:trPr>
          <w:cantSplit/>
          <w:trHeight w:val="357"/>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818CD" w:rsidRPr="007818CD" w:rsidRDefault="007818CD" w:rsidP="007818CD">
            <w:pPr>
              <w:snapToGrid w:val="0"/>
              <w:spacing w:after="0"/>
              <w:ind w:left="113" w:right="113"/>
              <w:jc w:val="center"/>
              <w:rPr>
                <w:rFonts w:ascii="Times New Roman" w:hAnsi="Times New Roman" w:cs="Times New Roman"/>
                <w:sz w:val="12"/>
                <w:szCs w:val="12"/>
              </w:rPr>
            </w:pPr>
            <w:r w:rsidRPr="007818CD">
              <w:rPr>
                <w:rFonts w:ascii="Times New Roman" w:hAnsi="Times New Roman" w:cs="Times New Roman"/>
                <w:sz w:val="12"/>
                <w:szCs w:val="12"/>
              </w:rPr>
              <w:t>Областной бюджет</w:t>
            </w:r>
          </w:p>
        </w:tc>
        <w:tc>
          <w:tcPr>
            <w:tcW w:w="2010"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rPr>
                <w:rFonts w:ascii="Times New Roman" w:hAnsi="Times New Roman" w:cs="Times New Roman"/>
                <w:sz w:val="12"/>
                <w:szCs w:val="12"/>
              </w:rPr>
            </w:pPr>
            <w:r w:rsidRPr="007818CD">
              <w:rPr>
                <w:rFonts w:ascii="Times New Roman" w:hAnsi="Times New Roman" w:cs="Times New Roman"/>
                <w:sz w:val="12"/>
                <w:szCs w:val="12"/>
              </w:rPr>
              <w:t>Субсидия на решение вопросов местного значения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354,20975</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0,00</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sz w:val="12"/>
                <w:szCs w:val="12"/>
              </w:rPr>
            </w:pPr>
            <w:r w:rsidRPr="007818CD">
              <w:rPr>
                <w:rFonts w:ascii="Times New Roman" w:hAnsi="Times New Roman" w:cs="Times New Roman"/>
                <w:sz w:val="12"/>
                <w:szCs w:val="12"/>
              </w:rPr>
              <w:t>0,00</w:t>
            </w:r>
          </w:p>
        </w:tc>
      </w:tr>
      <w:tr w:rsidR="007818CD" w:rsidRPr="007818CD" w:rsidTr="007818CD">
        <w:trPr>
          <w:cantSplit/>
          <w:trHeight w:val="2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pacing w:after="0"/>
              <w:rPr>
                <w:rFonts w:ascii="Times New Roman" w:hAnsi="Times New Roman" w:cs="Times New Roman"/>
                <w:sz w:val="12"/>
                <w:szCs w:val="12"/>
              </w:rPr>
            </w:pPr>
          </w:p>
        </w:tc>
        <w:tc>
          <w:tcPr>
            <w:tcW w:w="2010"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354,20975</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0,00</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0,00</w:t>
            </w:r>
          </w:p>
        </w:tc>
      </w:tr>
      <w:tr w:rsidR="007818CD" w:rsidRPr="007818CD" w:rsidTr="007818CD">
        <w:trPr>
          <w:cantSplit/>
          <w:trHeight w:val="70"/>
        </w:trPr>
        <w:tc>
          <w:tcPr>
            <w:tcW w:w="2363" w:type="pct"/>
            <w:gridSpan w:val="2"/>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 xml:space="preserve">            ВСЕГО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1040,22614</w:t>
            </w: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1120,54864</w:t>
            </w:r>
          </w:p>
        </w:tc>
        <w:tc>
          <w:tcPr>
            <w:tcW w:w="895" w:type="pct"/>
            <w:tcBorders>
              <w:top w:val="single" w:sz="4" w:space="0" w:color="000000"/>
              <w:left w:val="single" w:sz="4" w:space="0" w:color="000000"/>
              <w:bottom w:val="single" w:sz="4" w:space="0" w:color="000000"/>
              <w:right w:val="single" w:sz="4" w:space="0" w:color="000000"/>
            </w:tcBorders>
            <w:vAlign w:val="center"/>
            <w:hideMark/>
          </w:tcPr>
          <w:p w:rsidR="007818CD" w:rsidRPr="007818CD" w:rsidRDefault="007818CD" w:rsidP="007818CD">
            <w:pPr>
              <w:snapToGrid w:val="0"/>
              <w:spacing w:after="0"/>
              <w:jc w:val="center"/>
              <w:rPr>
                <w:rFonts w:ascii="Times New Roman" w:hAnsi="Times New Roman" w:cs="Times New Roman"/>
                <w:b/>
                <w:sz w:val="12"/>
                <w:szCs w:val="12"/>
              </w:rPr>
            </w:pPr>
            <w:r w:rsidRPr="007818CD">
              <w:rPr>
                <w:rFonts w:ascii="Times New Roman" w:hAnsi="Times New Roman" w:cs="Times New Roman"/>
                <w:b/>
                <w:sz w:val="12"/>
                <w:szCs w:val="12"/>
              </w:rPr>
              <w:t>11,87182</w:t>
            </w:r>
          </w:p>
        </w:tc>
      </w:tr>
    </w:tbl>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Общий объем финансирования на реализацию Программы составляет 2172,64660 тыс. рублей, в том числе по годам:</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2019 год – 1040,22614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2020 год – 1120,54864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2021 год – 11,87182 тыс. рублей.</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2.Опубликовать настоящее Постановление в газете «Сергиевский вестник».</w:t>
      </w:r>
    </w:p>
    <w:p w:rsidR="007818CD" w:rsidRPr="007818CD" w:rsidRDefault="007818CD" w:rsidP="007818CD">
      <w:pPr>
        <w:pStyle w:val="1f1"/>
        <w:spacing w:before="0" w:line="240" w:lineRule="auto"/>
        <w:ind w:right="60" w:firstLine="284"/>
        <w:jc w:val="both"/>
        <w:rPr>
          <w:sz w:val="12"/>
          <w:szCs w:val="12"/>
          <w:lang w:val="ru-RU"/>
        </w:rPr>
      </w:pPr>
      <w:r w:rsidRPr="007818CD">
        <w:rPr>
          <w:sz w:val="12"/>
          <w:szCs w:val="12"/>
          <w:lang w:val="ru-RU"/>
        </w:rPr>
        <w:t>3.Настоящее Постановление вступает в силу со дня его официального опубликования.</w:t>
      </w:r>
      <w:r w:rsidRPr="007818CD">
        <w:rPr>
          <w:sz w:val="12"/>
          <w:szCs w:val="12"/>
          <w:lang w:val="ru-RU"/>
        </w:rPr>
        <w:tab/>
      </w:r>
    </w:p>
    <w:p w:rsidR="007818CD" w:rsidRPr="007818CD" w:rsidRDefault="007818CD" w:rsidP="007818CD">
      <w:pPr>
        <w:pStyle w:val="1f1"/>
        <w:spacing w:before="0" w:line="240" w:lineRule="auto"/>
        <w:ind w:right="60" w:firstLine="284"/>
        <w:jc w:val="right"/>
        <w:rPr>
          <w:sz w:val="12"/>
          <w:szCs w:val="12"/>
          <w:lang w:val="ru-RU"/>
        </w:rPr>
      </w:pPr>
      <w:r w:rsidRPr="007818CD">
        <w:rPr>
          <w:sz w:val="12"/>
          <w:szCs w:val="12"/>
          <w:lang w:val="ru-RU"/>
        </w:rPr>
        <w:t xml:space="preserve">Глава сельского поселения Красносельское </w:t>
      </w:r>
    </w:p>
    <w:p w:rsidR="007818CD" w:rsidRDefault="007818CD" w:rsidP="007818CD">
      <w:pPr>
        <w:pStyle w:val="1f1"/>
        <w:spacing w:before="0" w:line="240" w:lineRule="auto"/>
        <w:ind w:right="60" w:firstLine="284"/>
        <w:jc w:val="right"/>
        <w:rPr>
          <w:sz w:val="12"/>
          <w:szCs w:val="12"/>
          <w:lang w:val="ru-RU"/>
        </w:rPr>
      </w:pPr>
      <w:r w:rsidRPr="007818CD">
        <w:rPr>
          <w:sz w:val="12"/>
          <w:szCs w:val="12"/>
          <w:lang w:val="ru-RU"/>
        </w:rPr>
        <w:t xml:space="preserve">муниципального района Сергиевский               </w:t>
      </w:r>
    </w:p>
    <w:p w:rsidR="007818CD" w:rsidRPr="007818CD" w:rsidRDefault="007818CD" w:rsidP="007818CD">
      <w:pPr>
        <w:pStyle w:val="1f1"/>
        <w:spacing w:before="0" w:line="240" w:lineRule="auto"/>
        <w:ind w:right="60" w:firstLine="284"/>
        <w:jc w:val="right"/>
        <w:rPr>
          <w:sz w:val="12"/>
          <w:szCs w:val="12"/>
          <w:lang w:val="ru-RU"/>
        </w:rPr>
      </w:pPr>
      <w:r w:rsidRPr="007818CD">
        <w:rPr>
          <w:sz w:val="12"/>
          <w:szCs w:val="12"/>
          <w:lang w:val="ru-RU"/>
        </w:rPr>
        <w:t xml:space="preserve">                        Н.В. Вершков</w:t>
      </w:r>
    </w:p>
    <w:p w:rsidR="002653B3" w:rsidRDefault="002653B3" w:rsidP="007818CD">
      <w:pPr>
        <w:pStyle w:val="1f1"/>
        <w:spacing w:before="0" w:line="240" w:lineRule="auto"/>
        <w:ind w:right="60" w:firstLine="284"/>
        <w:jc w:val="center"/>
        <w:rPr>
          <w:sz w:val="12"/>
          <w:szCs w:val="12"/>
          <w:lang w:val="ru-RU"/>
        </w:rPr>
      </w:pPr>
    </w:p>
    <w:p w:rsidR="007818CD" w:rsidRPr="001C4652" w:rsidRDefault="007818CD" w:rsidP="007818CD">
      <w:pPr>
        <w:pStyle w:val="1f1"/>
        <w:spacing w:before="0" w:line="240" w:lineRule="auto"/>
        <w:ind w:right="60" w:firstLine="284"/>
        <w:jc w:val="center"/>
        <w:rPr>
          <w:sz w:val="12"/>
          <w:szCs w:val="12"/>
          <w:lang w:val="ru-RU"/>
        </w:rPr>
      </w:pPr>
      <w:r w:rsidRPr="001C4652">
        <w:rPr>
          <w:sz w:val="12"/>
          <w:szCs w:val="12"/>
          <w:lang w:val="ru-RU"/>
        </w:rPr>
        <w:lastRenderedPageBreak/>
        <w:t>Администрация</w:t>
      </w:r>
    </w:p>
    <w:p w:rsidR="007818CD" w:rsidRPr="00E27BD5" w:rsidRDefault="007818CD" w:rsidP="007818CD">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Красносельское</w:t>
      </w:r>
    </w:p>
    <w:p w:rsidR="007818CD" w:rsidRDefault="007818CD" w:rsidP="007818CD">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7818CD" w:rsidRPr="001C4652" w:rsidRDefault="007818CD" w:rsidP="007818CD">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7818CD" w:rsidRDefault="007818CD" w:rsidP="007818CD">
      <w:pPr>
        <w:pStyle w:val="1f1"/>
        <w:spacing w:before="0" w:line="240" w:lineRule="auto"/>
        <w:ind w:right="60" w:firstLine="284"/>
        <w:rPr>
          <w:sz w:val="12"/>
          <w:szCs w:val="12"/>
          <w:lang w:val="ru-RU"/>
        </w:rPr>
      </w:pPr>
      <w:r>
        <w:rPr>
          <w:sz w:val="12"/>
          <w:szCs w:val="12"/>
          <w:lang w:val="ru-RU"/>
        </w:rPr>
        <w:t>От 05.10.2020г.                                                                                                                                                                                                            №42</w:t>
      </w:r>
    </w:p>
    <w:p w:rsidR="002653B3" w:rsidRPr="002653B3" w:rsidRDefault="002653B3" w:rsidP="002653B3">
      <w:pPr>
        <w:pStyle w:val="1f1"/>
        <w:spacing w:before="0" w:line="240" w:lineRule="auto"/>
        <w:ind w:right="60" w:firstLine="284"/>
        <w:jc w:val="center"/>
        <w:rPr>
          <w:sz w:val="12"/>
          <w:szCs w:val="12"/>
          <w:lang w:val="ru-RU"/>
        </w:rPr>
      </w:pPr>
      <w:r w:rsidRPr="002653B3">
        <w:rPr>
          <w:sz w:val="12"/>
          <w:szCs w:val="12"/>
          <w:lang w:val="ru-RU"/>
        </w:rPr>
        <w:t>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ПОСТАНОВЛЯЕТ:</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1.Внести изменения в Приложение к постановлению Администрации сельского поселения Красносельское муниципального района Сергиевский № 60 от29.12.2018г.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 (далее - Программа) следующего содержания:</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1.1.В Паспорте Программы позицию «Объемы и источники финансирования Программы» изложить в следующей редакции:</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Общий объем финансирования Программы составляет 8687,59174 тыс. руб., в том числе:</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за счет средств местного бюджета – 6246,40496 тыс. рублей:</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2019 год – 2271,40885 тыс. руб.;</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2020 год –2945,30979 тыс. руб.;</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xml:space="preserve">2021 год – 1029,68632 тыс. руб.            </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за счет средств федерального бюджета –167,14000 тыс. рублей:</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2019 год –82,30000 тыс. руб.;</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2020 год- 84,84000 тыс. руб.;</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2021 год- 0,00 тыс. руб.</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за счет средств областного бюджета – 2274,04678 тыс. рублей:</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2019 год – 1008,20839 тыс. руб.,</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2020 год – 1265,83839 тыс. руб.,</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2021 год - 0,00 тыс. руб.</w:t>
      </w:r>
    </w:p>
    <w:p w:rsidR="002653B3" w:rsidRDefault="002653B3" w:rsidP="002653B3">
      <w:pPr>
        <w:pStyle w:val="1f1"/>
        <w:spacing w:before="0" w:line="240" w:lineRule="auto"/>
        <w:ind w:right="60" w:firstLine="284"/>
        <w:jc w:val="both"/>
        <w:rPr>
          <w:sz w:val="12"/>
          <w:szCs w:val="12"/>
          <w:lang w:val="ru-RU"/>
        </w:rPr>
      </w:pPr>
      <w:r w:rsidRPr="002653B3">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0"/>
        <w:gridCol w:w="3886"/>
        <w:gridCol w:w="1107"/>
        <w:gridCol w:w="1108"/>
        <w:gridCol w:w="1108"/>
      </w:tblGrid>
      <w:tr w:rsidR="002653B3" w:rsidRPr="002653B3" w:rsidTr="002653B3">
        <w:trPr>
          <w:trHeight w:val="70"/>
          <w:tblHead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 п/п</w:t>
            </w:r>
          </w:p>
        </w:tc>
        <w:tc>
          <w:tcPr>
            <w:tcW w:w="2514" w:type="pct"/>
            <w:vMerge w:val="restar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Наименование мероприятия</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Годы реализации</w:t>
            </w:r>
          </w:p>
        </w:tc>
      </w:tr>
      <w:tr w:rsidR="002653B3" w:rsidRPr="002653B3" w:rsidTr="002653B3">
        <w:trPr>
          <w:trHeight w:val="7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p>
        </w:tc>
        <w:tc>
          <w:tcPr>
            <w:tcW w:w="2514" w:type="pct"/>
            <w:vMerge/>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2019 г. в тыс.руб.</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2020 г. в тыс.руб.</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2021 г. в тыс.руб.</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Функционирование высшего должностного лица муниципального образования</w:t>
            </w:r>
          </w:p>
        </w:tc>
        <w:tc>
          <w:tcPr>
            <w:tcW w:w="71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768,23677</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788,06362</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439,27311</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Функционирование местных администраций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1275,72460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1307,63079</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590,41321</w:t>
            </w:r>
          </w:p>
        </w:tc>
      </w:tr>
      <w:tr w:rsidR="002653B3" w:rsidRPr="002653B3" w:rsidTr="002653B3">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3</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Укрепление материально-технической базы администрации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4</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color w:val="333333"/>
                <w:sz w:val="12"/>
                <w:szCs w:val="12"/>
              </w:rPr>
            </w:pPr>
            <w:r w:rsidRPr="002653B3">
              <w:rPr>
                <w:rFonts w:ascii="Times New Roman" w:hAnsi="Times New Roman" w:cs="Times New Roman"/>
                <w:sz w:val="12"/>
                <w:szCs w:val="12"/>
              </w:rPr>
              <w:t>Создание условий для развития малого и среднего предпринимательства*</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5,58197</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5,50851</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5</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color w:val="333333"/>
                <w:sz w:val="12"/>
                <w:szCs w:val="12"/>
              </w:rPr>
            </w:pPr>
            <w:r w:rsidRPr="002653B3">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1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p>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4,28764</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4,66012</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6</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color w:val="333333"/>
                <w:sz w:val="12"/>
                <w:szCs w:val="12"/>
              </w:rPr>
            </w:pPr>
            <w:r w:rsidRPr="002653B3">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14,28961</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15,18730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7</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p>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74,85038</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79,55253</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8</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Осуществление внешнего муниципального контроля*</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3,75834</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3,96187</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9</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Информационное обеспечение населения сельского поселения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171,00000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171,00000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10</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color w:val="333333"/>
                <w:sz w:val="12"/>
                <w:szCs w:val="12"/>
              </w:rPr>
            </w:pPr>
            <w:r w:rsidRPr="002653B3">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28,57923</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15,18730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11</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color w:val="333333"/>
                <w:sz w:val="12"/>
                <w:szCs w:val="12"/>
              </w:rPr>
            </w:pPr>
            <w:r w:rsidRPr="002653B3">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23,81602</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25,31216</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12</w:t>
            </w:r>
          </w:p>
        </w:tc>
        <w:tc>
          <w:tcPr>
            <w:tcW w:w="2514"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 xml:space="preserve">Осуществление в случаях, предусмотренных Градостроительным кодексом РФ осмотров зданий, сооружений и выдача рекомендаций об </w:t>
            </w:r>
            <w:r w:rsidRPr="002653B3">
              <w:rPr>
                <w:rFonts w:ascii="Times New Roman" w:hAnsi="Times New Roman" w:cs="Times New Roman"/>
                <w:sz w:val="12"/>
                <w:szCs w:val="12"/>
              </w:rPr>
              <w:lastRenderedPageBreak/>
              <w:t>устранении выявленных нарушений</w:t>
            </w:r>
          </w:p>
        </w:tc>
        <w:tc>
          <w:tcPr>
            <w:tcW w:w="71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15,18730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13</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23,81602</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25,31216</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14</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Первичный воинский учет</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84,84000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15</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Внесение изменений в генеральный план и правила землепользования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858,92666</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1687,78452</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16</w:t>
            </w: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both"/>
              <w:rPr>
                <w:rFonts w:ascii="Times New Roman" w:hAnsi="Times New Roman" w:cs="Times New Roman"/>
                <w:color w:val="333333"/>
                <w:sz w:val="12"/>
                <w:szCs w:val="12"/>
              </w:rPr>
            </w:pPr>
            <w:r w:rsidRPr="002653B3">
              <w:rPr>
                <w:rFonts w:ascii="Times New Roman" w:hAnsi="Times New Roman" w:cs="Times New Roman"/>
                <w:sz w:val="12"/>
                <w:szCs w:val="12"/>
              </w:rPr>
              <w:t>Проведение выборов</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66,80000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17</w:t>
            </w:r>
          </w:p>
        </w:tc>
        <w:tc>
          <w:tcPr>
            <w:tcW w:w="2514"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both"/>
              <w:rPr>
                <w:rFonts w:ascii="Times New Roman" w:hAnsi="Times New Roman" w:cs="Times New Roman"/>
                <w:sz w:val="12"/>
                <w:szCs w:val="12"/>
              </w:rPr>
            </w:pPr>
            <w:r w:rsidRPr="002653B3">
              <w:rPr>
                <w:rFonts w:ascii="Times New Roman" w:hAnsi="Times New Roman" w:cs="Times New Roman"/>
                <w:sz w:val="12"/>
                <w:szCs w:val="12"/>
              </w:rPr>
              <w:t>Внесение изменений в Устав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26,75000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r w:rsidRPr="002653B3">
              <w:rPr>
                <w:rFonts w:ascii="Times New Roman" w:hAnsi="Times New Roman" w:cs="Times New Roman"/>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За счет средств местного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2271,40885</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rPr>
                <w:rFonts w:ascii="Times New Roman" w:hAnsi="Times New Roman" w:cs="Times New Roman"/>
                <w:b/>
                <w:sz w:val="12"/>
                <w:szCs w:val="12"/>
              </w:rPr>
            </w:pPr>
            <w:r w:rsidRPr="002653B3">
              <w:rPr>
                <w:rFonts w:ascii="Times New Roman" w:hAnsi="Times New Roman" w:cs="Times New Roman"/>
                <w:b/>
                <w:sz w:val="12"/>
                <w:szCs w:val="12"/>
              </w:rPr>
              <w:t>2945,30979</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1029,68632</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За счет средств федерального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84,84000</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За счет средств областного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1008,20839</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1265,83839</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0,00</w:t>
            </w:r>
          </w:p>
        </w:tc>
      </w:tr>
      <w:tr w:rsidR="002653B3" w:rsidRPr="002653B3" w:rsidTr="002653B3">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3361,91724</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4295,98818</w:t>
            </w:r>
          </w:p>
        </w:tc>
        <w:tc>
          <w:tcPr>
            <w:tcW w:w="717" w:type="pct"/>
            <w:tcBorders>
              <w:top w:val="single" w:sz="4" w:space="0" w:color="auto"/>
              <w:left w:val="single" w:sz="4" w:space="0" w:color="auto"/>
              <w:bottom w:val="single" w:sz="4" w:space="0" w:color="auto"/>
              <w:right w:val="single" w:sz="4" w:space="0" w:color="auto"/>
            </w:tcBorders>
            <w:vAlign w:val="center"/>
          </w:tcPr>
          <w:p w:rsidR="002653B3" w:rsidRPr="002653B3" w:rsidRDefault="002653B3" w:rsidP="002653B3">
            <w:pPr>
              <w:spacing w:after="0"/>
              <w:jc w:val="center"/>
              <w:rPr>
                <w:rFonts w:ascii="Times New Roman" w:hAnsi="Times New Roman" w:cs="Times New Roman"/>
                <w:b/>
                <w:sz w:val="12"/>
                <w:szCs w:val="12"/>
              </w:rPr>
            </w:pPr>
            <w:r w:rsidRPr="002653B3">
              <w:rPr>
                <w:rFonts w:ascii="Times New Roman" w:hAnsi="Times New Roman" w:cs="Times New Roman"/>
                <w:b/>
                <w:sz w:val="12"/>
                <w:szCs w:val="12"/>
              </w:rPr>
              <w:t>1029,68632</w:t>
            </w:r>
          </w:p>
        </w:tc>
      </w:tr>
    </w:tbl>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2.Опубликовать настоящее Постановление в газете «Сергиевский вестник».</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2653B3" w:rsidRPr="002653B3" w:rsidRDefault="002653B3" w:rsidP="002653B3">
      <w:pPr>
        <w:pStyle w:val="1f1"/>
        <w:spacing w:before="0" w:line="240" w:lineRule="auto"/>
        <w:ind w:right="60" w:firstLine="284"/>
        <w:jc w:val="right"/>
        <w:rPr>
          <w:sz w:val="12"/>
          <w:szCs w:val="12"/>
          <w:lang w:val="ru-RU"/>
        </w:rPr>
      </w:pPr>
      <w:r w:rsidRPr="002653B3">
        <w:rPr>
          <w:sz w:val="12"/>
          <w:szCs w:val="12"/>
          <w:lang w:val="ru-RU"/>
        </w:rPr>
        <w:t xml:space="preserve">Глава сельского поселения Красносельское </w:t>
      </w:r>
    </w:p>
    <w:p w:rsidR="002653B3" w:rsidRDefault="002653B3" w:rsidP="002653B3">
      <w:pPr>
        <w:pStyle w:val="1f1"/>
        <w:spacing w:before="0" w:line="240" w:lineRule="auto"/>
        <w:ind w:right="60" w:firstLine="284"/>
        <w:jc w:val="right"/>
        <w:rPr>
          <w:sz w:val="12"/>
          <w:szCs w:val="12"/>
          <w:lang w:val="ru-RU"/>
        </w:rPr>
      </w:pPr>
      <w:r w:rsidRPr="002653B3">
        <w:rPr>
          <w:sz w:val="12"/>
          <w:szCs w:val="12"/>
          <w:lang w:val="ru-RU"/>
        </w:rPr>
        <w:t xml:space="preserve">муниципального района Сергиевский        </w:t>
      </w:r>
    </w:p>
    <w:p w:rsidR="002653B3" w:rsidRPr="002653B3" w:rsidRDefault="002653B3" w:rsidP="002653B3">
      <w:pPr>
        <w:pStyle w:val="1f1"/>
        <w:spacing w:before="0" w:line="240" w:lineRule="auto"/>
        <w:ind w:right="60" w:firstLine="284"/>
        <w:jc w:val="right"/>
        <w:rPr>
          <w:sz w:val="12"/>
          <w:szCs w:val="12"/>
          <w:lang w:val="ru-RU"/>
        </w:rPr>
      </w:pPr>
      <w:r w:rsidRPr="002653B3">
        <w:rPr>
          <w:sz w:val="12"/>
          <w:szCs w:val="12"/>
          <w:lang w:val="ru-RU"/>
        </w:rPr>
        <w:t xml:space="preserve">                              Н.В. Вершков</w:t>
      </w:r>
    </w:p>
    <w:p w:rsidR="00282190" w:rsidRDefault="00282190" w:rsidP="007818CD">
      <w:pPr>
        <w:pStyle w:val="1f1"/>
        <w:spacing w:before="0" w:line="240" w:lineRule="auto"/>
        <w:ind w:right="60" w:firstLine="284"/>
        <w:jc w:val="center"/>
        <w:rPr>
          <w:sz w:val="12"/>
          <w:szCs w:val="12"/>
          <w:lang w:val="ru-RU"/>
        </w:rPr>
      </w:pPr>
    </w:p>
    <w:p w:rsidR="00282190" w:rsidRDefault="00282190" w:rsidP="007818CD">
      <w:pPr>
        <w:pStyle w:val="1f1"/>
        <w:spacing w:before="0" w:line="240" w:lineRule="auto"/>
        <w:ind w:right="60" w:firstLine="284"/>
        <w:jc w:val="center"/>
        <w:rPr>
          <w:sz w:val="12"/>
          <w:szCs w:val="12"/>
          <w:lang w:val="ru-RU"/>
        </w:rPr>
      </w:pPr>
    </w:p>
    <w:p w:rsidR="007818CD" w:rsidRPr="001C4652" w:rsidRDefault="007818CD" w:rsidP="007818CD">
      <w:pPr>
        <w:pStyle w:val="1f1"/>
        <w:spacing w:before="0" w:line="240" w:lineRule="auto"/>
        <w:ind w:right="60" w:firstLine="284"/>
        <w:jc w:val="center"/>
        <w:rPr>
          <w:sz w:val="12"/>
          <w:szCs w:val="12"/>
          <w:lang w:val="ru-RU"/>
        </w:rPr>
      </w:pPr>
      <w:r w:rsidRPr="001C4652">
        <w:rPr>
          <w:sz w:val="12"/>
          <w:szCs w:val="12"/>
          <w:lang w:val="ru-RU"/>
        </w:rPr>
        <w:t>Администрация</w:t>
      </w:r>
    </w:p>
    <w:p w:rsidR="007818CD" w:rsidRPr="00E27BD5" w:rsidRDefault="007818CD" w:rsidP="007818CD">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Красносельское</w:t>
      </w:r>
    </w:p>
    <w:p w:rsidR="007818CD" w:rsidRDefault="007818CD" w:rsidP="007818CD">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7818CD" w:rsidRPr="001C4652" w:rsidRDefault="007818CD" w:rsidP="007818CD">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7818CD" w:rsidRDefault="007818CD" w:rsidP="007818CD">
      <w:pPr>
        <w:pStyle w:val="1f1"/>
        <w:spacing w:before="0" w:line="240" w:lineRule="auto"/>
        <w:ind w:right="60" w:firstLine="284"/>
        <w:rPr>
          <w:sz w:val="12"/>
          <w:szCs w:val="12"/>
          <w:lang w:val="ru-RU"/>
        </w:rPr>
      </w:pPr>
      <w:r>
        <w:rPr>
          <w:sz w:val="12"/>
          <w:szCs w:val="12"/>
          <w:lang w:val="ru-RU"/>
        </w:rPr>
        <w:t>От 05.10.2020г.                                                                                                                                                                                                            №43</w:t>
      </w:r>
    </w:p>
    <w:p w:rsidR="002653B3" w:rsidRPr="002653B3" w:rsidRDefault="002653B3" w:rsidP="002653B3">
      <w:pPr>
        <w:pStyle w:val="1f1"/>
        <w:spacing w:before="0" w:line="240" w:lineRule="auto"/>
        <w:ind w:right="60" w:firstLine="284"/>
        <w:jc w:val="center"/>
        <w:rPr>
          <w:sz w:val="12"/>
          <w:szCs w:val="12"/>
          <w:lang w:val="ru-RU"/>
        </w:rPr>
      </w:pPr>
      <w:r w:rsidRPr="002653B3">
        <w:rPr>
          <w:sz w:val="12"/>
          <w:szCs w:val="12"/>
          <w:lang w:val="ru-RU"/>
        </w:rPr>
        <w:t>О внесении изменений в Приложение к постановлению администрации сельского поселения Красносельское муниципального района Сергиевский №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2019-2021гг.</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w:t>
      </w:r>
      <w:r>
        <w:rPr>
          <w:sz w:val="12"/>
          <w:szCs w:val="12"/>
          <w:lang w:val="ru-RU"/>
        </w:rPr>
        <w:t xml:space="preserve">ципального района Сергиевский  </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ПОСТАНОВЛЯЕТ:</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1.Внести изменения в Приложение к постановлению Администрации сельского поселения Красносельское муниципального района Сергиевский №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2019-2021гг. (далее - Программа) следующего содержания:</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Прогнозируемые общие затраты на реализацию мероприятий программы составляют 604,68422 тыс. рублей,</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в том числе по годам:</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xml:space="preserve">2019 год – 219,41076 тыс. рублей,  </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2020 год – 293,74960 тыс. рублей,</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2021 год – 91,52386 тыс. рублей (прогноз).</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1.2. Раздел 4 Программы «Срок реализации Программы и источники финансирования» абзац 3 изложить в следующей редакции:</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Общий объем финансирования на реализацию Программы составляет 604,68422 тыс. рублей, в том числе по годам:</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xml:space="preserve"> - на 2019 год – 219,41076 тыс. рублей;</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на 2020 год – 293,74960 тыс. рублей;</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 на 2021 год – 91,52386 тыс. рублей</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1.3. Раздел 5 Программы «Перечень программных мероприятий» изложить в следующей редакции:</w:t>
      </w:r>
    </w:p>
    <w:p w:rsidR="002653B3" w:rsidRDefault="002653B3" w:rsidP="002653B3">
      <w:pPr>
        <w:pStyle w:val="1f1"/>
        <w:spacing w:before="0" w:line="240" w:lineRule="auto"/>
        <w:ind w:right="60" w:firstLine="284"/>
        <w:jc w:val="both"/>
        <w:rPr>
          <w:sz w:val="12"/>
          <w:szCs w:val="12"/>
          <w:lang w:val="ru-RU"/>
        </w:rPr>
      </w:pPr>
      <w:r w:rsidRPr="002653B3">
        <w:rPr>
          <w:sz w:val="12"/>
          <w:szCs w:val="12"/>
          <w:lang w:val="ru-RU"/>
        </w:rPr>
        <w:t>1.1.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2653B3" w:rsidRPr="002653B3" w:rsidTr="002653B3">
        <w:trPr>
          <w:cantSplit/>
          <w:trHeight w:val="70"/>
        </w:trPr>
        <w:tc>
          <w:tcPr>
            <w:tcW w:w="2329" w:type="pct"/>
            <w:vMerge w:val="restart"/>
            <w:vAlign w:val="center"/>
            <w:hideMark/>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Наименование мероприятий</w:t>
            </w:r>
          </w:p>
        </w:tc>
        <w:tc>
          <w:tcPr>
            <w:tcW w:w="2671" w:type="pct"/>
            <w:gridSpan w:val="3"/>
            <w:vAlign w:val="center"/>
            <w:hideMark/>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Сельское поселение Красносельское</w:t>
            </w:r>
          </w:p>
        </w:tc>
      </w:tr>
      <w:tr w:rsidR="002653B3" w:rsidRPr="002653B3" w:rsidTr="002653B3">
        <w:trPr>
          <w:cantSplit/>
          <w:trHeight w:val="70"/>
        </w:trPr>
        <w:tc>
          <w:tcPr>
            <w:tcW w:w="2329" w:type="pct"/>
            <w:vMerge/>
            <w:vAlign w:val="center"/>
            <w:hideMark/>
          </w:tcPr>
          <w:p w:rsidR="002653B3" w:rsidRPr="002653B3" w:rsidRDefault="002653B3" w:rsidP="002653B3">
            <w:pPr>
              <w:spacing w:after="0"/>
              <w:jc w:val="both"/>
              <w:rPr>
                <w:rFonts w:ascii="Times New Roman" w:hAnsi="Times New Roman" w:cs="Times New Roman"/>
                <w:bCs/>
                <w:sz w:val="12"/>
                <w:szCs w:val="12"/>
              </w:rPr>
            </w:pPr>
          </w:p>
        </w:tc>
        <w:tc>
          <w:tcPr>
            <w:tcW w:w="1028" w:type="pct"/>
            <w:vAlign w:val="center"/>
            <w:hideMark/>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Затраты на 2019 год, тыс.рублей</w:t>
            </w:r>
          </w:p>
        </w:tc>
        <w:tc>
          <w:tcPr>
            <w:tcW w:w="822"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Затраты на 2020 год, тыс.рублей</w:t>
            </w:r>
          </w:p>
        </w:tc>
        <w:tc>
          <w:tcPr>
            <w:tcW w:w="821"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Затраты на 2021 год, тыс.рублей</w:t>
            </w:r>
          </w:p>
        </w:tc>
      </w:tr>
      <w:tr w:rsidR="002653B3" w:rsidRPr="002653B3" w:rsidTr="002653B3">
        <w:trPr>
          <w:cantSplit/>
          <w:trHeight w:val="70"/>
        </w:trPr>
        <w:tc>
          <w:tcPr>
            <w:tcW w:w="2329" w:type="pct"/>
            <w:vAlign w:val="center"/>
            <w:hideMark/>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14,00000</w:t>
            </w:r>
          </w:p>
        </w:tc>
        <w:tc>
          <w:tcPr>
            <w:tcW w:w="822"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24,05000</w:t>
            </w:r>
          </w:p>
        </w:tc>
        <w:tc>
          <w:tcPr>
            <w:tcW w:w="821"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0,00</w:t>
            </w:r>
          </w:p>
        </w:tc>
      </w:tr>
      <w:tr w:rsidR="002653B3" w:rsidRPr="002653B3" w:rsidTr="002653B3">
        <w:trPr>
          <w:cantSplit/>
          <w:trHeight w:val="70"/>
        </w:trPr>
        <w:tc>
          <w:tcPr>
            <w:tcW w:w="2329" w:type="pct"/>
            <w:vAlign w:val="center"/>
            <w:hideMark/>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Создание муниципальной пожарной охраны в сельском поселении</w:t>
            </w:r>
          </w:p>
        </w:tc>
        <w:tc>
          <w:tcPr>
            <w:tcW w:w="1028"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193,41076</w:t>
            </w:r>
          </w:p>
        </w:tc>
        <w:tc>
          <w:tcPr>
            <w:tcW w:w="822"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257,69960</w:t>
            </w:r>
          </w:p>
        </w:tc>
        <w:tc>
          <w:tcPr>
            <w:tcW w:w="821"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91,52386</w:t>
            </w:r>
          </w:p>
        </w:tc>
      </w:tr>
      <w:tr w:rsidR="002653B3" w:rsidRPr="002653B3" w:rsidTr="002653B3">
        <w:trPr>
          <w:cantSplit/>
          <w:trHeight w:val="70"/>
        </w:trPr>
        <w:tc>
          <w:tcPr>
            <w:tcW w:w="2329" w:type="pct"/>
            <w:vAlign w:val="center"/>
            <w:hideMark/>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Прочие мероприятия</w:t>
            </w:r>
          </w:p>
        </w:tc>
        <w:tc>
          <w:tcPr>
            <w:tcW w:w="1028"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12,00000</w:t>
            </w:r>
          </w:p>
        </w:tc>
        <w:tc>
          <w:tcPr>
            <w:tcW w:w="822"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12,00000</w:t>
            </w:r>
          </w:p>
        </w:tc>
        <w:tc>
          <w:tcPr>
            <w:tcW w:w="821" w:type="pct"/>
            <w:vAlign w:val="center"/>
          </w:tcPr>
          <w:p w:rsidR="002653B3" w:rsidRPr="002653B3" w:rsidRDefault="002653B3" w:rsidP="002653B3">
            <w:pPr>
              <w:spacing w:after="0"/>
              <w:jc w:val="both"/>
              <w:rPr>
                <w:rFonts w:ascii="Times New Roman" w:hAnsi="Times New Roman" w:cs="Times New Roman"/>
                <w:bCs/>
                <w:sz w:val="12"/>
                <w:szCs w:val="12"/>
              </w:rPr>
            </w:pPr>
            <w:r w:rsidRPr="002653B3">
              <w:rPr>
                <w:rFonts w:ascii="Times New Roman" w:hAnsi="Times New Roman" w:cs="Times New Roman"/>
                <w:bCs/>
                <w:sz w:val="12"/>
                <w:szCs w:val="12"/>
              </w:rPr>
              <w:t>0,00</w:t>
            </w:r>
          </w:p>
        </w:tc>
      </w:tr>
      <w:tr w:rsidR="002653B3" w:rsidRPr="002653B3" w:rsidTr="002653B3">
        <w:trPr>
          <w:cantSplit/>
          <w:trHeight w:val="70"/>
        </w:trPr>
        <w:tc>
          <w:tcPr>
            <w:tcW w:w="2329" w:type="pct"/>
            <w:vAlign w:val="center"/>
            <w:hideMark/>
          </w:tcPr>
          <w:p w:rsidR="002653B3" w:rsidRPr="002653B3" w:rsidRDefault="002653B3" w:rsidP="002653B3">
            <w:pPr>
              <w:spacing w:after="0"/>
              <w:jc w:val="both"/>
              <w:rPr>
                <w:rFonts w:ascii="Times New Roman" w:hAnsi="Times New Roman" w:cs="Times New Roman"/>
                <w:b/>
                <w:bCs/>
                <w:sz w:val="12"/>
                <w:szCs w:val="12"/>
              </w:rPr>
            </w:pPr>
            <w:r w:rsidRPr="002653B3">
              <w:rPr>
                <w:rFonts w:ascii="Times New Roman" w:hAnsi="Times New Roman" w:cs="Times New Roman"/>
                <w:b/>
                <w:bCs/>
                <w:sz w:val="12"/>
                <w:szCs w:val="12"/>
              </w:rPr>
              <w:t>ИТОГО</w:t>
            </w:r>
          </w:p>
        </w:tc>
        <w:tc>
          <w:tcPr>
            <w:tcW w:w="1028" w:type="pct"/>
            <w:vAlign w:val="center"/>
          </w:tcPr>
          <w:p w:rsidR="002653B3" w:rsidRPr="002653B3" w:rsidRDefault="002653B3" w:rsidP="002653B3">
            <w:pPr>
              <w:spacing w:after="0"/>
              <w:jc w:val="both"/>
              <w:rPr>
                <w:rFonts w:ascii="Times New Roman" w:hAnsi="Times New Roman" w:cs="Times New Roman"/>
                <w:b/>
                <w:bCs/>
                <w:sz w:val="12"/>
                <w:szCs w:val="12"/>
              </w:rPr>
            </w:pPr>
            <w:r w:rsidRPr="002653B3">
              <w:rPr>
                <w:rFonts w:ascii="Times New Roman" w:hAnsi="Times New Roman" w:cs="Times New Roman"/>
                <w:b/>
                <w:bCs/>
                <w:sz w:val="12"/>
                <w:szCs w:val="12"/>
              </w:rPr>
              <w:t>219,41076</w:t>
            </w:r>
          </w:p>
        </w:tc>
        <w:tc>
          <w:tcPr>
            <w:tcW w:w="822" w:type="pct"/>
            <w:vAlign w:val="center"/>
          </w:tcPr>
          <w:p w:rsidR="002653B3" w:rsidRPr="002653B3" w:rsidRDefault="002653B3" w:rsidP="002653B3">
            <w:pPr>
              <w:spacing w:after="0"/>
              <w:jc w:val="both"/>
              <w:rPr>
                <w:rFonts w:ascii="Times New Roman" w:hAnsi="Times New Roman" w:cs="Times New Roman"/>
                <w:b/>
                <w:bCs/>
                <w:sz w:val="12"/>
                <w:szCs w:val="12"/>
              </w:rPr>
            </w:pPr>
            <w:r w:rsidRPr="002653B3">
              <w:rPr>
                <w:rFonts w:ascii="Times New Roman" w:hAnsi="Times New Roman" w:cs="Times New Roman"/>
                <w:b/>
                <w:bCs/>
                <w:sz w:val="12"/>
                <w:szCs w:val="12"/>
              </w:rPr>
              <w:t>293,74960</w:t>
            </w:r>
          </w:p>
        </w:tc>
        <w:tc>
          <w:tcPr>
            <w:tcW w:w="821" w:type="pct"/>
            <w:vAlign w:val="center"/>
          </w:tcPr>
          <w:p w:rsidR="002653B3" w:rsidRPr="002653B3" w:rsidRDefault="002653B3" w:rsidP="002653B3">
            <w:pPr>
              <w:spacing w:after="0"/>
              <w:jc w:val="both"/>
              <w:rPr>
                <w:rFonts w:ascii="Times New Roman" w:hAnsi="Times New Roman" w:cs="Times New Roman"/>
                <w:b/>
                <w:bCs/>
                <w:sz w:val="12"/>
                <w:szCs w:val="12"/>
              </w:rPr>
            </w:pPr>
            <w:r w:rsidRPr="002653B3">
              <w:rPr>
                <w:rFonts w:ascii="Times New Roman" w:hAnsi="Times New Roman" w:cs="Times New Roman"/>
                <w:b/>
                <w:bCs/>
                <w:sz w:val="12"/>
                <w:szCs w:val="12"/>
              </w:rPr>
              <w:t>91,52386</w:t>
            </w:r>
          </w:p>
        </w:tc>
      </w:tr>
    </w:tbl>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t>2.Опубликовать настоящее Постановление в газете «Сергиевский вестник».</w:t>
      </w:r>
    </w:p>
    <w:p w:rsidR="002653B3" w:rsidRPr="002653B3" w:rsidRDefault="002653B3" w:rsidP="002653B3">
      <w:pPr>
        <w:pStyle w:val="1f1"/>
        <w:spacing w:before="0" w:line="240" w:lineRule="auto"/>
        <w:ind w:right="60" w:firstLine="284"/>
        <w:jc w:val="both"/>
        <w:rPr>
          <w:sz w:val="12"/>
          <w:szCs w:val="12"/>
          <w:lang w:val="ru-RU"/>
        </w:rPr>
      </w:pPr>
      <w:r w:rsidRPr="002653B3">
        <w:rPr>
          <w:sz w:val="12"/>
          <w:szCs w:val="12"/>
          <w:lang w:val="ru-RU"/>
        </w:rPr>
        <w:lastRenderedPageBreak/>
        <w:t xml:space="preserve">3.Настоящее Постановление вступает в силу со дня </w:t>
      </w:r>
      <w:r>
        <w:rPr>
          <w:sz w:val="12"/>
          <w:szCs w:val="12"/>
          <w:lang w:val="ru-RU"/>
        </w:rPr>
        <w:t>его официального опубликования.</w:t>
      </w:r>
    </w:p>
    <w:p w:rsidR="002653B3" w:rsidRPr="002653B3" w:rsidRDefault="002653B3" w:rsidP="002653B3">
      <w:pPr>
        <w:pStyle w:val="1f1"/>
        <w:spacing w:before="0" w:line="240" w:lineRule="auto"/>
        <w:ind w:right="60" w:firstLine="284"/>
        <w:jc w:val="right"/>
        <w:rPr>
          <w:sz w:val="12"/>
          <w:szCs w:val="12"/>
          <w:lang w:val="ru-RU"/>
        </w:rPr>
      </w:pPr>
      <w:r w:rsidRPr="002653B3">
        <w:rPr>
          <w:sz w:val="12"/>
          <w:szCs w:val="12"/>
          <w:lang w:val="ru-RU"/>
        </w:rPr>
        <w:t xml:space="preserve">Глава сельского поселения Красносельское </w:t>
      </w:r>
    </w:p>
    <w:p w:rsidR="002653B3" w:rsidRDefault="002653B3" w:rsidP="002653B3">
      <w:pPr>
        <w:pStyle w:val="1f1"/>
        <w:spacing w:before="0" w:line="240" w:lineRule="auto"/>
        <w:ind w:right="60" w:firstLine="284"/>
        <w:jc w:val="right"/>
        <w:rPr>
          <w:sz w:val="12"/>
          <w:szCs w:val="12"/>
          <w:lang w:val="ru-RU"/>
        </w:rPr>
      </w:pPr>
      <w:r w:rsidRPr="002653B3">
        <w:rPr>
          <w:sz w:val="12"/>
          <w:szCs w:val="12"/>
          <w:lang w:val="ru-RU"/>
        </w:rPr>
        <w:t xml:space="preserve">муниципального района Сергиевский         </w:t>
      </w:r>
    </w:p>
    <w:p w:rsidR="002653B3" w:rsidRPr="002653B3" w:rsidRDefault="002653B3" w:rsidP="002653B3">
      <w:pPr>
        <w:pStyle w:val="1f1"/>
        <w:spacing w:before="0" w:line="240" w:lineRule="auto"/>
        <w:ind w:right="60" w:firstLine="284"/>
        <w:jc w:val="right"/>
        <w:rPr>
          <w:sz w:val="12"/>
          <w:szCs w:val="12"/>
          <w:lang w:val="ru-RU"/>
        </w:rPr>
      </w:pPr>
      <w:r w:rsidRPr="002653B3">
        <w:rPr>
          <w:sz w:val="12"/>
          <w:szCs w:val="12"/>
          <w:lang w:val="ru-RU"/>
        </w:rPr>
        <w:t xml:space="preserve">                                    Н.В. Вершков</w:t>
      </w:r>
    </w:p>
    <w:p w:rsidR="00282190" w:rsidRDefault="00282190" w:rsidP="007818CD">
      <w:pPr>
        <w:pStyle w:val="1f1"/>
        <w:spacing w:before="0" w:line="240" w:lineRule="auto"/>
        <w:ind w:right="60" w:firstLine="284"/>
        <w:jc w:val="center"/>
        <w:rPr>
          <w:sz w:val="12"/>
          <w:szCs w:val="12"/>
          <w:lang w:val="ru-RU"/>
        </w:rPr>
      </w:pPr>
    </w:p>
    <w:p w:rsidR="007818CD" w:rsidRPr="001C4652" w:rsidRDefault="007818CD" w:rsidP="007818CD">
      <w:pPr>
        <w:pStyle w:val="1f1"/>
        <w:spacing w:before="0" w:line="240" w:lineRule="auto"/>
        <w:ind w:right="60" w:firstLine="284"/>
        <w:jc w:val="center"/>
        <w:rPr>
          <w:sz w:val="12"/>
          <w:szCs w:val="12"/>
          <w:lang w:val="ru-RU"/>
        </w:rPr>
      </w:pPr>
      <w:r w:rsidRPr="001C4652">
        <w:rPr>
          <w:sz w:val="12"/>
          <w:szCs w:val="12"/>
          <w:lang w:val="ru-RU"/>
        </w:rPr>
        <w:t>Администрация</w:t>
      </w:r>
    </w:p>
    <w:p w:rsidR="007818CD" w:rsidRPr="00E27BD5" w:rsidRDefault="007818CD" w:rsidP="007818CD">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Красносельское</w:t>
      </w:r>
    </w:p>
    <w:p w:rsidR="007818CD" w:rsidRDefault="007818CD" w:rsidP="007818CD">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7818CD" w:rsidRPr="001C4652" w:rsidRDefault="007818CD" w:rsidP="007818CD">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7818CD" w:rsidRDefault="007818CD" w:rsidP="007818CD">
      <w:pPr>
        <w:pStyle w:val="1f1"/>
        <w:spacing w:before="0" w:line="240" w:lineRule="auto"/>
        <w:ind w:right="60" w:firstLine="284"/>
        <w:rPr>
          <w:sz w:val="12"/>
          <w:szCs w:val="12"/>
          <w:lang w:val="ru-RU"/>
        </w:rPr>
      </w:pPr>
      <w:r>
        <w:rPr>
          <w:sz w:val="12"/>
          <w:szCs w:val="12"/>
          <w:lang w:val="ru-RU"/>
        </w:rPr>
        <w:t>От 05.10.2020г.                                                                                                                                                                                                            №44</w:t>
      </w:r>
    </w:p>
    <w:p w:rsidR="00282190" w:rsidRPr="00282190" w:rsidRDefault="00282190" w:rsidP="00282190">
      <w:pPr>
        <w:pStyle w:val="1f1"/>
        <w:spacing w:before="0" w:line="240" w:lineRule="auto"/>
        <w:ind w:right="60" w:firstLine="284"/>
        <w:jc w:val="center"/>
        <w:rPr>
          <w:sz w:val="12"/>
          <w:szCs w:val="12"/>
          <w:lang w:val="ru-RU"/>
        </w:rPr>
      </w:pPr>
      <w:r w:rsidRPr="00282190">
        <w:rPr>
          <w:sz w:val="12"/>
          <w:szCs w:val="12"/>
          <w:lang w:val="ru-RU"/>
        </w:rPr>
        <w:t>О внесении изменений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w:t>
      </w:r>
      <w:r>
        <w:rPr>
          <w:sz w:val="12"/>
          <w:szCs w:val="12"/>
          <w:lang w:val="ru-RU"/>
        </w:rPr>
        <w:t>ниципального района Сергиевский</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ПОСТАНОВЛЯЕТ:</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1.Внести изменения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 (далее - Программа) следующего содержания:</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1.1. В Паспорте Программы позицию «Объемы, источники финансирования программы» изложить в следующей редакции:</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Общий объем финансирования Программы составляет 455,34036 тыс. рублей, в том числе из местного бюджета –  455,34036 тыс. рублей.</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2019г. – 125,30588 тыс. руб.</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2020г. – 330,03448 тыс. руб.</w:t>
      </w:r>
    </w:p>
    <w:p w:rsidR="00282190" w:rsidRDefault="00282190" w:rsidP="00282190">
      <w:pPr>
        <w:pStyle w:val="1f1"/>
        <w:spacing w:before="0" w:line="240" w:lineRule="auto"/>
        <w:ind w:right="60" w:firstLine="284"/>
        <w:jc w:val="both"/>
        <w:rPr>
          <w:sz w:val="12"/>
          <w:szCs w:val="12"/>
          <w:lang w:val="ru-RU"/>
        </w:rPr>
      </w:pPr>
      <w:r>
        <w:rPr>
          <w:sz w:val="12"/>
          <w:szCs w:val="12"/>
          <w:lang w:val="ru-RU"/>
        </w:rPr>
        <w:t xml:space="preserve">2021г. - 0,0 тыс. руб.      </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1.2. В разделе программы пункт 2 «Цели и задачи программы, сроки и этапы реализации программы» абзац 3 изложить в следующей редакции:</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Общий объем финансирования Программы составляет 455,34036 тыс. рублей.</w:t>
      </w:r>
    </w:p>
    <w:p w:rsidR="00282190" w:rsidRDefault="00282190" w:rsidP="00282190">
      <w:pPr>
        <w:pStyle w:val="1f1"/>
        <w:spacing w:before="0" w:line="240" w:lineRule="auto"/>
        <w:ind w:right="60" w:firstLine="284"/>
        <w:jc w:val="both"/>
        <w:rPr>
          <w:sz w:val="12"/>
          <w:szCs w:val="12"/>
          <w:lang w:val="ru-RU"/>
        </w:rPr>
      </w:pPr>
      <w:r w:rsidRPr="00282190">
        <w:rPr>
          <w:sz w:val="12"/>
          <w:szCs w:val="12"/>
          <w:lang w:val="ru-RU"/>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282190" w:rsidRPr="00282190" w:rsidTr="00282190">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 п/п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2016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2017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2018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Источник финансирования</w:t>
            </w:r>
          </w:p>
        </w:tc>
      </w:tr>
      <w:tr w:rsidR="00282190" w:rsidRPr="00282190" w:rsidTr="00282190">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both"/>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textAlignment w:val="baseline"/>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38,10563</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25,31216</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textAlignment w:val="baseline"/>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Бюджет поселения</w:t>
            </w:r>
          </w:p>
        </w:tc>
      </w:tr>
      <w:tr w:rsidR="00282190" w:rsidRPr="00282190" w:rsidTr="00282190">
        <w:trPr>
          <w:trHeight w:val="602"/>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both"/>
              <w:rPr>
                <w:rFonts w:ascii="Times New Roman" w:hAnsi="Times New Roman" w:cs="Times New Roman"/>
                <w:sz w:val="12"/>
                <w:szCs w:val="12"/>
              </w:rPr>
            </w:pPr>
            <w:r w:rsidRPr="00282190">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textAlignment w:val="baseline"/>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49,90025</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53,03502</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Бюджет поселения</w:t>
            </w:r>
          </w:p>
        </w:tc>
      </w:tr>
      <w:tr w:rsidR="00282190" w:rsidRPr="00282190" w:rsidTr="00282190">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both"/>
              <w:rPr>
                <w:rFonts w:ascii="Times New Roman" w:hAnsi="Times New Roman" w:cs="Times New Roman"/>
                <w:sz w:val="12"/>
                <w:szCs w:val="12"/>
              </w:rPr>
            </w:pPr>
            <w:r w:rsidRPr="00282190">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textAlignment w:val="baseline"/>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34,50000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226,50000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Бюджет поселения</w:t>
            </w:r>
          </w:p>
        </w:tc>
      </w:tr>
      <w:tr w:rsidR="00282190" w:rsidRPr="00282190" w:rsidTr="00282190">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both"/>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Прочие мероприятия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textAlignment w:val="baseline"/>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2,80000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10,00000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Бюджет поселения</w:t>
            </w:r>
          </w:p>
        </w:tc>
      </w:tr>
      <w:tr w:rsidR="00282190" w:rsidRPr="00282190" w:rsidTr="00282190">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5.</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82190" w:rsidRPr="00282190" w:rsidRDefault="00282190" w:rsidP="00282190">
            <w:pPr>
              <w:spacing w:after="0" w:line="240" w:lineRule="auto"/>
              <w:jc w:val="both"/>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82190" w:rsidRPr="00282190" w:rsidRDefault="00282190" w:rsidP="00282190">
            <w:pPr>
              <w:spacing w:after="0" w:line="240" w:lineRule="auto"/>
              <w:jc w:val="center"/>
              <w:textAlignment w:val="baseline"/>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15,18730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82190" w:rsidRPr="00282190" w:rsidRDefault="00282190" w:rsidP="00282190">
            <w:pPr>
              <w:spacing w:after="0" w:line="240" w:lineRule="auto"/>
              <w:jc w:val="center"/>
              <w:rPr>
                <w:rFonts w:ascii="Times New Roman" w:eastAsia="Times New Roman" w:hAnsi="Times New Roman" w:cs="Times New Roman"/>
                <w:sz w:val="12"/>
                <w:szCs w:val="12"/>
                <w:lang w:eastAsia="ru-RU"/>
              </w:rPr>
            </w:pPr>
            <w:r w:rsidRPr="00282190">
              <w:rPr>
                <w:rFonts w:ascii="Times New Roman" w:eastAsia="Times New Roman" w:hAnsi="Times New Roman" w:cs="Times New Roman"/>
                <w:sz w:val="12"/>
                <w:szCs w:val="12"/>
                <w:lang w:eastAsia="ru-RU"/>
              </w:rPr>
              <w:t>Бюджет поселения</w:t>
            </w:r>
          </w:p>
        </w:tc>
      </w:tr>
      <w:tr w:rsidR="00282190" w:rsidRPr="00282190" w:rsidTr="00282190">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hAnsi="Times New Roman" w:cs="Times New Roman"/>
                <w:b/>
                <w:sz w:val="12"/>
                <w:szCs w:val="12"/>
              </w:rPr>
            </w:pPr>
            <w:r w:rsidRPr="00282190">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125,30588</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330,03448</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jc w:val="center"/>
              <w:rPr>
                <w:rFonts w:ascii="Times New Roman" w:eastAsia="Times New Roman" w:hAnsi="Times New Roman" w:cs="Times New Roman"/>
                <w:b/>
                <w:sz w:val="12"/>
                <w:szCs w:val="12"/>
                <w:lang w:eastAsia="ru-RU"/>
              </w:rPr>
            </w:pPr>
            <w:r w:rsidRPr="00282190">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82190" w:rsidRPr="00282190" w:rsidRDefault="00282190" w:rsidP="00282190">
            <w:pPr>
              <w:spacing w:after="0" w:line="240" w:lineRule="auto"/>
              <w:rPr>
                <w:rFonts w:ascii="Times New Roman" w:hAnsi="Times New Roman" w:cs="Times New Roman"/>
                <w:sz w:val="12"/>
                <w:szCs w:val="12"/>
              </w:rPr>
            </w:pPr>
          </w:p>
        </w:tc>
      </w:tr>
    </w:tbl>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t>2.Опубликовать настоящее Постановление в газете «Сергиевский вестник».</w:t>
      </w:r>
    </w:p>
    <w:p w:rsidR="00282190" w:rsidRPr="00282190" w:rsidRDefault="00282190" w:rsidP="00282190">
      <w:pPr>
        <w:pStyle w:val="1f1"/>
        <w:spacing w:before="0" w:line="240" w:lineRule="auto"/>
        <w:ind w:right="60" w:firstLine="284"/>
        <w:jc w:val="both"/>
        <w:rPr>
          <w:sz w:val="12"/>
          <w:szCs w:val="12"/>
          <w:lang w:val="ru-RU"/>
        </w:rPr>
      </w:pPr>
      <w:r w:rsidRPr="00282190">
        <w:rPr>
          <w:sz w:val="12"/>
          <w:szCs w:val="12"/>
          <w:lang w:val="ru-RU"/>
        </w:rPr>
        <w:lastRenderedPageBreak/>
        <w:t>3.Настоящее Постановление вступает в силу со дня его официального опубликования.</w:t>
      </w:r>
      <w:r w:rsidRPr="00282190">
        <w:rPr>
          <w:sz w:val="12"/>
          <w:szCs w:val="12"/>
          <w:lang w:val="ru-RU"/>
        </w:rPr>
        <w:tab/>
      </w:r>
    </w:p>
    <w:p w:rsidR="00282190" w:rsidRPr="00282190" w:rsidRDefault="00282190" w:rsidP="00282190">
      <w:pPr>
        <w:pStyle w:val="1f1"/>
        <w:spacing w:before="0" w:line="240" w:lineRule="auto"/>
        <w:ind w:right="60" w:firstLine="284"/>
        <w:jc w:val="right"/>
        <w:rPr>
          <w:sz w:val="12"/>
          <w:szCs w:val="12"/>
          <w:lang w:val="ru-RU"/>
        </w:rPr>
      </w:pPr>
      <w:r w:rsidRPr="00282190">
        <w:rPr>
          <w:sz w:val="12"/>
          <w:szCs w:val="12"/>
          <w:lang w:val="ru-RU"/>
        </w:rPr>
        <w:t xml:space="preserve">Глава сельского поселения Красносельское </w:t>
      </w:r>
    </w:p>
    <w:p w:rsidR="00282190" w:rsidRDefault="00282190" w:rsidP="00282190">
      <w:pPr>
        <w:pStyle w:val="1f1"/>
        <w:spacing w:before="0" w:line="240" w:lineRule="auto"/>
        <w:ind w:right="60" w:firstLine="284"/>
        <w:jc w:val="right"/>
        <w:rPr>
          <w:sz w:val="12"/>
          <w:szCs w:val="12"/>
          <w:lang w:val="ru-RU"/>
        </w:rPr>
      </w:pPr>
      <w:r w:rsidRPr="00282190">
        <w:rPr>
          <w:sz w:val="12"/>
          <w:szCs w:val="12"/>
          <w:lang w:val="ru-RU"/>
        </w:rPr>
        <w:t xml:space="preserve">муниципального района Сергиевский             </w:t>
      </w:r>
    </w:p>
    <w:p w:rsidR="00282190" w:rsidRDefault="00282190" w:rsidP="00282190">
      <w:pPr>
        <w:pStyle w:val="1f1"/>
        <w:spacing w:before="0" w:line="240" w:lineRule="auto"/>
        <w:ind w:right="60" w:firstLine="284"/>
        <w:jc w:val="right"/>
        <w:rPr>
          <w:sz w:val="12"/>
          <w:szCs w:val="12"/>
          <w:lang w:val="ru-RU"/>
        </w:rPr>
      </w:pPr>
      <w:r w:rsidRPr="00282190">
        <w:rPr>
          <w:sz w:val="12"/>
          <w:szCs w:val="12"/>
          <w:lang w:val="ru-RU"/>
        </w:rPr>
        <w:t xml:space="preserve">                           Н.В.Вершков</w:t>
      </w:r>
    </w:p>
    <w:p w:rsidR="001E0122" w:rsidRDefault="001E0122" w:rsidP="001E0122">
      <w:pPr>
        <w:pStyle w:val="1f1"/>
        <w:spacing w:before="0" w:line="240" w:lineRule="auto"/>
        <w:ind w:right="60" w:firstLine="284"/>
        <w:jc w:val="center"/>
        <w:rPr>
          <w:sz w:val="12"/>
          <w:szCs w:val="12"/>
          <w:lang w:val="ru-RU"/>
        </w:rPr>
      </w:pPr>
    </w:p>
    <w:p w:rsidR="001E0122" w:rsidRDefault="001E0122" w:rsidP="001E0122">
      <w:pPr>
        <w:pStyle w:val="1f1"/>
        <w:spacing w:before="0" w:line="240" w:lineRule="auto"/>
        <w:ind w:right="60" w:firstLine="284"/>
        <w:jc w:val="center"/>
        <w:rPr>
          <w:sz w:val="12"/>
          <w:szCs w:val="12"/>
          <w:lang w:val="ru-RU"/>
        </w:rPr>
      </w:pPr>
    </w:p>
    <w:p w:rsidR="001E0122" w:rsidRPr="001C4652" w:rsidRDefault="001E0122" w:rsidP="001E0122">
      <w:pPr>
        <w:pStyle w:val="1f1"/>
        <w:spacing w:before="0" w:line="240" w:lineRule="auto"/>
        <w:ind w:right="60" w:firstLine="284"/>
        <w:jc w:val="center"/>
        <w:rPr>
          <w:sz w:val="12"/>
          <w:szCs w:val="12"/>
          <w:lang w:val="ru-RU"/>
        </w:rPr>
      </w:pPr>
      <w:r w:rsidRPr="001C4652">
        <w:rPr>
          <w:sz w:val="12"/>
          <w:szCs w:val="12"/>
          <w:lang w:val="ru-RU"/>
        </w:rPr>
        <w:t>Администрация</w:t>
      </w:r>
    </w:p>
    <w:p w:rsidR="001E0122" w:rsidRPr="00E27BD5" w:rsidRDefault="001E0122" w:rsidP="001E0122">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Кутузовский</w:t>
      </w:r>
    </w:p>
    <w:p w:rsidR="001E0122" w:rsidRDefault="001E0122" w:rsidP="001E0122">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E0122" w:rsidRPr="001C4652" w:rsidRDefault="001E0122" w:rsidP="001E0122">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E0122" w:rsidRDefault="001E0122" w:rsidP="001E0122">
      <w:pPr>
        <w:pStyle w:val="1f1"/>
        <w:spacing w:before="0" w:line="240" w:lineRule="auto"/>
        <w:ind w:right="60" w:firstLine="284"/>
        <w:rPr>
          <w:sz w:val="12"/>
          <w:szCs w:val="12"/>
          <w:lang w:val="ru-RU"/>
        </w:rPr>
      </w:pPr>
      <w:r>
        <w:rPr>
          <w:sz w:val="12"/>
          <w:szCs w:val="12"/>
          <w:lang w:val="ru-RU"/>
        </w:rPr>
        <w:t>От 05.10.2020г.                                                                                                                                                                                                            №44</w:t>
      </w:r>
    </w:p>
    <w:p w:rsidR="001E0122" w:rsidRPr="001E0122" w:rsidRDefault="001E0122" w:rsidP="001E0122">
      <w:pPr>
        <w:pStyle w:val="1f1"/>
        <w:spacing w:before="0" w:line="240" w:lineRule="auto"/>
        <w:ind w:right="60" w:firstLine="284"/>
        <w:jc w:val="center"/>
        <w:rPr>
          <w:sz w:val="12"/>
          <w:szCs w:val="12"/>
          <w:lang w:val="ru-RU"/>
        </w:rPr>
      </w:pPr>
      <w:r w:rsidRPr="001E0122">
        <w:rPr>
          <w:sz w:val="12"/>
          <w:szCs w:val="12"/>
          <w:lang w:val="ru-RU"/>
        </w:rPr>
        <w:t>О внесении изменений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ПОСТАНОВЛЯЕТ:</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1.Внести изменения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 (далее - Программа) следующего содержания:</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Планируемый общий объем финансирования Программы составит: 4090,25732 тыс. рублей (прогноз), в том числе:</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-средств местного бюджета – 3660,25732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2019 год 1267,68287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2020 год 2027,74465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2021 год 364,82980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 средств областного бюджета – 320,00000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2019 год 320,00000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2020 год 0,00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2021 год 0,00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 внебюджетных средств – 110,00000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2019 год 70,00000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2020 год 40,00000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 xml:space="preserve">2021 год 0,00 тыс. рублей. </w:t>
      </w:r>
    </w:p>
    <w:p w:rsidR="001E0122" w:rsidRDefault="001E0122" w:rsidP="001E0122">
      <w:pPr>
        <w:pStyle w:val="1f1"/>
        <w:spacing w:before="0" w:line="240" w:lineRule="auto"/>
        <w:ind w:right="60" w:firstLine="284"/>
        <w:jc w:val="both"/>
        <w:rPr>
          <w:sz w:val="12"/>
          <w:szCs w:val="12"/>
          <w:lang w:val="ru-RU"/>
        </w:rPr>
      </w:pPr>
      <w:r w:rsidRPr="001E0122">
        <w:rPr>
          <w:sz w:val="12"/>
          <w:szCs w:val="12"/>
          <w:lang w:val="ru-RU"/>
        </w:rPr>
        <w:t>1.2. Раздел Программы «Перечень программных мероприятий, предусмотренных для реализации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1E0122" w:rsidRPr="001E0122" w:rsidTr="001E0122">
        <w:trPr>
          <w:cantSplit/>
          <w:trHeight w:val="298"/>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0122" w:rsidRPr="001E0122" w:rsidRDefault="001E0122" w:rsidP="001E0122">
            <w:pPr>
              <w:snapToGrid w:val="0"/>
              <w:spacing w:after="0"/>
              <w:ind w:left="113" w:right="113"/>
              <w:jc w:val="center"/>
              <w:rPr>
                <w:rFonts w:ascii="Times New Roman" w:hAnsi="Times New Roman" w:cs="Times New Roman"/>
                <w:sz w:val="12"/>
                <w:szCs w:val="12"/>
              </w:rPr>
            </w:pPr>
            <w:r w:rsidRPr="001E0122">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Сельское поселение Кутузовский</w:t>
            </w:r>
          </w:p>
        </w:tc>
      </w:tr>
      <w:tr w:rsidR="001E0122" w:rsidRPr="001E0122" w:rsidTr="001E0122">
        <w:trPr>
          <w:cantSplit/>
          <w:trHeight w:val="697"/>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Затраты на 2021 год, тыс.рублей</w:t>
            </w:r>
          </w:p>
        </w:tc>
      </w:tr>
      <w:tr w:rsidR="001E0122" w:rsidRPr="001E0122" w:rsidTr="001E0122">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0122" w:rsidRPr="001E0122" w:rsidRDefault="001E0122" w:rsidP="001E0122">
            <w:pPr>
              <w:snapToGrid w:val="0"/>
              <w:spacing w:after="0"/>
              <w:ind w:left="113" w:right="113"/>
              <w:jc w:val="center"/>
              <w:rPr>
                <w:rFonts w:ascii="Times New Roman" w:hAnsi="Times New Roman" w:cs="Times New Roman"/>
                <w:sz w:val="12"/>
                <w:szCs w:val="12"/>
              </w:rPr>
            </w:pPr>
            <w:r w:rsidRPr="001E0122">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rPr>
                <w:rFonts w:ascii="Times New Roman" w:hAnsi="Times New Roman" w:cs="Times New Roman"/>
                <w:sz w:val="12"/>
                <w:szCs w:val="12"/>
              </w:rPr>
            </w:pPr>
            <w:r w:rsidRPr="001E0122">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607,31935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1050,18307</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364,82980</w:t>
            </w:r>
          </w:p>
        </w:tc>
      </w:tr>
      <w:tr w:rsidR="001E0122" w:rsidRPr="001E0122" w:rsidTr="001E012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rPr>
                <w:rFonts w:ascii="Times New Roman" w:hAnsi="Times New Roman" w:cs="Times New Roman"/>
                <w:sz w:val="12"/>
                <w:szCs w:val="12"/>
              </w:rPr>
            </w:pPr>
            <w:r w:rsidRPr="001E0122">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283,52062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207,45200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r>
      <w:tr w:rsidR="001E0122" w:rsidRPr="001E0122" w:rsidTr="001E012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rPr>
                <w:rFonts w:ascii="Times New Roman" w:hAnsi="Times New Roman" w:cs="Times New Roman"/>
                <w:sz w:val="12"/>
                <w:szCs w:val="12"/>
              </w:rPr>
            </w:pPr>
            <w:r w:rsidRPr="001E0122">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34,27086</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23,84204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r>
      <w:tr w:rsidR="001E0122" w:rsidRPr="001E0122" w:rsidTr="001E012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rPr>
                <w:rFonts w:ascii="Times New Roman" w:hAnsi="Times New Roman" w:cs="Times New Roman"/>
                <w:sz w:val="12"/>
                <w:szCs w:val="12"/>
              </w:rPr>
            </w:pPr>
            <w:r w:rsidRPr="001E0122">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41,70459</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55,42900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r>
      <w:tr w:rsidR="001E0122" w:rsidRPr="001E0122" w:rsidTr="001E012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rPr>
                <w:rFonts w:ascii="Times New Roman" w:hAnsi="Times New Roman" w:cs="Times New Roman"/>
                <w:sz w:val="12"/>
                <w:szCs w:val="12"/>
              </w:rPr>
            </w:pPr>
            <w:r w:rsidRPr="001E0122">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300,86745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242,27654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r>
      <w:tr w:rsidR="001E0122" w:rsidRPr="001E0122" w:rsidTr="001E012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1E0122" w:rsidRPr="001E0122" w:rsidRDefault="001E0122" w:rsidP="001E012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rPr>
                <w:rFonts w:ascii="Times New Roman" w:hAnsi="Times New Roman" w:cs="Times New Roman"/>
                <w:sz w:val="12"/>
                <w:szCs w:val="12"/>
              </w:rPr>
            </w:pPr>
            <w:r w:rsidRPr="001E0122">
              <w:rPr>
                <w:rFonts w:ascii="Times New Roman" w:hAnsi="Times New Roman" w:cs="Times New Roman"/>
                <w:sz w:val="12"/>
                <w:szCs w:val="12"/>
              </w:rPr>
              <w:t>Мероприятия по проведению работ по уничтожению карантинных сорняков</w:t>
            </w:r>
          </w:p>
        </w:tc>
        <w:tc>
          <w:tcPr>
            <w:tcW w:w="989" w:type="pct"/>
            <w:tcBorders>
              <w:top w:val="single" w:sz="4" w:space="0" w:color="000000"/>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448,56200</w:t>
            </w:r>
          </w:p>
        </w:tc>
        <w:tc>
          <w:tcPr>
            <w:tcW w:w="974" w:type="pct"/>
            <w:tcBorders>
              <w:top w:val="single" w:sz="4" w:space="0" w:color="000000"/>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r>
      <w:tr w:rsidR="001E0122" w:rsidRPr="001E0122" w:rsidTr="001E0122">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1267,68287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2027,74465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364,82980</w:t>
            </w:r>
          </w:p>
        </w:tc>
      </w:tr>
      <w:tr w:rsidR="001E0122" w:rsidRPr="001E0122" w:rsidTr="001E0122">
        <w:trPr>
          <w:cantSplit/>
          <w:trHeight w:val="321"/>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0122" w:rsidRPr="001E0122" w:rsidRDefault="001E0122" w:rsidP="001E0122">
            <w:pPr>
              <w:snapToGrid w:val="0"/>
              <w:spacing w:after="0"/>
              <w:ind w:left="113" w:right="113"/>
              <w:jc w:val="center"/>
              <w:rPr>
                <w:rFonts w:ascii="Times New Roman" w:hAnsi="Times New Roman" w:cs="Times New Roman"/>
                <w:sz w:val="12"/>
                <w:szCs w:val="12"/>
              </w:rPr>
            </w:pPr>
            <w:r w:rsidRPr="001E0122">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rPr>
                <w:rFonts w:ascii="Times New Roman" w:hAnsi="Times New Roman" w:cs="Times New Roman"/>
                <w:sz w:val="12"/>
                <w:szCs w:val="12"/>
              </w:rPr>
            </w:pPr>
            <w:r w:rsidRPr="001E0122">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320,00000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r>
      <w:tr w:rsidR="001E0122" w:rsidRPr="001E0122" w:rsidTr="001E0122">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320,00000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0,00</w:t>
            </w:r>
          </w:p>
        </w:tc>
      </w:tr>
      <w:tr w:rsidR="001E0122" w:rsidRPr="001E0122" w:rsidTr="001E0122">
        <w:trPr>
          <w:cantSplit/>
          <w:trHeight w:val="417"/>
        </w:trPr>
        <w:tc>
          <w:tcPr>
            <w:tcW w:w="353" w:type="pct"/>
            <w:vMerge w:val="restart"/>
            <w:tcBorders>
              <w:top w:val="single" w:sz="4" w:space="0" w:color="000000"/>
              <w:left w:val="single" w:sz="4" w:space="0" w:color="000000"/>
              <w:right w:val="single" w:sz="4" w:space="0" w:color="000000"/>
            </w:tcBorders>
            <w:textDirection w:val="btLr"/>
            <w:vAlign w:val="center"/>
          </w:tcPr>
          <w:p w:rsidR="001E0122" w:rsidRPr="001E0122" w:rsidRDefault="001E0122" w:rsidP="001E0122">
            <w:pPr>
              <w:snapToGrid w:val="0"/>
              <w:spacing w:after="0" w:line="168" w:lineRule="auto"/>
              <w:ind w:left="113" w:right="113"/>
              <w:jc w:val="center"/>
              <w:rPr>
                <w:rFonts w:ascii="Times New Roman" w:hAnsi="Times New Roman" w:cs="Times New Roman"/>
                <w:sz w:val="12"/>
                <w:szCs w:val="12"/>
              </w:rPr>
            </w:pPr>
            <w:r w:rsidRPr="001E0122">
              <w:rPr>
                <w:rFonts w:ascii="Times New Roman" w:hAnsi="Times New Roman" w:cs="Times New Roman"/>
                <w:sz w:val="12"/>
                <w:szCs w:val="12"/>
              </w:rPr>
              <w:t>Внебюджетные средства</w:t>
            </w:r>
          </w:p>
        </w:tc>
        <w:tc>
          <w:tcPr>
            <w:tcW w:w="1766" w:type="pct"/>
            <w:tcBorders>
              <w:top w:val="single" w:sz="4" w:space="0" w:color="000000"/>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rPr>
                <w:rFonts w:ascii="Times New Roman" w:hAnsi="Times New Roman" w:cs="Times New Roman"/>
                <w:sz w:val="12"/>
                <w:szCs w:val="12"/>
              </w:rPr>
            </w:pPr>
            <w:r w:rsidRPr="001E0122">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70,00000</w:t>
            </w:r>
          </w:p>
        </w:tc>
        <w:tc>
          <w:tcPr>
            <w:tcW w:w="918" w:type="pct"/>
            <w:tcBorders>
              <w:top w:val="single" w:sz="4" w:space="0" w:color="000000"/>
              <w:left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40,00000</w:t>
            </w:r>
          </w:p>
        </w:tc>
        <w:tc>
          <w:tcPr>
            <w:tcW w:w="974" w:type="pct"/>
            <w:tcBorders>
              <w:top w:val="single" w:sz="4" w:space="0" w:color="000000"/>
              <w:left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sz w:val="12"/>
                <w:szCs w:val="12"/>
              </w:rPr>
            </w:pPr>
            <w:r w:rsidRPr="001E0122">
              <w:rPr>
                <w:rFonts w:ascii="Times New Roman" w:hAnsi="Times New Roman" w:cs="Times New Roman"/>
                <w:sz w:val="12"/>
                <w:szCs w:val="12"/>
              </w:rPr>
              <w:t>0,00</w:t>
            </w:r>
          </w:p>
        </w:tc>
      </w:tr>
      <w:tr w:rsidR="001E0122" w:rsidRPr="001E0122" w:rsidTr="001E0122">
        <w:trPr>
          <w:cantSplit/>
          <w:trHeight w:val="285"/>
        </w:trPr>
        <w:tc>
          <w:tcPr>
            <w:tcW w:w="353" w:type="pct"/>
            <w:vMerge/>
            <w:tcBorders>
              <w:left w:val="single" w:sz="4" w:space="0" w:color="000000"/>
              <w:bottom w:val="single" w:sz="4" w:space="0" w:color="000000"/>
              <w:right w:val="single" w:sz="4" w:space="0" w:color="000000"/>
            </w:tcBorders>
            <w:textDirection w:val="btLr"/>
            <w:vAlign w:val="center"/>
          </w:tcPr>
          <w:p w:rsidR="001E0122" w:rsidRPr="001E0122" w:rsidRDefault="001E0122" w:rsidP="001E0122">
            <w:pPr>
              <w:snapToGrid w:val="0"/>
              <w:spacing w:after="0" w:line="168" w:lineRule="auto"/>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ИТОГО</w:t>
            </w:r>
          </w:p>
        </w:tc>
        <w:tc>
          <w:tcPr>
            <w:tcW w:w="989" w:type="pct"/>
            <w:tcBorders>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70,00000</w:t>
            </w:r>
          </w:p>
        </w:tc>
        <w:tc>
          <w:tcPr>
            <w:tcW w:w="918" w:type="pct"/>
            <w:tcBorders>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40,00000</w:t>
            </w:r>
          </w:p>
        </w:tc>
        <w:tc>
          <w:tcPr>
            <w:tcW w:w="974" w:type="pct"/>
            <w:tcBorders>
              <w:left w:val="single" w:sz="4" w:space="0" w:color="000000"/>
              <w:bottom w:val="single" w:sz="4" w:space="0" w:color="000000"/>
              <w:right w:val="single" w:sz="4" w:space="0" w:color="000000"/>
            </w:tcBorders>
            <w:vAlign w:val="center"/>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0,00</w:t>
            </w:r>
          </w:p>
        </w:tc>
      </w:tr>
      <w:tr w:rsidR="001E0122" w:rsidRPr="001E0122" w:rsidTr="001E0122">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1657,68287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2067,74465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E0122" w:rsidRPr="001E0122" w:rsidRDefault="001E0122" w:rsidP="001E0122">
            <w:pPr>
              <w:snapToGrid w:val="0"/>
              <w:spacing w:after="0"/>
              <w:jc w:val="center"/>
              <w:rPr>
                <w:rFonts w:ascii="Times New Roman" w:hAnsi="Times New Roman" w:cs="Times New Roman"/>
                <w:b/>
                <w:sz w:val="12"/>
                <w:szCs w:val="12"/>
              </w:rPr>
            </w:pPr>
            <w:r w:rsidRPr="001E0122">
              <w:rPr>
                <w:rFonts w:ascii="Times New Roman" w:hAnsi="Times New Roman" w:cs="Times New Roman"/>
                <w:b/>
                <w:sz w:val="12"/>
                <w:szCs w:val="12"/>
              </w:rPr>
              <w:t>364,82980</w:t>
            </w:r>
          </w:p>
        </w:tc>
      </w:tr>
    </w:tbl>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Общий объем финансирования на реализацию Программы составляет 4090,25732 тыс. рублей, в том числе по годам:</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2019 год – 1657,68287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2020 год – 2067,74465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2021 год – 364,82980 тыс. рублей.</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t>2.Опубликовать настоящее Постановление в газете «Сергиевский вестник».</w:t>
      </w:r>
    </w:p>
    <w:p w:rsidR="001E0122" w:rsidRPr="001E0122" w:rsidRDefault="001E0122" w:rsidP="001E0122">
      <w:pPr>
        <w:pStyle w:val="1f1"/>
        <w:spacing w:before="0" w:line="240" w:lineRule="auto"/>
        <w:ind w:right="60" w:firstLine="284"/>
        <w:jc w:val="both"/>
        <w:rPr>
          <w:sz w:val="12"/>
          <w:szCs w:val="12"/>
          <w:lang w:val="ru-RU"/>
        </w:rPr>
      </w:pPr>
      <w:r w:rsidRPr="001E0122">
        <w:rPr>
          <w:sz w:val="12"/>
          <w:szCs w:val="12"/>
          <w:lang w:val="ru-RU"/>
        </w:rPr>
        <w:lastRenderedPageBreak/>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1E0122" w:rsidRPr="001E0122" w:rsidRDefault="001E0122" w:rsidP="001E0122">
      <w:pPr>
        <w:pStyle w:val="1f1"/>
        <w:spacing w:before="0" w:line="240" w:lineRule="auto"/>
        <w:ind w:right="60" w:firstLine="284"/>
        <w:jc w:val="right"/>
        <w:rPr>
          <w:sz w:val="12"/>
          <w:szCs w:val="12"/>
          <w:lang w:val="ru-RU"/>
        </w:rPr>
      </w:pPr>
      <w:r w:rsidRPr="001E0122">
        <w:rPr>
          <w:sz w:val="12"/>
          <w:szCs w:val="12"/>
          <w:lang w:val="ru-RU"/>
        </w:rPr>
        <w:t xml:space="preserve">Глава сельского поселения Кутузовский </w:t>
      </w:r>
    </w:p>
    <w:p w:rsidR="001E0122" w:rsidRDefault="001E0122" w:rsidP="001E0122">
      <w:pPr>
        <w:pStyle w:val="1f1"/>
        <w:spacing w:before="0" w:line="240" w:lineRule="auto"/>
        <w:ind w:right="60" w:firstLine="284"/>
        <w:jc w:val="right"/>
        <w:rPr>
          <w:sz w:val="12"/>
          <w:szCs w:val="12"/>
          <w:lang w:val="ru-RU"/>
        </w:rPr>
      </w:pPr>
      <w:r w:rsidRPr="001E0122">
        <w:rPr>
          <w:sz w:val="12"/>
          <w:szCs w:val="12"/>
          <w:lang w:val="ru-RU"/>
        </w:rPr>
        <w:t xml:space="preserve">муниципального района Сергиевский                  </w:t>
      </w:r>
    </w:p>
    <w:p w:rsidR="001E0122" w:rsidRPr="001E0122" w:rsidRDefault="001E0122" w:rsidP="001E0122">
      <w:pPr>
        <w:pStyle w:val="1f1"/>
        <w:spacing w:before="0" w:line="240" w:lineRule="auto"/>
        <w:ind w:right="60" w:firstLine="284"/>
        <w:jc w:val="right"/>
        <w:rPr>
          <w:sz w:val="12"/>
          <w:szCs w:val="12"/>
          <w:lang w:val="ru-RU"/>
        </w:rPr>
      </w:pPr>
      <w:r w:rsidRPr="001E0122">
        <w:rPr>
          <w:sz w:val="12"/>
          <w:szCs w:val="12"/>
          <w:lang w:val="ru-RU"/>
        </w:rPr>
        <w:t xml:space="preserve">             А.В. Сабельникова</w:t>
      </w:r>
    </w:p>
    <w:p w:rsidR="001E0122" w:rsidRPr="001C4652" w:rsidRDefault="001E0122" w:rsidP="001E0122">
      <w:pPr>
        <w:pStyle w:val="1f1"/>
        <w:spacing w:before="0" w:line="240" w:lineRule="auto"/>
        <w:ind w:right="60" w:firstLine="284"/>
        <w:jc w:val="center"/>
        <w:rPr>
          <w:sz w:val="12"/>
          <w:szCs w:val="12"/>
          <w:lang w:val="ru-RU"/>
        </w:rPr>
      </w:pPr>
      <w:r w:rsidRPr="001C4652">
        <w:rPr>
          <w:sz w:val="12"/>
          <w:szCs w:val="12"/>
          <w:lang w:val="ru-RU"/>
        </w:rPr>
        <w:t>Администрация</w:t>
      </w:r>
    </w:p>
    <w:p w:rsidR="001E0122" w:rsidRPr="00E27BD5" w:rsidRDefault="001E0122" w:rsidP="001E0122">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Кутузовский</w:t>
      </w:r>
    </w:p>
    <w:p w:rsidR="001E0122" w:rsidRDefault="001E0122" w:rsidP="001E0122">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E0122" w:rsidRPr="001C4652" w:rsidRDefault="001E0122" w:rsidP="001E0122">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E0122" w:rsidRDefault="001E0122" w:rsidP="001E0122">
      <w:pPr>
        <w:pStyle w:val="1f1"/>
        <w:spacing w:before="0" w:line="240" w:lineRule="auto"/>
        <w:ind w:right="60" w:firstLine="284"/>
        <w:rPr>
          <w:sz w:val="12"/>
          <w:szCs w:val="12"/>
          <w:lang w:val="ru-RU"/>
        </w:rPr>
      </w:pPr>
      <w:r>
        <w:rPr>
          <w:sz w:val="12"/>
          <w:szCs w:val="12"/>
          <w:lang w:val="ru-RU"/>
        </w:rPr>
        <w:t>От 05.10.2020г.                                                                                                                                                                                                            №45</w:t>
      </w:r>
    </w:p>
    <w:p w:rsidR="007C39DE" w:rsidRPr="007C39DE" w:rsidRDefault="007C39DE" w:rsidP="007C39DE">
      <w:pPr>
        <w:pStyle w:val="1f1"/>
        <w:spacing w:before="0" w:line="240" w:lineRule="auto"/>
        <w:ind w:right="60" w:firstLine="284"/>
        <w:jc w:val="center"/>
        <w:rPr>
          <w:sz w:val="12"/>
          <w:szCs w:val="12"/>
          <w:lang w:val="ru-RU"/>
        </w:rPr>
      </w:pPr>
      <w:r w:rsidRPr="007C39DE">
        <w:rPr>
          <w:sz w:val="12"/>
          <w:szCs w:val="12"/>
          <w:lang w:val="ru-RU"/>
        </w:rPr>
        <w:t>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ПОСТАНОВЛЯЕТ:</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1.Внести изменения в Приложение к постановлению Администрации сельского поселения Кутузовский муниципального района Сергиевский №51от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 (далее - Программа) следующего содержания:</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1.1.В Паспорте Программы позицию «Объемы и источники финансирования Программы» изложить в следующей редакции:</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Общий объем финансирования Программы составляет 10371,81123 тыс. руб., в том числе:</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средств местного бюджета – 7093,69329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2019 год – 2161,25805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2020 год –3164,83012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2021 год – 1767,60512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средства федерального бюджета –167,14000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2019 год –82,30000 тыс.руб.;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2020 год- 84,84000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2021 год- 0,00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средства областного бюджета – 3110,97794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2019 год – 1665,24294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2020 год – 1445,73500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2021 год – 0,00 тыс. руб.</w:t>
      </w:r>
    </w:p>
    <w:p w:rsidR="007C39DE" w:rsidRDefault="007C39DE" w:rsidP="007C39DE">
      <w:pPr>
        <w:pStyle w:val="1f1"/>
        <w:spacing w:before="0" w:line="240" w:lineRule="auto"/>
        <w:ind w:right="60" w:firstLine="284"/>
        <w:jc w:val="both"/>
        <w:rPr>
          <w:sz w:val="12"/>
          <w:szCs w:val="12"/>
          <w:lang w:val="ru-RU"/>
        </w:rPr>
      </w:pPr>
      <w:r w:rsidRPr="007C39DE">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9"/>
        <w:gridCol w:w="4033"/>
        <w:gridCol w:w="1144"/>
        <w:gridCol w:w="1031"/>
        <w:gridCol w:w="1002"/>
      </w:tblGrid>
      <w:tr w:rsidR="007C39DE" w:rsidRPr="007C39DE" w:rsidTr="007C39DE">
        <w:trPr>
          <w:trHeight w:val="70"/>
          <w:tblHead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 п/п</w:t>
            </w:r>
          </w:p>
        </w:tc>
        <w:tc>
          <w:tcPr>
            <w:tcW w:w="2609" w:type="pct"/>
            <w:vMerge w:val="restar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Наименование мероприятия</w:t>
            </w:r>
          </w:p>
        </w:tc>
        <w:tc>
          <w:tcPr>
            <w:tcW w:w="2055" w:type="pct"/>
            <w:gridSpan w:val="3"/>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Годы реализации</w:t>
            </w:r>
          </w:p>
        </w:tc>
      </w:tr>
      <w:tr w:rsidR="007C39DE" w:rsidRPr="007C39DE" w:rsidTr="007C39DE">
        <w:trPr>
          <w:trHeight w:val="7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p>
        </w:tc>
        <w:tc>
          <w:tcPr>
            <w:tcW w:w="2609" w:type="pct"/>
            <w:vMerge/>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2019 г. в тыс.руб.</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2020 г. в тыс.руб.</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2021 г. в тыс.руб.</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Функционирование высшего должностного лица муниципального образования</w:t>
            </w:r>
          </w:p>
        </w:tc>
        <w:tc>
          <w:tcPr>
            <w:tcW w:w="740"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713,63158</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717,14160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717,14160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2</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Функционирование местных администраций</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2678,06107</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1395,94092</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1050,46352</w:t>
            </w:r>
          </w:p>
        </w:tc>
      </w:tr>
      <w:tr w:rsidR="007C39DE" w:rsidRPr="007C39DE" w:rsidTr="007C39DE">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3</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Укрепление материально-технической базы администрации</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4</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color w:val="333333"/>
                <w:sz w:val="12"/>
                <w:szCs w:val="12"/>
              </w:rPr>
            </w:pPr>
            <w:r w:rsidRPr="007C39DE">
              <w:rPr>
                <w:rFonts w:ascii="Times New Roman" w:hAnsi="Times New Roman" w:cs="Times New Roman"/>
                <w:sz w:val="12"/>
                <w:szCs w:val="12"/>
              </w:rPr>
              <w:t>Создание условий для развития малого и среднего предпринимательства*</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10,14903</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7,57420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5</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color w:val="333333"/>
                <w:sz w:val="12"/>
                <w:szCs w:val="12"/>
              </w:rPr>
            </w:pPr>
            <w:r w:rsidRPr="007C39DE">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40"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p>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5,76386</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6,44516</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6</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color w:val="333333"/>
                <w:sz w:val="12"/>
                <w:szCs w:val="12"/>
              </w:rPr>
            </w:pPr>
            <w:r w:rsidRPr="007C39DE">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18,65311</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19,93333</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7</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40"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p>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97,70678</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104,41270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8</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Осуществление внешнего муниципального контроля*</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5,05232</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5,47945</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9</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Информационное обеспечение населения сельского поселения</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198,00000</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198,00000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10</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color w:val="333333"/>
                <w:sz w:val="12"/>
                <w:szCs w:val="12"/>
              </w:rPr>
            </w:pPr>
            <w:r w:rsidRPr="007C39DE">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37,30622</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19,93333</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417"/>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11</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color w:val="333333"/>
                <w:sz w:val="12"/>
                <w:szCs w:val="12"/>
              </w:rPr>
            </w:pPr>
            <w:r w:rsidRPr="007C39DE">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31,08851</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33,22220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lastRenderedPageBreak/>
              <w:t>12</w:t>
            </w:r>
          </w:p>
        </w:tc>
        <w:tc>
          <w:tcPr>
            <w:tcW w:w="2609"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40"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19,93333</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13</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31,08851</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33,22223</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14</w:t>
            </w:r>
          </w:p>
        </w:tc>
        <w:tc>
          <w:tcPr>
            <w:tcW w:w="2609"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 xml:space="preserve">Внесение изменений в Правила землепользования и застройки </w:t>
            </w:r>
          </w:p>
        </w:tc>
        <w:tc>
          <w:tcPr>
            <w:tcW w:w="740"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1927,64667</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15</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Первичный воинский учет</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82,30000</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84,84000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16</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sz w:val="12"/>
                <w:szCs w:val="12"/>
              </w:rPr>
            </w:pPr>
            <w:r w:rsidRPr="007C39DE">
              <w:rPr>
                <w:rFonts w:ascii="Times New Roman" w:hAnsi="Times New Roman" w:cs="Times New Roman"/>
                <w:sz w:val="12"/>
                <w:szCs w:val="12"/>
              </w:rPr>
              <w:t>Проведение выборов</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121,68000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17</w:t>
            </w: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both"/>
              <w:rPr>
                <w:rFonts w:ascii="Times New Roman" w:hAnsi="Times New Roman" w:cs="Times New Roman"/>
                <w:color w:val="333333"/>
                <w:sz w:val="12"/>
                <w:szCs w:val="12"/>
              </w:rPr>
            </w:pPr>
            <w:r w:rsidRPr="007C39DE">
              <w:rPr>
                <w:rFonts w:ascii="Times New Roman" w:hAnsi="Times New Roman" w:cs="Times New Roman"/>
                <w:sz w:val="12"/>
                <w:szCs w:val="12"/>
              </w:rPr>
              <w:t>Обслуживание муниципального долга</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r w:rsidRPr="007C39DE">
              <w:rPr>
                <w:rFonts w:ascii="Times New Roman" w:hAnsi="Times New Roman" w:cs="Times New Roman"/>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За счет средств местного бюджета</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2161,25805</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3164,83012</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1767,60512</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sz w:val="12"/>
                <w:szCs w:val="12"/>
              </w:rPr>
            </w:pPr>
          </w:p>
        </w:tc>
        <w:tc>
          <w:tcPr>
            <w:tcW w:w="2609"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За счет средств федерального бюджета</w:t>
            </w:r>
          </w:p>
        </w:tc>
        <w:tc>
          <w:tcPr>
            <w:tcW w:w="740" w:type="pct"/>
            <w:tcBorders>
              <w:top w:val="single" w:sz="4" w:space="0" w:color="auto"/>
              <w:left w:val="single" w:sz="4" w:space="0" w:color="auto"/>
              <w:bottom w:val="single" w:sz="4" w:space="0" w:color="auto"/>
              <w:right w:val="single" w:sz="4" w:space="0" w:color="auto"/>
            </w:tcBorders>
            <w:vAlign w:val="center"/>
            <w:hideMark/>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82,30000</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84,84000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p>
        </w:tc>
        <w:tc>
          <w:tcPr>
            <w:tcW w:w="2609"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За счет средств областного бюджета</w:t>
            </w:r>
          </w:p>
        </w:tc>
        <w:tc>
          <w:tcPr>
            <w:tcW w:w="740"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1665,24294</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1445,73500</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0,00</w:t>
            </w:r>
          </w:p>
        </w:tc>
      </w:tr>
      <w:tr w:rsidR="007C39DE" w:rsidRPr="007C39DE" w:rsidTr="007C39DE">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sz w:val="12"/>
                <w:szCs w:val="12"/>
              </w:rPr>
            </w:pPr>
          </w:p>
        </w:tc>
        <w:tc>
          <w:tcPr>
            <w:tcW w:w="2609"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ВСЕГО:</w:t>
            </w:r>
          </w:p>
        </w:tc>
        <w:tc>
          <w:tcPr>
            <w:tcW w:w="740"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3908,80099</w:t>
            </w:r>
          </w:p>
        </w:tc>
        <w:tc>
          <w:tcPr>
            <w:tcW w:w="667"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4695,40512</w:t>
            </w:r>
          </w:p>
        </w:tc>
        <w:tc>
          <w:tcPr>
            <w:tcW w:w="648" w:type="pct"/>
            <w:tcBorders>
              <w:top w:val="single" w:sz="4" w:space="0" w:color="auto"/>
              <w:left w:val="single" w:sz="4" w:space="0" w:color="auto"/>
              <w:bottom w:val="single" w:sz="4" w:space="0" w:color="auto"/>
              <w:right w:val="single" w:sz="4" w:space="0" w:color="auto"/>
            </w:tcBorders>
            <w:vAlign w:val="center"/>
          </w:tcPr>
          <w:p w:rsidR="007C39DE" w:rsidRPr="007C39DE" w:rsidRDefault="007C39DE" w:rsidP="007C39DE">
            <w:pPr>
              <w:spacing w:after="0"/>
              <w:jc w:val="center"/>
              <w:rPr>
                <w:rFonts w:ascii="Times New Roman" w:hAnsi="Times New Roman" w:cs="Times New Roman"/>
                <w:b/>
                <w:sz w:val="12"/>
                <w:szCs w:val="12"/>
              </w:rPr>
            </w:pPr>
            <w:r w:rsidRPr="007C39DE">
              <w:rPr>
                <w:rFonts w:ascii="Times New Roman" w:hAnsi="Times New Roman" w:cs="Times New Roman"/>
                <w:b/>
                <w:sz w:val="12"/>
                <w:szCs w:val="12"/>
              </w:rPr>
              <w:t>1767,60512</w:t>
            </w:r>
          </w:p>
        </w:tc>
      </w:tr>
    </w:tbl>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2.Опубликовать настоящее Постановление в газете «Сергиевский вестник».</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7C39DE" w:rsidRPr="007C39DE" w:rsidRDefault="007C39DE" w:rsidP="007C39DE">
      <w:pPr>
        <w:pStyle w:val="1f1"/>
        <w:spacing w:before="0" w:line="240" w:lineRule="auto"/>
        <w:ind w:right="60" w:firstLine="284"/>
        <w:jc w:val="right"/>
        <w:rPr>
          <w:sz w:val="12"/>
          <w:szCs w:val="12"/>
          <w:lang w:val="ru-RU"/>
        </w:rPr>
      </w:pPr>
      <w:r w:rsidRPr="007C39DE">
        <w:rPr>
          <w:sz w:val="12"/>
          <w:szCs w:val="12"/>
          <w:lang w:val="ru-RU"/>
        </w:rPr>
        <w:t xml:space="preserve">Глава сельского поселения Кутузовский </w:t>
      </w:r>
    </w:p>
    <w:p w:rsidR="007C39DE" w:rsidRDefault="007C39DE" w:rsidP="007C39DE">
      <w:pPr>
        <w:pStyle w:val="1f1"/>
        <w:spacing w:before="0" w:line="240" w:lineRule="auto"/>
        <w:ind w:right="60" w:firstLine="284"/>
        <w:jc w:val="right"/>
        <w:rPr>
          <w:sz w:val="12"/>
          <w:szCs w:val="12"/>
          <w:lang w:val="ru-RU"/>
        </w:rPr>
      </w:pPr>
      <w:r w:rsidRPr="007C39DE">
        <w:rPr>
          <w:sz w:val="12"/>
          <w:szCs w:val="12"/>
          <w:lang w:val="ru-RU"/>
        </w:rPr>
        <w:t xml:space="preserve">муниципального района Сергиевский    </w:t>
      </w:r>
    </w:p>
    <w:p w:rsidR="007C39DE" w:rsidRPr="007C39DE" w:rsidRDefault="007C39DE" w:rsidP="007C39DE">
      <w:pPr>
        <w:pStyle w:val="1f1"/>
        <w:spacing w:before="0" w:line="240" w:lineRule="auto"/>
        <w:ind w:right="60" w:firstLine="284"/>
        <w:jc w:val="right"/>
        <w:rPr>
          <w:sz w:val="12"/>
          <w:szCs w:val="12"/>
          <w:lang w:val="ru-RU"/>
        </w:rPr>
      </w:pPr>
      <w:r w:rsidRPr="007C39DE">
        <w:rPr>
          <w:sz w:val="12"/>
          <w:szCs w:val="12"/>
          <w:lang w:val="ru-RU"/>
        </w:rPr>
        <w:t xml:space="preserve">                               А.В. Сабельникова</w:t>
      </w:r>
    </w:p>
    <w:p w:rsidR="001E0122" w:rsidRPr="001C4652" w:rsidRDefault="001E0122" w:rsidP="001E0122">
      <w:pPr>
        <w:pStyle w:val="1f1"/>
        <w:spacing w:before="0" w:line="240" w:lineRule="auto"/>
        <w:ind w:right="60" w:firstLine="284"/>
        <w:jc w:val="center"/>
        <w:rPr>
          <w:sz w:val="12"/>
          <w:szCs w:val="12"/>
          <w:lang w:val="ru-RU"/>
        </w:rPr>
      </w:pPr>
      <w:r w:rsidRPr="001C4652">
        <w:rPr>
          <w:sz w:val="12"/>
          <w:szCs w:val="12"/>
          <w:lang w:val="ru-RU"/>
        </w:rPr>
        <w:t>Администрация</w:t>
      </w:r>
    </w:p>
    <w:p w:rsidR="001E0122" w:rsidRPr="00E27BD5" w:rsidRDefault="001E0122" w:rsidP="001E0122">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Кутузовский</w:t>
      </w:r>
    </w:p>
    <w:p w:rsidR="001E0122" w:rsidRDefault="001E0122" w:rsidP="001E0122">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E0122" w:rsidRPr="001C4652" w:rsidRDefault="001E0122" w:rsidP="001E0122">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E0122" w:rsidRDefault="001E0122" w:rsidP="001E0122">
      <w:pPr>
        <w:pStyle w:val="1f1"/>
        <w:spacing w:before="0" w:line="240" w:lineRule="auto"/>
        <w:ind w:right="60" w:firstLine="284"/>
        <w:rPr>
          <w:sz w:val="12"/>
          <w:szCs w:val="12"/>
          <w:lang w:val="ru-RU"/>
        </w:rPr>
      </w:pPr>
      <w:r>
        <w:rPr>
          <w:sz w:val="12"/>
          <w:szCs w:val="12"/>
          <w:lang w:val="ru-RU"/>
        </w:rPr>
        <w:t>От 05.10.2020г.                                                                                                                                                                                                            №46</w:t>
      </w:r>
    </w:p>
    <w:p w:rsidR="007C39DE" w:rsidRPr="007C39DE" w:rsidRDefault="007C39DE" w:rsidP="007C39DE">
      <w:pPr>
        <w:pStyle w:val="1f1"/>
        <w:spacing w:before="0" w:line="240" w:lineRule="auto"/>
        <w:ind w:right="60" w:firstLine="284"/>
        <w:jc w:val="center"/>
        <w:rPr>
          <w:sz w:val="12"/>
          <w:szCs w:val="12"/>
          <w:lang w:val="ru-RU"/>
        </w:rPr>
      </w:pPr>
      <w:r w:rsidRPr="007C39DE">
        <w:rPr>
          <w:sz w:val="12"/>
          <w:szCs w:val="12"/>
          <w:lang w:val="ru-RU"/>
        </w:rPr>
        <w:t>О внесении изменений в Приложение к постановлению администрации сельского поселения Кутузовский муниципального района Сергиевский №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w:t>
      </w:r>
      <w:r>
        <w:rPr>
          <w:sz w:val="12"/>
          <w:szCs w:val="12"/>
          <w:lang w:val="ru-RU"/>
        </w:rPr>
        <w:t xml:space="preserve">ципального района Сергиевский  </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ПОСТАНОВЛЯЕТ:</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1.Внести изменения в Приложение к постановлению Администрации сельского поселения Кутузовский муниципального района Сергиевский № 52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 (далее - Программа) следующего содержания:</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Прогнозируемые общие затраты на реализацию мероприятий программы составляют 1253,31614 тыс. рублей, в том числе по годам:</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2019 год – 594,79114 тыс. рублей,  </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2020 год –658,52500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2021 год –68,46692 тыс. рублей (прогноз).</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из них за счет средств местного бюджета - </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1.2. Раздел 4 Программы «Срок реализации Программы и источники финансирования» абзац 3 изложить в следующей редакции:</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Общий объем финансирования на реализацию Программы составляет 1253,31614 тыс. рублей, в том числе по годам:</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на 2019 год – 594,79114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на 2020 год – 658,52500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на 2021 год – 68,46692 тыс. рублей</w:t>
      </w:r>
    </w:p>
    <w:p w:rsidR="007C39DE" w:rsidRDefault="007C39DE" w:rsidP="007C39DE">
      <w:pPr>
        <w:pStyle w:val="1f1"/>
        <w:spacing w:before="0" w:line="240" w:lineRule="auto"/>
        <w:ind w:right="60" w:firstLine="284"/>
        <w:jc w:val="both"/>
        <w:rPr>
          <w:sz w:val="12"/>
          <w:szCs w:val="12"/>
          <w:lang w:val="ru-RU"/>
        </w:rPr>
      </w:pPr>
      <w:r w:rsidRPr="007C39DE">
        <w:rPr>
          <w:sz w:val="12"/>
          <w:szCs w:val="12"/>
          <w:lang w:val="ru-RU"/>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7C39DE" w:rsidRPr="007C39DE" w:rsidTr="007C39DE">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Сельское поселение Кутузовский</w:t>
            </w:r>
          </w:p>
        </w:tc>
      </w:tr>
      <w:tr w:rsidR="007C39DE" w:rsidRPr="007C39DE" w:rsidTr="007C39DE">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Затраты на 2019 год, тыс.рублей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Затраты на 2020 год, тыс.рублей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Затраты на 2021 год, тыс.рублей</w:t>
            </w:r>
          </w:p>
        </w:tc>
      </w:tr>
      <w:tr w:rsidR="007C39DE" w:rsidRPr="007C39DE" w:rsidTr="007C39DE">
        <w:trPr>
          <w:cantSplit/>
          <w:trHeight w:val="411"/>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345,20900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9,00000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0,00</w:t>
            </w:r>
          </w:p>
        </w:tc>
      </w:tr>
      <w:tr w:rsidR="007C39DE" w:rsidRPr="007C39DE" w:rsidTr="007C39DE">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226,01603</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645,52500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68,46692</w:t>
            </w:r>
          </w:p>
        </w:tc>
      </w:tr>
      <w:tr w:rsidR="007C39DE" w:rsidRPr="007C39DE" w:rsidTr="007C39DE">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Прочие мероприятия</w:t>
            </w:r>
          </w:p>
        </w:tc>
        <w:tc>
          <w:tcPr>
            <w:tcW w:w="1028" w:type="pct"/>
            <w:tcBorders>
              <w:top w:val="single" w:sz="4" w:space="0" w:color="000000"/>
              <w:left w:val="single" w:sz="4" w:space="0" w:color="000000"/>
              <w:bottom w:val="single" w:sz="4" w:space="0" w:color="000000"/>
              <w:right w:val="single" w:sz="4" w:space="0" w:color="000000"/>
            </w:tcBorders>
            <w:vAlign w:val="center"/>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4,00000</w:t>
            </w:r>
          </w:p>
        </w:tc>
        <w:tc>
          <w:tcPr>
            <w:tcW w:w="822" w:type="pct"/>
            <w:tcBorders>
              <w:top w:val="single" w:sz="4" w:space="0" w:color="000000"/>
              <w:left w:val="single" w:sz="4" w:space="0" w:color="000000"/>
              <w:bottom w:val="single" w:sz="4" w:space="0" w:color="000000"/>
              <w:right w:val="single" w:sz="4" w:space="0" w:color="000000"/>
            </w:tcBorders>
            <w:vAlign w:val="center"/>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4,00000</w:t>
            </w:r>
          </w:p>
        </w:tc>
        <w:tc>
          <w:tcPr>
            <w:tcW w:w="821" w:type="pct"/>
            <w:tcBorders>
              <w:top w:val="single" w:sz="4" w:space="0" w:color="000000"/>
              <w:left w:val="single" w:sz="4" w:space="0" w:color="000000"/>
              <w:bottom w:val="single" w:sz="4" w:space="0" w:color="000000"/>
              <w:right w:val="single" w:sz="4" w:space="0" w:color="000000"/>
            </w:tcBorders>
            <w:vAlign w:val="center"/>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0,00</w:t>
            </w:r>
          </w:p>
        </w:tc>
      </w:tr>
      <w:tr w:rsidR="007C39DE" w:rsidRPr="007C39DE" w:rsidTr="007C39DE">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
                <w:bCs/>
                <w:sz w:val="12"/>
                <w:szCs w:val="12"/>
              </w:rPr>
            </w:pPr>
            <w:r w:rsidRPr="007C39DE">
              <w:rPr>
                <w:rFonts w:ascii="Times New Roman" w:hAnsi="Times New Roman" w:cs="Times New Roman"/>
                <w:b/>
                <w:bCs/>
                <w:sz w:val="12"/>
                <w:szCs w:val="12"/>
              </w:rPr>
              <w:t>За счет средств местного бюджета</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580,10458</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658,52500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0,00</w:t>
            </w:r>
          </w:p>
        </w:tc>
      </w:tr>
      <w:tr w:rsidR="007C39DE" w:rsidRPr="007C39DE" w:rsidTr="007C39DE">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
                <w:bCs/>
                <w:sz w:val="12"/>
                <w:szCs w:val="12"/>
              </w:rPr>
            </w:pPr>
            <w:r w:rsidRPr="007C39DE">
              <w:rPr>
                <w:rFonts w:ascii="Times New Roman" w:hAnsi="Times New Roman" w:cs="Times New Roman"/>
                <w:b/>
                <w:bCs/>
                <w:sz w:val="12"/>
                <w:szCs w:val="12"/>
              </w:rPr>
              <w:t>За счет средств областного бюджета</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14,68656</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Cs/>
                <w:sz w:val="12"/>
                <w:szCs w:val="12"/>
              </w:rPr>
            </w:pPr>
            <w:r w:rsidRPr="007C39DE">
              <w:rPr>
                <w:rFonts w:ascii="Times New Roman" w:hAnsi="Times New Roman" w:cs="Times New Roman"/>
                <w:bCs/>
                <w:sz w:val="12"/>
                <w:szCs w:val="12"/>
              </w:rPr>
              <w:t>0,00</w:t>
            </w:r>
          </w:p>
        </w:tc>
      </w:tr>
      <w:tr w:rsidR="007C39DE" w:rsidRPr="007C39DE" w:rsidTr="007C39DE">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
                <w:bCs/>
                <w:sz w:val="12"/>
                <w:szCs w:val="12"/>
              </w:rPr>
            </w:pPr>
            <w:r w:rsidRPr="007C39DE">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
                <w:bCs/>
                <w:sz w:val="12"/>
                <w:szCs w:val="12"/>
              </w:rPr>
            </w:pPr>
            <w:r w:rsidRPr="007C39DE">
              <w:rPr>
                <w:rFonts w:ascii="Times New Roman" w:hAnsi="Times New Roman" w:cs="Times New Roman"/>
                <w:b/>
                <w:bCs/>
                <w:sz w:val="12"/>
                <w:szCs w:val="12"/>
              </w:rPr>
              <w:t>594,79114</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
                <w:bCs/>
                <w:sz w:val="12"/>
                <w:szCs w:val="12"/>
              </w:rPr>
            </w:pPr>
            <w:r w:rsidRPr="007C39DE">
              <w:rPr>
                <w:rFonts w:ascii="Times New Roman" w:hAnsi="Times New Roman" w:cs="Times New Roman"/>
                <w:b/>
                <w:bCs/>
                <w:sz w:val="12"/>
                <w:szCs w:val="12"/>
              </w:rPr>
              <w:t>658,52500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C39DE" w:rsidRPr="007C39DE" w:rsidRDefault="007C39DE" w:rsidP="007C39DE">
            <w:pPr>
              <w:spacing w:after="0" w:line="240" w:lineRule="auto"/>
              <w:jc w:val="both"/>
              <w:rPr>
                <w:rFonts w:ascii="Times New Roman" w:hAnsi="Times New Roman" w:cs="Times New Roman"/>
                <w:b/>
                <w:bCs/>
                <w:sz w:val="12"/>
                <w:szCs w:val="12"/>
              </w:rPr>
            </w:pPr>
            <w:r w:rsidRPr="007C39DE">
              <w:rPr>
                <w:rFonts w:ascii="Times New Roman" w:hAnsi="Times New Roman" w:cs="Times New Roman"/>
                <w:b/>
                <w:bCs/>
                <w:sz w:val="12"/>
                <w:szCs w:val="12"/>
              </w:rPr>
              <w:t>68,46692</w:t>
            </w:r>
          </w:p>
        </w:tc>
      </w:tr>
    </w:tbl>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2.Опубликовать настоящее Постановление в газете «Сергиевский вестник».</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lastRenderedPageBreak/>
        <w:t>3.Настоящее Постановление вступает в силу со дня ег</w:t>
      </w:r>
      <w:r>
        <w:rPr>
          <w:sz w:val="12"/>
          <w:szCs w:val="12"/>
          <w:lang w:val="ru-RU"/>
        </w:rPr>
        <w:t>о официального опубликования.</w:t>
      </w:r>
    </w:p>
    <w:p w:rsidR="007C39DE" w:rsidRPr="007C39DE" w:rsidRDefault="007C39DE" w:rsidP="007C39DE">
      <w:pPr>
        <w:pStyle w:val="1f1"/>
        <w:spacing w:before="0" w:line="240" w:lineRule="auto"/>
        <w:ind w:right="60" w:firstLine="284"/>
        <w:jc w:val="right"/>
        <w:rPr>
          <w:sz w:val="12"/>
          <w:szCs w:val="12"/>
          <w:lang w:val="ru-RU"/>
        </w:rPr>
      </w:pPr>
      <w:r w:rsidRPr="007C39DE">
        <w:rPr>
          <w:sz w:val="12"/>
          <w:szCs w:val="12"/>
          <w:lang w:val="ru-RU"/>
        </w:rPr>
        <w:t>Глава сельского поселения Кутузовский</w:t>
      </w:r>
    </w:p>
    <w:p w:rsidR="007C39DE" w:rsidRDefault="007C39DE" w:rsidP="007C39DE">
      <w:pPr>
        <w:pStyle w:val="1f1"/>
        <w:spacing w:before="0" w:line="240" w:lineRule="auto"/>
        <w:ind w:right="60" w:firstLine="284"/>
        <w:jc w:val="right"/>
        <w:rPr>
          <w:sz w:val="12"/>
          <w:szCs w:val="12"/>
          <w:lang w:val="ru-RU"/>
        </w:rPr>
      </w:pPr>
      <w:r w:rsidRPr="007C39DE">
        <w:rPr>
          <w:sz w:val="12"/>
          <w:szCs w:val="12"/>
          <w:lang w:val="ru-RU"/>
        </w:rPr>
        <w:t xml:space="preserve">муниципального района Сергиевский                  </w:t>
      </w:r>
    </w:p>
    <w:p w:rsidR="007C39DE" w:rsidRPr="007C39DE" w:rsidRDefault="007C39DE" w:rsidP="007C39DE">
      <w:pPr>
        <w:pStyle w:val="1f1"/>
        <w:spacing w:before="0" w:line="240" w:lineRule="auto"/>
        <w:ind w:right="60" w:firstLine="284"/>
        <w:jc w:val="right"/>
        <w:rPr>
          <w:sz w:val="12"/>
          <w:szCs w:val="12"/>
          <w:lang w:val="ru-RU"/>
        </w:rPr>
      </w:pPr>
      <w:r w:rsidRPr="007C39DE">
        <w:rPr>
          <w:sz w:val="12"/>
          <w:szCs w:val="12"/>
          <w:lang w:val="ru-RU"/>
        </w:rPr>
        <w:t xml:space="preserve">               А.В. Сабельникова</w:t>
      </w:r>
    </w:p>
    <w:p w:rsidR="001E0122" w:rsidRPr="001C4652" w:rsidRDefault="001E0122" w:rsidP="001E0122">
      <w:pPr>
        <w:pStyle w:val="1f1"/>
        <w:spacing w:before="0" w:line="240" w:lineRule="auto"/>
        <w:ind w:right="60" w:firstLine="284"/>
        <w:jc w:val="center"/>
        <w:rPr>
          <w:sz w:val="12"/>
          <w:szCs w:val="12"/>
          <w:lang w:val="ru-RU"/>
        </w:rPr>
      </w:pPr>
      <w:r w:rsidRPr="001C4652">
        <w:rPr>
          <w:sz w:val="12"/>
          <w:szCs w:val="12"/>
          <w:lang w:val="ru-RU"/>
        </w:rPr>
        <w:t>Администрация</w:t>
      </w:r>
    </w:p>
    <w:p w:rsidR="001E0122" w:rsidRPr="00E27BD5" w:rsidRDefault="001E0122" w:rsidP="001E0122">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Кутузовский</w:t>
      </w:r>
    </w:p>
    <w:p w:rsidR="001E0122" w:rsidRDefault="001E0122" w:rsidP="001E0122">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1E0122" w:rsidRPr="001C4652" w:rsidRDefault="001E0122" w:rsidP="001E0122">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1E0122" w:rsidRDefault="001E0122" w:rsidP="001E0122">
      <w:pPr>
        <w:pStyle w:val="1f1"/>
        <w:spacing w:before="0" w:line="240" w:lineRule="auto"/>
        <w:ind w:right="60" w:firstLine="284"/>
        <w:rPr>
          <w:sz w:val="12"/>
          <w:szCs w:val="12"/>
          <w:lang w:val="ru-RU"/>
        </w:rPr>
      </w:pPr>
      <w:r>
        <w:rPr>
          <w:sz w:val="12"/>
          <w:szCs w:val="12"/>
          <w:lang w:val="ru-RU"/>
        </w:rPr>
        <w:t>От 05.10.2020г.                                                                                                                                                                                                            №47</w:t>
      </w:r>
    </w:p>
    <w:p w:rsidR="007C39DE" w:rsidRPr="007C39DE" w:rsidRDefault="007C39DE" w:rsidP="007C39DE">
      <w:pPr>
        <w:pStyle w:val="1f1"/>
        <w:spacing w:before="0" w:line="240" w:lineRule="auto"/>
        <w:ind w:right="60" w:firstLine="284"/>
        <w:jc w:val="center"/>
        <w:rPr>
          <w:sz w:val="12"/>
          <w:szCs w:val="12"/>
          <w:lang w:val="ru-RU"/>
        </w:rPr>
      </w:pPr>
      <w:r w:rsidRPr="007C39DE">
        <w:rPr>
          <w:sz w:val="12"/>
          <w:szCs w:val="12"/>
          <w:lang w:val="ru-RU"/>
        </w:rPr>
        <w:t>О внесении изменений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ПОСТАНОВЛЯЕТ:</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1.Внести изменения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 (далее - Программа) следующего содержания:</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1.1.В Паспорте Программы позицию «Объемы и источники финансирования программных мероприятий» изложить в следующей редакции: </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Объем   финансирования, необходимый для реализации мероприятий Программы составит 306,63077 тыс. рублей, в том числе по годам:</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за счет средств местного бюджета – 306,63077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2019 год – 163,40267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2020 год – 143,22810 тыс. руб.,</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2021 год – 0,00 тыс. руб.</w:t>
      </w:r>
    </w:p>
    <w:p w:rsidR="007C39DE" w:rsidRDefault="007C39DE" w:rsidP="007C39DE">
      <w:pPr>
        <w:pStyle w:val="1f1"/>
        <w:spacing w:before="0" w:line="240" w:lineRule="auto"/>
        <w:ind w:right="60" w:firstLine="284"/>
        <w:jc w:val="both"/>
        <w:rPr>
          <w:sz w:val="12"/>
          <w:szCs w:val="12"/>
          <w:lang w:val="ru-RU"/>
        </w:rPr>
      </w:pPr>
      <w:r w:rsidRPr="007C39DE">
        <w:rPr>
          <w:sz w:val="12"/>
          <w:szCs w:val="12"/>
          <w:lang w:val="ru-RU"/>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8"/>
        <w:gridCol w:w="2529"/>
        <w:gridCol w:w="1110"/>
        <w:gridCol w:w="1082"/>
        <w:gridCol w:w="940"/>
        <w:gridCol w:w="1620"/>
      </w:tblGrid>
      <w:tr w:rsidR="007C39DE" w:rsidRPr="007C39DE" w:rsidTr="007C39DE">
        <w:tc>
          <w:tcPr>
            <w:tcW w:w="290" w:type="pct"/>
            <w:vMerge w:val="restar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 п/п</w:t>
            </w:r>
          </w:p>
        </w:tc>
        <w:tc>
          <w:tcPr>
            <w:tcW w:w="1636" w:type="pct"/>
            <w:vMerge w:val="restar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Наименование мероприятия</w:t>
            </w:r>
          </w:p>
        </w:tc>
        <w:tc>
          <w:tcPr>
            <w:tcW w:w="2026" w:type="pct"/>
            <w:gridSpan w:val="3"/>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Планируемый объем финансирования, тыс. рублей</w:t>
            </w:r>
          </w:p>
        </w:tc>
        <w:tc>
          <w:tcPr>
            <w:tcW w:w="1048" w:type="pct"/>
            <w:tcBorders>
              <w:top w:val="single" w:sz="4" w:space="0" w:color="000000"/>
              <w:left w:val="single" w:sz="4" w:space="0" w:color="000000"/>
              <w:bottom w:val="single" w:sz="4" w:space="0" w:color="000000"/>
              <w:right w:val="single" w:sz="4" w:space="0" w:color="000000"/>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Исполнитель мероприятия</w:t>
            </w:r>
          </w:p>
        </w:tc>
      </w:tr>
      <w:tr w:rsidR="007C39DE" w:rsidRPr="007C39DE" w:rsidTr="007C39DE">
        <w:tc>
          <w:tcPr>
            <w:tcW w:w="290" w:type="pct"/>
            <w:vMerge/>
            <w:tcBorders>
              <w:top w:val="single" w:sz="4" w:space="0" w:color="000000"/>
              <w:left w:val="single" w:sz="4" w:space="0" w:color="000000"/>
              <w:bottom w:val="single" w:sz="4" w:space="0" w:color="000000"/>
              <w:right w:val="nil"/>
            </w:tcBorders>
            <w:vAlign w:val="center"/>
            <w:hideMark/>
          </w:tcPr>
          <w:p w:rsidR="007C39DE" w:rsidRPr="007C39DE" w:rsidRDefault="007C39DE" w:rsidP="007C39DE">
            <w:pPr>
              <w:spacing w:after="0" w:line="240" w:lineRule="auto"/>
              <w:rPr>
                <w:rFonts w:ascii="Times New Roman" w:hAnsi="Times New Roman" w:cs="Times New Roman"/>
                <w:sz w:val="12"/>
                <w:szCs w:val="12"/>
              </w:rPr>
            </w:pPr>
          </w:p>
        </w:tc>
        <w:tc>
          <w:tcPr>
            <w:tcW w:w="1636" w:type="pct"/>
            <w:vMerge/>
            <w:tcBorders>
              <w:top w:val="single" w:sz="4" w:space="0" w:color="000000"/>
              <w:left w:val="single" w:sz="4" w:space="0" w:color="000000"/>
              <w:bottom w:val="single" w:sz="4" w:space="0" w:color="000000"/>
              <w:right w:val="nil"/>
            </w:tcBorders>
            <w:vAlign w:val="center"/>
            <w:hideMark/>
          </w:tcPr>
          <w:p w:rsidR="007C39DE" w:rsidRPr="007C39DE" w:rsidRDefault="007C39DE" w:rsidP="007C39DE">
            <w:pPr>
              <w:spacing w:after="0" w:line="240" w:lineRule="auto"/>
              <w:rPr>
                <w:rFonts w:ascii="Times New Roman" w:hAnsi="Times New Roman" w:cs="Times New Roman"/>
                <w:sz w:val="12"/>
                <w:szCs w:val="12"/>
              </w:rPr>
            </w:pPr>
          </w:p>
        </w:tc>
        <w:tc>
          <w:tcPr>
            <w:tcW w:w="71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2019</w:t>
            </w:r>
          </w:p>
        </w:tc>
        <w:tc>
          <w:tcPr>
            <w:tcW w:w="70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2020</w:t>
            </w:r>
          </w:p>
        </w:tc>
        <w:tc>
          <w:tcPr>
            <w:tcW w:w="60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2021</w:t>
            </w:r>
          </w:p>
        </w:tc>
        <w:tc>
          <w:tcPr>
            <w:tcW w:w="1048" w:type="pct"/>
            <w:tcBorders>
              <w:top w:val="single" w:sz="4" w:space="0" w:color="000000"/>
              <w:left w:val="single" w:sz="4" w:space="0" w:color="000000"/>
              <w:bottom w:val="single" w:sz="4" w:space="0" w:color="000000"/>
              <w:right w:val="single" w:sz="4" w:space="0" w:color="000000"/>
            </w:tcBorders>
          </w:tcPr>
          <w:p w:rsidR="007C39DE" w:rsidRPr="007C39DE" w:rsidRDefault="007C39DE" w:rsidP="007C39DE">
            <w:pPr>
              <w:snapToGrid w:val="0"/>
              <w:spacing w:after="0" w:line="240" w:lineRule="auto"/>
              <w:rPr>
                <w:rFonts w:ascii="Times New Roman" w:hAnsi="Times New Roman" w:cs="Times New Roman"/>
                <w:sz w:val="12"/>
                <w:szCs w:val="12"/>
              </w:rPr>
            </w:pPr>
          </w:p>
        </w:tc>
      </w:tr>
      <w:tr w:rsidR="007C39DE" w:rsidRPr="007C39DE" w:rsidTr="007C39DE">
        <w:tc>
          <w:tcPr>
            <w:tcW w:w="29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1</w:t>
            </w:r>
          </w:p>
        </w:tc>
        <w:tc>
          <w:tcPr>
            <w:tcW w:w="1636" w:type="pct"/>
            <w:tcBorders>
              <w:top w:val="single" w:sz="4" w:space="0" w:color="000000"/>
              <w:left w:val="single" w:sz="4" w:space="0" w:color="000000"/>
              <w:bottom w:val="single" w:sz="4" w:space="0" w:color="000000"/>
              <w:right w:val="nil"/>
            </w:tcBorders>
            <w:hideMark/>
          </w:tcPr>
          <w:p w:rsidR="007C39DE" w:rsidRPr="007C39DE" w:rsidRDefault="007C39DE" w:rsidP="007C39DE">
            <w:pPr>
              <w:spacing w:after="0" w:line="240" w:lineRule="auto"/>
              <w:rPr>
                <w:rFonts w:ascii="Times New Roman" w:hAnsi="Times New Roman" w:cs="Times New Roman"/>
                <w:sz w:val="12"/>
                <w:szCs w:val="12"/>
              </w:rPr>
            </w:pPr>
            <w:r w:rsidRPr="007C39DE">
              <w:rPr>
                <w:rFonts w:ascii="Times New Roman" w:hAnsi="Times New Roman" w:cs="Times New Roman"/>
                <w:sz w:val="12"/>
                <w:szCs w:val="12"/>
              </w:rPr>
              <w:t>Техническое обслуживание электросетей ООО «Свет-Сервис»</w:t>
            </w:r>
          </w:p>
        </w:tc>
        <w:tc>
          <w:tcPr>
            <w:tcW w:w="71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70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7,48210</w:t>
            </w:r>
          </w:p>
        </w:tc>
        <w:tc>
          <w:tcPr>
            <w:tcW w:w="60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 xml:space="preserve">0,00 </w:t>
            </w:r>
          </w:p>
        </w:tc>
        <w:tc>
          <w:tcPr>
            <w:tcW w:w="1048" w:type="pct"/>
            <w:tcBorders>
              <w:top w:val="single" w:sz="4" w:space="0" w:color="000000"/>
              <w:left w:val="single" w:sz="4" w:space="0" w:color="000000"/>
              <w:bottom w:val="single" w:sz="4" w:space="0" w:color="000000"/>
              <w:right w:val="single" w:sz="4" w:space="0" w:color="000000"/>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Администрация сельского поселения Кутузовский</w:t>
            </w:r>
          </w:p>
        </w:tc>
      </w:tr>
      <w:tr w:rsidR="007C39DE" w:rsidRPr="007C39DE" w:rsidTr="007C39DE">
        <w:tc>
          <w:tcPr>
            <w:tcW w:w="29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2</w:t>
            </w:r>
          </w:p>
        </w:tc>
        <w:tc>
          <w:tcPr>
            <w:tcW w:w="1636" w:type="pct"/>
            <w:tcBorders>
              <w:top w:val="single" w:sz="4" w:space="0" w:color="000000"/>
              <w:left w:val="single" w:sz="4" w:space="0" w:color="000000"/>
              <w:bottom w:val="single" w:sz="4" w:space="0" w:color="000000"/>
              <w:right w:val="nil"/>
            </w:tcBorders>
            <w:hideMark/>
          </w:tcPr>
          <w:p w:rsidR="007C39DE" w:rsidRPr="007C39DE" w:rsidRDefault="007C39DE" w:rsidP="007C39DE">
            <w:pPr>
              <w:spacing w:after="0" w:line="240" w:lineRule="auto"/>
              <w:rPr>
                <w:rFonts w:ascii="Times New Roman" w:hAnsi="Times New Roman" w:cs="Times New Roman"/>
                <w:sz w:val="12"/>
                <w:szCs w:val="12"/>
              </w:rPr>
            </w:pPr>
            <w:r w:rsidRPr="007C39DE">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71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80,08500</w:t>
            </w:r>
          </w:p>
        </w:tc>
        <w:tc>
          <w:tcPr>
            <w:tcW w:w="70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67,32400</w:t>
            </w:r>
          </w:p>
        </w:tc>
        <w:tc>
          <w:tcPr>
            <w:tcW w:w="60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Администрация сельского поселения Кутузовский</w:t>
            </w:r>
          </w:p>
        </w:tc>
      </w:tr>
      <w:tr w:rsidR="007C39DE" w:rsidRPr="007C39DE" w:rsidTr="007C39DE">
        <w:trPr>
          <w:trHeight w:val="70"/>
        </w:trPr>
        <w:tc>
          <w:tcPr>
            <w:tcW w:w="29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3</w:t>
            </w:r>
          </w:p>
        </w:tc>
        <w:tc>
          <w:tcPr>
            <w:tcW w:w="1636"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Ремонт и укрепление материально-технической базы учреждений</w:t>
            </w:r>
          </w:p>
        </w:tc>
        <w:tc>
          <w:tcPr>
            <w:tcW w:w="71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27,49500</w:t>
            </w:r>
          </w:p>
        </w:tc>
        <w:tc>
          <w:tcPr>
            <w:tcW w:w="70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23,99000</w:t>
            </w:r>
          </w:p>
        </w:tc>
        <w:tc>
          <w:tcPr>
            <w:tcW w:w="60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Администрация сельского поселения Кутузовский</w:t>
            </w:r>
          </w:p>
        </w:tc>
      </w:tr>
      <w:tr w:rsidR="007C39DE" w:rsidRPr="007C39DE" w:rsidTr="007C39DE">
        <w:trPr>
          <w:trHeight w:val="70"/>
        </w:trPr>
        <w:tc>
          <w:tcPr>
            <w:tcW w:w="29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4</w:t>
            </w:r>
          </w:p>
        </w:tc>
        <w:tc>
          <w:tcPr>
            <w:tcW w:w="1636"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ТО пожарной сигнализации</w:t>
            </w:r>
          </w:p>
        </w:tc>
        <w:tc>
          <w:tcPr>
            <w:tcW w:w="71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28,65300</w:t>
            </w:r>
          </w:p>
        </w:tc>
        <w:tc>
          <w:tcPr>
            <w:tcW w:w="70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29,78400</w:t>
            </w:r>
          </w:p>
        </w:tc>
        <w:tc>
          <w:tcPr>
            <w:tcW w:w="60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Администрация Сельского поселения Кутузовский</w:t>
            </w:r>
          </w:p>
        </w:tc>
      </w:tr>
      <w:tr w:rsidR="007C39DE" w:rsidRPr="007C39DE" w:rsidTr="007C39DE">
        <w:trPr>
          <w:trHeight w:val="70"/>
        </w:trPr>
        <w:tc>
          <w:tcPr>
            <w:tcW w:w="290" w:type="pct"/>
            <w:tcBorders>
              <w:top w:val="single" w:sz="4" w:space="0" w:color="000000"/>
              <w:left w:val="single" w:sz="4" w:space="0" w:color="000000"/>
              <w:bottom w:val="single" w:sz="4" w:space="0" w:color="000000"/>
              <w:right w:val="nil"/>
            </w:tcBorders>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5</w:t>
            </w:r>
          </w:p>
        </w:tc>
        <w:tc>
          <w:tcPr>
            <w:tcW w:w="1636" w:type="pct"/>
            <w:tcBorders>
              <w:top w:val="single" w:sz="4" w:space="0" w:color="000000"/>
              <w:left w:val="single" w:sz="4" w:space="0" w:color="000000"/>
              <w:bottom w:val="single" w:sz="4" w:space="0" w:color="000000"/>
              <w:right w:val="nil"/>
            </w:tcBorders>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Прочие мероприятия</w:t>
            </w:r>
          </w:p>
        </w:tc>
        <w:tc>
          <w:tcPr>
            <w:tcW w:w="718" w:type="pct"/>
            <w:tcBorders>
              <w:top w:val="single" w:sz="4" w:space="0" w:color="000000"/>
              <w:left w:val="single" w:sz="4" w:space="0" w:color="000000"/>
              <w:bottom w:val="single" w:sz="4" w:space="0" w:color="000000"/>
              <w:right w:val="nil"/>
            </w:tcBorders>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27,16967</w:t>
            </w:r>
          </w:p>
        </w:tc>
        <w:tc>
          <w:tcPr>
            <w:tcW w:w="700" w:type="pct"/>
            <w:tcBorders>
              <w:top w:val="single" w:sz="4" w:space="0" w:color="000000"/>
              <w:left w:val="single" w:sz="4" w:space="0" w:color="000000"/>
              <w:bottom w:val="single" w:sz="4" w:space="0" w:color="000000"/>
              <w:right w:val="nil"/>
            </w:tcBorders>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14,64800</w:t>
            </w:r>
          </w:p>
        </w:tc>
        <w:tc>
          <w:tcPr>
            <w:tcW w:w="608" w:type="pct"/>
            <w:tcBorders>
              <w:top w:val="single" w:sz="4" w:space="0" w:color="000000"/>
              <w:left w:val="single" w:sz="4" w:space="0" w:color="000000"/>
              <w:bottom w:val="single" w:sz="4" w:space="0" w:color="000000"/>
              <w:right w:val="nil"/>
            </w:tcBorders>
          </w:tcPr>
          <w:p w:rsidR="007C39DE" w:rsidRPr="007C39DE" w:rsidRDefault="007C39DE" w:rsidP="007C39DE">
            <w:pPr>
              <w:snapToGrid w:val="0"/>
              <w:spacing w:after="0" w:line="240" w:lineRule="auto"/>
              <w:jc w:val="center"/>
              <w:rPr>
                <w:rFonts w:ascii="Times New Roman" w:hAnsi="Times New Roman" w:cs="Times New Roman"/>
                <w:sz w:val="12"/>
                <w:szCs w:val="12"/>
              </w:rPr>
            </w:pPr>
            <w:r w:rsidRPr="007C39DE">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Администрация Сельского поселения Кутузовский</w:t>
            </w:r>
          </w:p>
        </w:tc>
      </w:tr>
      <w:tr w:rsidR="007C39DE" w:rsidRPr="007C39DE" w:rsidTr="007C39DE">
        <w:trPr>
          <w:trHeight w:val="70"/>
        </w:trPr>
        <w:tc>
          <w:tcPr>
            <w:tcW w:w="290" w:type="pct"/>
            <w:tcBorders>
              <w:top w:val="single" w:sz="4" w:space="0" w:color="000000"/>
              <w:left w:val="single" w:sz="4" w:space="0" w:color="000000"/>
              <w:bottom w:val="single" w:sz="4" w:space="0" w:color="000000"/>
              <w:right w:val="nil"/>
            </w:tcBorders>
          </w:tcPr>
          <w:p w:rsidR="007C39DE" w:rsidRPr="007C39DE" w:rsidRDefault="007C39DE" w:rsidP="007C39DE">
            <w:pPr>
              <w:snapToGrid w:val="0"/>
              <w:spacing w:after="0" w:line="240" w:lineRule="auto"/>
              <w:rPr>
                <w:rFonts w:ascii="Times New Roman" w:hAnsi="Times New Roman" w:cs="Times New Roman"/>
                <w:sz w:val="12"/>
                <w:szCs w:val="12"/>
              </w:rPr>
            </w:pPr>
          </w:p>
        </w:tc>
        <w:tc>
          <w:tcPr>
            <w:tcW w:w="1636"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rPr>
                <w:rFonts w:ascii="Times New Roman" w:hAnsi="Times New Roman" w:cs="Times New Roman"/>
                <w:sz w:val="12"/>
                <w:szCs w:val="12"/>
              </w:rPr>
            </w:pPr>
            <w:r w:rsidRPr="007C39DE">
              <w:rPr>
                <w:rFonts w:ascii="Times New Roman" w:hAnsi="Times New Roman" w:cs="Times New Roman"/>
                <w:sz w:val="12"/>
                <w:szCs w:val="12"/>
              </w:rPr>
              <w:t>Всего:</w:t>
            </w:r>
          </w:p>
        </w:tc>
        <w:tc>
          <w:tcPr>
            <w:tcW w:w="71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b/>
                <w:sz w:val="12"/>
                <w:szCs w:val="12"/>
              </w:rPr>
            </w:pPr>
            <w:r w:rsidRPr="007C39DE">
              <w:rPr>
                <w:rFonts w:ascii="Times New Roman" w:hAnsi="Times New Roman" w:cs="Times New Roman"/>
                <w:b/>
                <w:sz w:val="12"/>
                <w:szCs w:val="12"/>
              </w:rPr>
              <w:t>163,40267</w:t>
            </w:r>
          </w:p>
        </w:tc>
        <w:tc>
          <w:tcPr>
            <w:tcW w:w="700"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b/>
                <w:sz w:val="12"/>
                <w:szCs w:val="12"/>
              </w:rPr>
            </w:pPr>
            <w:r w:rsidRPr="007C39DE">
              <w:rPr>
                <w:rFonts w:ascii="Times New Roman" w:hAnsi="Times New Roman" w:cs="Times New Roman"/>
                <w:b/>
                <w:sz w:val="12"/>
                <w:szCs w:val="12"/>
              </w:rPr>
              <w:t>143,22810</w:t>
            </w:r>
          </w:p>
        </w:tc>
        <w:tc>
          <w:tcPr>
            <w:tcW w:w="608" w:type="pct"/>
            <w:tcBorders>
              <w:top w:val="single" w:sz="4" w:space="0" w:color="000000"/>
              <w:left w:val="single" w:sz="4" w:space="0" w:color="000000"/>
              <w:bottom w:val="single" w:sz="4" w:space="0" w:color="000000"/>
              <w:right w:val="nil"/>
            </w:tcBorders>
            <w:hideMark/>
          </w:tcPr>
          <w:p w:rsidR="007C39DE" w:rsidRPr="007C39DE" w:rsidRDefault="007C39DE" w:rsidP="007C39DE">
            <w:pPr>
              <w:snapToGrid w:val="0"/>
              <w:spacing w:after="0" w:line="240" w:lineRule="auto"/>
              <w:jc w:val="center"/>
              <w:rPr>
                <w:rFonts w:ascii="Times New Roman" w:hAnsi="Times New Roman" w:cs="Times New Roman"/>
                <w:b/>
                <w:sz w:val="12"/>
                <w:szCs w:val="12"/>
              </w:rPr>
            </w:pPr>
            <w:r w:rsidRPr="007C39DE">
              <w:rPr>
                <w:rFonts w:ascii="Times New Roman" w:hAnsi="Times New Roman" w:cs="Times New Roman"/>
                <w:b/>
                <w:sz w:val="12"/>
                <w:szCs w:val="12"/>
              </w:rPr>
              <w:t>0,00</w:t>
            </w:r>
          </w:p>
        </w:tc>
        <w:tc>
          <w:tcPr>
            <w:tcW w:w="1048" w:type="pct"/>
            <w:tcBorders>
              <w:top w:val="single" w:sz="4" w:space="0" w:color="000000"/>
              <w:left w:val="single" w:sz="4" w:space="0" w:color="000000"/>
              <w:bottom w:val="single" w:sz="4" w:space="0" w:color="000000"/>
              <w:right w:val="single" w:sz="4" w:space="0" w:color="000000"/>
            </w:tcBorders>
          </w:tcPr>
          <w:p w:rsidR="007C39DE" w:rsidRPr="007C39DE" w:rsidRDefault="007C39DE" w:rsidP="007C39DE">
            <w:pPr>
              <w:snapToGrid w:val="0"/>
              <w:spacing w:after="0" w:line="240" w:lineRule="auto"/>
              <w:rPr>
                <w:rFonts w:ascii="Times New Roman" w:hAnsi="Times New Roman" w:cs="Times New Roman"/>
                <w:sz w:val="12"/>
                <w:szCs w:val="12"/>
              </w:rPr>
            </w:pPr>
          </w:p>
        </w:tc>
      </w:tr>
    </w:tbl>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1.3.В разделе программы 5 «Обоснование ресурсного обеспечения Программы» изложить в следующей редакции: </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xml:space="preserve"> Объем   финансирования, необходимый для реализации мероприятий Программы составит 306,63077 тыс. рублей, в том числе по годам:</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на 2019 год – 163,40267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на 2020 год – 143,22810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 на 2021 год – 0,00 тыс. рублей</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2.Опубликовать настоящее Постановление в газете «Сергиевский вестник».</w:t>
      </w:r>
    </w:p>
    <w:p w:rsidR="007C39DE" w:rsidRPr="007C39DE" w:rsidRDefault="007C39DE" w:rsidP="007C39DE">
      <w:pPr>
        <w:pStyle w:val="1f1"/>
        <w:spacing w:before="0" w:line="240" w:lineRule="auto"/>
        <w:ind w:right="60" w:firstLine="284"/>
        <w:jc w:val="both"/>
        <w:rPr>
          <w:sz w:val="12"/>
          <w:szCs w:val="12"/>
          <w:lang w:val="ru-RU"/>
        </w:rPr>
      </w:pPr>
      <w:r w:rsidRPr="007C39DE">
        <w:rPr>
          <w:sz w:val="12"/>
          <w:szCs w:val="12"/>
          <w:lang w:val="ru-RU"/>
        </w:rPr>
        <w:t>3.Настоящее Постановление вступает в силу со дня его официального опубликования.</w:t>
      </w:r>
      <w:r w:rsidRPr="007C39DE">
        <w:rPr>
          <w:sz w:val="12"/>
          <w:szCs w:val="12"/>
          <w:lang w:val="ru-RU"/>
        </w:rPr>
        <w:tab/>
      </w:r>
    </w:p>
    <w:p w:rsidR="007C39DE" w:rsidRPr="007C39DE" w:rsidRDefault="007C39DE" w:rsidP="007C39DE">
      <w:pPr>
        <w:pStyle w:val="1f1"/>
        <w:spacing w:before="0" w:line="240" w:lineRule="auto"/>
        <w:ind w:right="60" w:firstLine="284"/>
        <w:jc w:val="right"/>
        <w:rPr>
          <w:sz w:val="12"/>
          <w:szCs w:val="12"/>
          <w:lang w:val="ru-RU"/>
        </w:rPr>
      </w:pPr>
      <w:r w:rsidRPr="007C39DE">
        <w:rPr>
          <w:sz w:val="12"/>
          <w:szCs w:val="12"/>
          <w:lang w:val="ru-RU"/>
        </w:rPr>
        <w:t xml:space="preserve">Глава сельского поселения Кутузовский </w:t>
      </w:r>
    </w:p>
    <w:p w:rsidR="007C39DE" w:rsidRDefault="007C39DE" w:rsidP="007C39DE">
      <w:pPr>
        <w:pStyle w:val="1f1"/>
        <w:spacing w:before="0" w:line="240" w:lineRule="auto"/>
        <w:ind w:right="60" w:firstLine="284"/>
        <w:jc w:val="right"/>
        <w:rPr>
          <w:sz w:val="12"/>
          <w:szCs w:val="12"/>
          <w:lang w:val="ru-RU"/>
        </w:rPr>
      </w:pPr>
      <w:r w:rsidRPr="007C39DE">
        <w:rPr>
          <w:sz w:val="12"/>
          <w:szCs w:val="12"/>
          <w:lang w:val="ru-RU"/>
        </w:rPr>
        <w:t xml:space="preserve">муниципального района Сергиевский     </w:t>
      </w:r>
    </w:p>
    <w:p w:rsidR="007C39DE" w:rsidRDefault="007C39DE" w:rsidP="007C39DE">
      <w:pPr>
        <w:pStyle w:val="1f1"/>
        <w:spacing w:before="0" w:line="240" w:lineRule="auto"/>
        <w:ind w:right="60" w:firstLine="284"/>
        <w:jc w:val="right"/>
        <w:rPr>
          <w:sz w:val="12"/>
          <w:szCs w:val="12"/>
          <w:lang w:val="ru-RU"/>
        </w:rPr>
      </w:pPr>
      <w:r w:rsidRPr="007C39DE">
        <w:rPr>
          <w:sz w:val="12"/>
          <w:szCs w:val="12"/>
          <w:lang w:val="ru-RU"/>
        </w:rPr>
        <w:t xml:space="preserve">                              А.В.Сабельникова</w:t>
      </w:r>
    </w:p>
    <w:p w:rsidR="00F406F5" w:rsidRPr="001C4652" w:rsidRDefault="00F406F5" w:rsidP="00F406F5">
      <w:pPr>
        <w:pStyle w:val="1f1"/>
        <w:spacing w:before="0" w:line="240" w:lineRule="auto"/>
        <w:ind w:right="60" w:firstLine="284"/>
        <w:jc w:val="center"/>
        <w:rPr>
          <w:sz w:val="12"/>
          <w:szCs w:val="12"/>
          <w:lang w:val="ru-RU"/>
        </w:rPr>
      </w:pPr>
      <w:r w:rsidRPr="001C4652">
        <w:rPr>
          <w:sz w:val="12"/>
          <w:szCs w:val="12"/>
          <w:lang w:val="ru-RU"/>
        </w:rPr>
        <w:t>Администрация</w:t>
      </w:r>
    </w:p>
    <w:p w:rsidR="00F406F5" w:rsidRPr="00E27BD5" w:rsidRDefault="00F406F5" w:rsidP="00F406F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Кармало-Аделяково</w:t>
      </w:r>
    </w:p>
    <w:p w:rsidR="00F406F5" w:rsidRDefault="00F406F5" w:rsidP="00F406F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F406F5" w:rsidRPr="001C4652" w:rsidRDefault="00F406F5" w:rsidP="00F406F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F406F5" w:rsidRDefault="00F406F5" w:rsidP="00F406F5">
      <w:pPr>
        <w:pStyle w:val="1f1"/>
        <w:spacing w:before="0" w:line="240" w:lineRule="auto"/>
        <w:ind w:right="60" w:firstLine="284"/>
        <w:rPr>
          <w:sz w:val="12"/>
          <w:szCs w:val="12"/>
          <w:lang w:val="ru-RU"/>
        </w:rPr>
      </w:pPr>
      <w:r>
        <w:rPr>
          <w:sz w:val="12"/>
          <w:szCs w:val="12"/>
          <w:lang w:val="ru-RU"/>
        </w:rPr>
        <w:t>От 05.10.2020г.                                                                                                                                                                                                            №35</w:t>
      </w:r>
    </w:p>
    <w:p w:rsidR="00F406F5" w:rsidRPr="00F406F5" w:rsidRDefault="00F406F5" w:rsidP="00F406F5">
      <w:pPr>
        <w:pStyle w:val="1f1"/>
        <w:spacing w:before="0" w:line="240" w:lineRule="auto"/>
        <w:ind w:right="60" w:firstLine="284"/>
        <w:jc w:val="center"/>
        <w:rPr>
          <w:sz w:val="12"/>
          <w:szCs w:val="12"/>
          <w:lang w:val="ru-RU"/>
        </w:rPr>
      </w:pPr>
      <w:r w:rsidRPr="00F406F5">
        <w:rPr>
          <w:sz w:val="12"/>
          <w:szCs w:val="12"/>
          <w:lang w:val="ru-RU"/>
        </w:rPr>
        <w:t>О внесении изменений в Приложение к постановлению администрации сельского поселения Кармало-Аделяково 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ПОСТАНОВЛЯЕТ:</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1.Внести изменения в Приложение к постановлению Администрации сельского поселения Кармало-Аделяково 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 (далее - Программа) следующего содержания:</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Планируемый общий объем финансирования Программы составит: 2531,10610 тыс. рублей (прогноз), в том числе:</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-средств местного бюджета – 2286,10610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2019 год 745,02192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2020 год 1441,08418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2021 год 100,00000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средств областного бюджета – 245,00000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lastRenderedPageBreak/>
        <w:t>2019 год 245,00000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2020 год 0,00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2021 год 0,00 тыс. рублей.</w:t>
      </w:r>
    </w:p>
    <w:p w:rsidR="00F406F5" w:rsidRDefault="00F406F5" w:rsidP="00F406F5">
      <w:pPr>
        <w:pStyle w:val="1f1"/>
        <w:spacing w:before="0" w:line="240" w:lineRule="auto"/>
        <w:ind w:right="60" w:firstLine="284"/>
        <w:jc w:val="both"/>
        <w:rPr>
          <w:sz w:val="12"/>
          <w:szCs w:val="12"/>
          <w:lang w:val="ru-RU"/>
        </w:rPr>
      </w:pPr>
      <w:r w:rsidRPr="00F406F5">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F406F5" w:rsidRPr="00F406F5" w:rsidTr="00F406F5">
        <w:trPr>
          <w:cantSplit/>
          <w:trHeight w:val="606"/>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406F5" w:rsidRPr="00F406F5" w:rsidRDefault="00F406F5" w:rsidP="00F406F5">
            <w:pPr>
              <w:snapToGrid w:val="0"/>
              <w:spacing w:after="0"/>
              <w:ind w:left="113" w:right="113"/>
              <w:jc w:val="center"/>
              <w:rPr>
                <w:rFonts w:ascii="Times New Roman" w:hAnsi="Times New Roman" w:cs="Times New Roman"/>
                <w:sz w:val="12"/>
                <w:szCs w:val="12"/>
              </w:rPr>
            </w:pPr>
            <w:r w:rsidRPr="00F406F5">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Сельское поселение Кармало-Аделяково</w:t>
            </w:r>
          </w:p>
        </w:tc>
      </w:tr>
      <w:tr w:rsidR="00F406F5" w:rsidRPr="00F406F5" w:rsidTr="00F406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Затраты на 2021 год, тыс.рублей</w:t>
            </w:r>
          </w:p>
        </w:tc>
      </w:tr>
      <w:tr w:rsidR="00F406F5" w:rsidRPr="00F406F5" w:rsidTr="00F406F5">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406F5" w:rsidRPr="00F406F5" w:rsidRDefault="00F406F5" w:rsidP="00F406F5">
            <w:pPr>
              <w:snapToGrid w:val="0"/>
              <w:spacing w:after="0"/>
              <w:ind w:left="113" w:right="113"/>
              <w:jc w:val="center"/>
              <w:rPr>
                <w:rFonts w:ascii="Times New Roman" w:hAnsi="Times New Roman" w:cs="Times New Roman"/>
                <w:sz w:val="12"/>
                <w:szCs w:val="12"/>
              </w:rPr>
            </w:pPr>
            <w:r w:rsidRPr="00F406F5">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rPr>
                <w:rFonts w:ascii="Times New Roman" w:hAnsi="Times New Roman" w:cs="Times New Roman"/>
                <w:sz w:val="12"/>
                <w:szCs w:val="12"/>
              </w:rPr>
            </w:pPr>
            <w:r w:rsidRPr="00F406F5">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434,81708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731,67265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100,00000</w:t>
            </w:r>
          </w:p>
        </w:tc>
      </w:tr>
      <w:tr w:rsidR="00F406F5" w:rsidRPr="00F406F5" w:rsidTr="00F406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rPr>
                <w:rFonts w:ascii="Times New Roman" w:hAnsi="Times New Roman" w:cs="Times New Roman"/>
                <w:sz w:val="12"/>
                <w:szCs w:val="12"/>
              </w:rPr>
            </w:pPr>
            <w:r w:rsidRPr="00F406F5">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123,26293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121,97138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rPr>
                <w:rFonts w:ascii="Times New Roman" w:hAnsi="Times New Roman" w:cs="Times New Roman"/>
                <w:sz w:val="12"/>
                <w:szCs w:val="12"/>
              </w:rPr>
            </w:pPr>
            <w:r w:rsidRPr="00F406F5">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28,94191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27,72015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rPr>
                <w:rFonts w:ascii="Times New Roman" w:hAnsi="Times New Roman" w:cs="Times New Roman"/>
                <w:sz w:val="12"/>
                <w:szCs w:val="12"/>
              </w:rPr>
            </w:pPr>
            <w:r w:rsidRPr="00F406F5">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7,62710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10,00000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rPr>
                <w:rFonts w:ascii="Times New Roman" w:hAnsi="Times New Roman" w:cs="Times New Roman"/>
                <w:sz w:val="12"/>
                <w:szCs w:val="12"/>
              </w:rPr>
            </w:pPr>
            <w:r w:rsidRPr="00F406F5">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150,37290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235,22000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F406F5" w:rsidRPr="00F406F5" w:rsidRDefault="00F406F5" w:rsidP="00F406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F406F5" w:rsidRPr="00F406F5" w:rsidRDefault="00F406F5" w:rsidP="00F406F5">
            <w:pPr>
              <w:snapToGrid w:val="0"/>
              <w:spacing w:after="0"/>
              <w:rPr>
                <w:rFonts w:ascii="Times New Roman" w:hAnsi="Times New Roman" w:cs="Times New Roman"/>
                <w:sz w:val="12"/>
                <w:szCs w:val="12"/>
              </w:rPr>
            </w:pPr>
            <w:r w:rsidRPr="00F406F5">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tcBorders>
              <w:top w:val="single" w:sz="4" w:space="0" w:color="000000"/>
              <w:left w:val="single" w:sz="4" w:space="0" w:color="000000"/>
              <w:bottom w:val="single" w:sz="4" w:space="0" w:color="000000"/>
              <w:right w:val="single" w:sz="4" w:space="0" w:color="000000"/>
            </w:tcBorders>
            <w:vAlign w:val="center"/>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314,50000</w:t>
            </w:r>
          </w:p>
        </w:tc>
        <w:tc>
          <w:tcPr>
            <w:tcW w:w="974" w:type="pct"/>
            <w:tcBorders>
              <w:top w:val="single" w:sz="4" w:space="0" w:color="000000"/>
              <w:left w:val="single" w:sz="4" w:space="0" w:color="000000"/>
              <w:bottom w:val="single" w:sz="4" w:space="0" w:color="000000"/>
              <w:right w:val="single" w:sz="4" w:space="0" w:color="000000"/>
            </w:tcBorders>
            <w:vAlign w:val="center"/>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745,02192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1441,08418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100,00000</w:t>
            </w:r>
          </w:p>
        </w:tc>
      </w:tr>
      <w:tr w:rsidR="00F406F5" w:rsidRPr="00F406F5" w:rsidTr="00F406F5">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406F5" w:rsidRPr="00F406F5" w:rsidRDefault="00F406F5" w:rsidP="00F406F5">
            <w:pPr>
              <w:snapToGrid w:val="0"/>
              <w:spacing w:after="0"/>
              <w:ind w:left="113" w:right="113"/>
              <w:jc w:val="center"/>
              <w:rPr>
                <w:rFonts w:ascii="Times New Roman" w:hAnsi="Times New Roman" w:cs="Times New Roman"/>
                <w:sz w:val="12"/>
                <w:szCs w:val="12"/>
              </w:rPr>
            </w:pPr>
            <w:r w:rsidRPr="00F406F5">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rPr>
                <w:rFonts w:ascii="Times New Roman" w:hAnsi="Times New Roman" w:cs="Times New Roman"/>
                <w:sz w:val="12"/>
                <w:szCs w:val="12"/>
              </w:rPr>
            </w:pPr>
            <w:r w:rsidRPr="00F406F5">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cantSplit/>
          <w:trHeight w:val="359"/>
        </w:trPr>
        <w:tc>
          <w:tcPr>
            <w:tcW w:w="353" w:type="pct"/>
            <w:vMerge/>
            <w:tcBorders>
              <w:top w:val="single" w:sz="4" w:space="0" w:color="000000"/>
              <w:left w:val="single" w:sz="4" w:space="0" w:color="000000"/>
              <w:bottom w:val="single" w:sz="4" w:space="0" w:color="000000"/>
              <w:right w:val="single" w:sz="4" w:space="0" w:color="000000"/>
            </w:tcBorders>
            <w:textDirection w:val="btLr"/>
            <w:vAlign w:val="center"/>
            <w:hideMark/>
          </w:tcPr>
          <w:p w:rsidR="00F406F5" w:rsidRPr="00F406F5" w:rsidRDefault="00F406F5" w:rsidP="00F406F5">
            <w:pPr>
              <w:snapToGrid w:val="0"/>
              <w:spacing w:after="0"/>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rPr>
                <w:rFonts w:ascii="Times New Roman" w:hAnsi="Times New Roman" w:cs="Times New Roman"/>
                <w:sz w:val="12"/>
                <w:szCs w:val="12"/>
              </w:rPr>
            </w:pPr>
            <w:r w:rsidRPr="00F406F5">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245,00000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245,00000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0,00</w:t>
            </w:r>
          </w:p>
        </w:tc>
      </w:tr>
      <w:tr w:rsidR="00F406F5" w:rsidRPr="00F406F5" w:rsidTr="00F406F5">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990,02192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1441,08418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406F5" w:rsidRPr="00F406F5" w:rsidRDefault="00F406F5" w:rsidP="00F406F5">
            <w:pPr>
              <w:snapToGrid w:val="0"/>
              <w:spacing w:after="0"/>
              <w:jc w:val="center"/>
              <w:rPr>
                <w:rFonts w:ascii="Times New Roman" w:hAnsi="Times New Roman" w:cs="Times New Roman"/>
                <w:b/>
                <w:sz w:val="12"/>
                <w:szCs w:val="12"/>
              </w:rPr>
            </w:pPr>
            <w:r w:rsidRPr="00F406F5">
              <w:rPr>
                <w:rFonts w:ascii="Times New Roman" w:hAnsi="Times New Roman" w:cs="Times New Roman"/>
                <w:b/>
                <w:sz w:val="12"/>
                <w:szCs w:val="12"/>
              </w:rPr>
              <w:t>100,00000</w:t>
            </w:r>
          </w:p>
        </w:tc>
      </w:tr>
    </w:tbl>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Общий объем финансирования на реализацию Программы составляет 2531,10610 тыс. рублей, в том числе по годам:</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на 2019 год – 990,02192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на 2020 год – 1441,08418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на 2021 год – 100,00000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2.Опубликовать настоящее Постановление в газете «Сергиевский вестник».</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3.Настоящее Постановление вступает в силу со дня его официального опубликования.</w:t>
      </w:r>
      <w:r w:rsidRPr="00F406F5">
        <w:rPr>
          <w:sz w:val="12"/>
          <w:szCs w:val="12"/>
          <w:lang w:val="ru-RU"/>
        </w:rPr>
        <w:tab/>
      </w:r>
    </w:p>
    <w:p w:rsidR="00F406F5" w:rsidRPr="00F406F5" w:rsidRDefault="00F406F5" w:rsidP="00F406F5">
      <w:pPr>
        <w:pStyle w:val="1f1"/>
        <w:spacing w:before="0" w:line="240" w:lineRule="auto"/>
        <w:ind w:right="60" w:firstLine="284"/>
        <w:jc w:val="right"/>
        <w:rPr>
          <w:sz w:val="12"/>
          <w:szCs w:val="12"/>
          <w:lang w:val="ru-RU"/>
        </w:rPr>
      </w:pPr>
      <w:r w:rsidRPr="00F406F5">
        <w:rPr>
          <w:sz w:val="12"/>
          <w:szCs w:val="12"/>
          <w:lang w:val="ru-RU"/>
        </w:rPr>
        <w:t>Глава сельского поселения Кармало-Аделяково</w:t>
      </w:r>
    </w:p>
    <w:p w:rsidR="00F406F5" w:rsidRDefault="00F406F5" w:rsidP="00F406F5">
      <w:pPr>
        <w:pStyle w:val="1f1"/>
        <w:spacing w:before="0" w:line="240" w:lineRule="auto"/>
        <w:ind w:right="60" w:firstLine="284"/>
        <w:jc w:val="right"/>
        <w:rPr>
          <w:sz w:val="12"/>
          <w:szCs w:val="12"/>
          <w:lang w:val="ru-RU"/>
        </w:rPr>
      </w:pPr>
      <w:r w:rsidRPr="00F406F5">
        <w:rPr>
          <w:sz w:val="12"/>
          <w:szCs w:val="12"/>
          <w:lang w:val="ru-RU"/>
        </w:rPr>
        <w:t xml:space="preserve">муниципального района Сергиевский                 </w:t>
      </w:r>
    </w:p>
    <w:p w:rsidR="00F406F5" w:rsidRPr="00F406F5" w:rsidRDefault="00F406F5" w:rsidP="00F406F5">
      <w:pPr>
        <w:pStyle w:val="1f1"/>
        <w:spacing w:before="0" w:line="240" w:lineRule="auto"/>
        <w:ind w:right="60" w:firstLine="284"/>
        <w:jc w:val="right"/>
        <w:rPr>
          <w:sz w:val="12"/>
          <w:szCs w:val="12"/>
          <w:lang w:val="ru-RU"/>
        </w:rPr>
      </w:pPr>
      <w:r w:rsidRPr="00F406F5">
        <w:rPr>
          <w:sz w:val="12"/>
          <w:szCs w:val="12"/>
          <w:lang w:val="ru-RU"/>
        </w:rPr>
        <w:t xml:space="preserve">                      О.М. Карягин</w:t>
      </w:r>
    </w:p>
    <w:p w:rsidR="00F406F5" w:rsidRPr="001C4652" w:rsidRDefault="00F406F5" w:rsidP="00F406F5">
      <w:pPr>
        <w:pStyle w:val="1f1"/>
        <w:spacing w:before="0" w:line="240" w:lineRule="auto"/>
        <w:ind w:right="60" w:firstLine="284"/>
        <w:jc w:val="center"/>
        <w:rPr>
          <w:sz w:val="12"/>
          <w:szCs w:val="12"/>
          <w:lang w:val="ru-RU"/>
        </w:rPr>
      </w:pPr>
      <w:r w:rsidRPr="001C4652">
        <w:rPr>
          <w:sz w:val="12"/>
          <w:szCs w:val="12"/>
          <w:lang w:val="ru-RU"/>
        </w:rPr>
        <w:t>Администрация</w:t>
      </w:r>
    </w:p>
    <w:p w:rsidR="00F406F5" w:rsidRPr="00E27BD5" w:rsidRDefault="00F406F5" w:rsidP="00F406F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Кармало-Аделяково</w:t>
      </w:r>
    </w:p>
    <w:p w:rsidR="00F406F5" w:rsidRDefault="00F406F5" w:rsidP="00F406F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F406F5" w:rsidRPr="001C4652" w:rsidRDefault="00F406F5" w:rsidP="00F406F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F406F5" w:rsidRDefault="00F406F5" w:rsidP="00F406F5">
      <w:pPr>
        <w:pStyle w:val="1f1"/>
        <w:spacing w:before="0" w:line="240" w:lineRule="auto"/>
        <w:ind w:right="60" w:firstLine="284"/>
        <w:rPr>
          <w:sz w:val="12"/>
          <w:szCs w:val="12"/>
          <w:lang w:val="ru-RU"/>
        </w:rPr>
      </w:pPr>
      <w:r>
        <w:rPr>
          <w:sz w:val="12"/>
          <w:szCs w:val="12"/>
          <w:lang w:val="ru-RU"/>
        </w:rPr>
        <w:t>От 05.10.2020г.                                                                                                                                                                                                            №36</w:t>
      </w:r>
    </w:p>
    <w:p w:rsidR="00F406F5" w:rsidRPr="00F406F5" w:rsidRDefault="00F406F5" w:rsidP="00F406F5">
      <w:pPr>
        <w:pStyle w:val="1f1"/>
        <w:spacing w:before="0" w:line="240" w:lineRule="auto"/>
        <w:ind w:right="60" w:firstLine="284"/>
        <w:jc w:val="center"/>
        <w:rPr>
          <w:sz w:val="12"/>
          <w:szCs w:val="12"/>
          <w:lang w:val="ru-RU"/>
        </w:rPr>
      </w:pPr>
      <w:r w:rsidRPr="00F406F5">
        <w:rPr>
          <w:sz w:val="12"/>
          <w:szCs w:val="12"/>
          <w:lang w:val="ru-RU"/>
        </w:rPr>
        <w:t>О внесении изменений в Приложение к постановлению администрации сельского поселения Кармало-Аделяково муниципального района Сергиевский № 52 от 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ПОСТАНОВЛЯЕТ:</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1.Внести изменения в Приложение к постановлению администрации сельского поселения Кармало-Аделяково муниципального района Сергиевский № 52 от29.12.2018г.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 (далее - Программа) следующего содержания:</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1.1.В паспорте программы позицию «Объемы и источники финансирования Программы» изложить в следующей редакции:</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Общий объем финансирования Программы составляет 8612,53272 тыс. руб., в том числе:</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за счет средств местного бюджета – 5580,73300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2019год – 1438,76204 тыс. руб.;</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2020 год –2859,71275 тыс. руб.;</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xml:space="preserve">2021 год – 1282,25821 тыс. руб.          </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за счет средств федерального бюджета –167,14000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2019 год –82,30000 тыс. руб.;</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2020 год- 84,84000 тыс. руб.;</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2021 год- 0,00 тыс. руб.</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 за счет средств областного бюджета – 2864,65972 тыс. рублей:</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2019 год – 1689,15565 тыс. руб.,</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2020 год – 1175,50407 тыс. руб.,</w:t>
      </w:r>
    </w:p>
    <w:p w:rsidR="00F406F5" w:rsidRPr="00F406F5" w:rsidRDefault="00F406F5" w:rsidP="00F406F5">
      <w:pPr>
        <w:pStyle w:val="1f1"/>
        <w:spacing w:before="0" w:line="240" w:lineRule="auto"/>
        <w:ind w:right="60" w:firstLine="284"/>
        <w:jc w:val="both"/>
        <w:rPr>
          <w:sz w:val="12"/>
          <w:szCs w:val="12"/>
          <w:lang w:val="ru-RU"/>
        </w:rPr>
      </w:pPr>
      <w:r w:rsidRPr="00F406F5">
        <w:rPr>
          <w:sz w:val="12"/>
          <w:szCs w:val="12"/>
          <w:lang w:val="ru-RU"/>
        </w:rPr>
        <w:t>2021 год – 0,00 тыс. руб.</w:t>
      </w:r>
    </w:p>
    <w:p w:rsidR="00F406F5" w:rsidRDefault="00F406F5" w:rsidP="00F406F5">
      <w:pPr>
        <w:pStyle w:val="1f1"/>
        <w:spacing w:before="0" w:line="240" w:lineRule="auto"/>
        <w:ind w:right="60" w:firstLine="284"/>
        <w:jc w:val="both"/>
        <w:rPr>
          <w:sz w:val="12"/>
          <w:szCs w:val="12"/>
          <w:lang w:val="ru-RU"/>
        </w:rPr>
      </w:pPr>
      <w:r w:rsidRPr="00F406F5">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7"/>
        <w:gridCol w:w="4072"/>
        <w:gridCol w:w="1164"/>
        <w:gridCol w:w="983"/>
        <w:gridCol w:w="983"/>
      </w:tblGrid>
      <w:tr w:rsidR="00F406F5" w:rsidRPr="00F406F5" w:rsidTr="00F406F5">
        <w:trPr>
          <w:trHeight w:val="70"/>
          <w:tblHeader/>
        </w:trPr>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 п/п</w:t>
            </w:r>
          </w:p>
        </w:tc>
        <w:tc>
          <w:tcPr>
            <w:tcW w:w="2634" w:type="pct"/>
            <w:vMerge w:val="restar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Наименование мероприятия</w:t>
            </w:r>
          </w:p>
          <w:p w:rsidR="00F406F5" w:rsidRPr="00F406F5" w:rsidRDefault="00F406F5" w:rsidP="00F406F5">
            <w:pPr>
              <w:spacing w:after="0"/>
              <w:jc w:val="both"/>
              <w:rPr>
                <w:rFonts w:ascii="Times New Roman" w:hAnsi="Times New Roman" w:cs="Times New Roman"/>
                <w:sz w:val="12"/>
                <w:szCs w:val="12"/>
              </w:rPr>
            </w:pPr>
          </w:p>
        </w:tc>
        <w:tc>
          <w:tcPr>
            <w:tcW w:w="2025" w:type="pct"/>
            <w:gridSpan w:val="3"/>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Годы реализации</w:t>
            </w:r>
          </w:p>
        </w:tc>
      </w:tr>
      <w:tr w:rsidR="00F406F5" w:rsidRPr="00F406F5" w:rsidTr="00F406F5">
        <w:trPr>
          <w:trHeight w:val="330"/>
          <w:tblHeader/>
        </w:trPr>
        <w:tc>
          <w:tcPr>
            <w:tcW w:w="341" w:type="pct"/>
            <w:vMerge/>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p>
        </w:tc>
        <w:tc>
          <w:tcPr>
            <w:tcW w:w="2634" w:type="pct"/>
            <w:vMerge/>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2019 г. в тыс.руб.</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2020 г. в тыс.руб.</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2021 г.в тыс.руб.</w:t>
            </w:r>
          </w:p>
        </w:tc>
      </w:tr>
      <w:tr w:rsidR="00F406F5" w:rsidRPr="00F406F5" w:rsidTr="00F406F5">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lastRenderedPageBreak/>
              <w:t>1</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Функционирование высшего должностного лица муниципального образования</w:t>
            </w:r>
          </w:p>
        </w:tc>
        <w:tc>
          <w:tcPr>
            <w:tcW w:w="753"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658,69956</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672,32025</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394,48063</w:t>
            </w:r>
          </w:p>
        </w:tc>
      </w:tr>
      <w:tr w:rsidR="00F406F5" w:rsidRPr="00F406F5" w:rsidTr="00F406F5">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2</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Функционирование местных администраций</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2069,69174</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1277,83670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887,77758</w:t>
            </w:r>
          </w:p>
        </w:tc>
      </w:tr>
      <w:tr w:rsidR="00F406F5" w:rsidRPr="00F406F5" w:rsidTr="00F406F5">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3</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Укрепление материально-технической базы администрации</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4</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color w:val="333333"/>
                <w:sz w:val="12"/>
                <w:szCs w:val="12"/>
              </w:rPr>
            </w:pPr>
            <w:r w:rsidRPr="00F406F5">
              <w:rPr>
                <w:rFonts w:ascii="Times New Roman" w:hAnsi="Times New Roman" w:cs="Times New Roman"/>
                <w:sz w:val="12"/>
                <w:szCs w:val="12"/>
              </w:rPr>
              <w:t>Создание условий для развития малого и среднего предпринимательства</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7,10432</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5,50851</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5</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color w:val="333333"/>
                <w:sz w:val="12"/>
                <w:szCs w:val="12"/>
              </w:rPr>
            </w:pPr>
            <w:r w:rsidRPr="00F406F5">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53"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p>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5,34308</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5,93639</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6</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color w:val="333333"/>
                <w:sz w:val="12"/>
                <w:szCs w:val="12"/>
              </w:rPr>
            </w:pPr>
            <w:r w:rsidRPr="00F406F5">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19,21936</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20,66763</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7</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53"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p>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100,67288</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108,25899</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8</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Осуществление внешнего муниципального контроля</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4,68348</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5,04691</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9</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Информационное обеспечение населения сельского поселения</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160,00000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160,00000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trHeight w:val="435"/>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10</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color w:val="333333"/>
                <w:sz w:val="12"/>
                <w:szCs w:val="12"/>
              </w:rPr>
            </w:pPr>
            <w:r w:rsidRPr="00F406F5">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38,43873</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20,66762</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trHeight w:val="417"/>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11</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color w:val="333333"/>
                <w:sz w:val="12"/>
                <w:szCs w:val="12"/>
              </w:rPr>
            </w:pPr>
            <w:r w:rsidRPr="00F406F5">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32,03227</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34,44603</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trHeight w:val="417"/>
        </w:trPr>
        <w:tc>
          <w:tcPr>
            <w:tcW w:w="341"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12</w:t>
            </w:r>
          </w:p>
        </w:tc>
        <w:tc>
          <w:tcPr>
            <w:tcW w:w="2634"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53"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20,66763</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F406F5">
        <w:trPr>
          <w:trHeight w:val="39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13</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32,03227</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34,44603</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Внесение изменений в Правила землепользования и застройки</w:t>
            </w:r>
          </w:p>
        </w:tc>
        <w:tc>
          <w:tcPr>
            <w:tcW w:w="753"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1547,73413</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14</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Первичный воинский учет</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82,30000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84,84000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15</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sz w:val="12"/>
                <w:szCs w:val="12"/>
              </w:rPr>
            </w:pPr>
            <w:r w:rsidRPr="00F406F5">
              <w:rPr>
                <w:rFonts w:ascii="Times New Roman" w:hAnsi="Times New Roman" w:cs="Times New Roman"/>
                <w:sz w:val="12"/>
                <w:szCs w:val="12"/>
              </w:rPr>
              <w:t>Проведение выборов</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121,68000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16</w:t>
            </w: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both"/>
              <w:rPr>
                <w:rFonts w:ascii="Times New Roman" w:hAnsi="Times New Roman" w:cs="Times New Roman"/>
                <w:color w:val="333333"/>
                <w:sz w:val="12"/>
                <w:szCs w:val="12"/>
              </w:rPr>
            </w:pPr>
            <w:r w:rsidRPr="00F406F5">
              <w:rPr>
                <w:rFonts w:ascii="Times New Roman" w:hAnsi="Times New Roman" w:cs="Times New Roman"/>
                <w:sz w:val="12"/>
                <w:szCs w:val="12"/>
              </w:rPr>
              <w:t>Обслуживание муниципального долга</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r w:rsidRPr="00F406F5">
              <w:rPr>
                <w:rFonts w:ascii="Times New Roman" w:hAnsi="Times New Roman" w:cs="Times New Roman"/>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За счет средств местного бюджета</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1438,76204</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2859,71275</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1282,25821</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За счет средств областного бюджета</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1689,15565</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1175,50407</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За счет средств федерального бюджета</w:t>
            </w:r>
          </w:p>
        </w:tc>
        <w:tc>
          <w:tcPr>
            <w:tcW w:w="753" w:type="pct"/>
            <w:tcBorders>
              <w:top w:val="single" w:sz="4" w:space="0" w:color="auto"/>
              <w:left w:val="single" w:sz="4" w:space="0" w:color="auto"/>
              <w:bottom w:val="single" w:sz="4" w:space="0" w:color="auto"/>
              <w:right w:val="single" w:sz="4" w:space="0" w:color="auto"/>
            </w:tcBorders>
            <w:vAlign w:val="center"/>
            <w:hideMark/>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82,30000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84,84000</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0,00</w:t>
            </w:r>
          </w:p>
        </w:tc>
      </w:tr>
      <w:tr w:rsidR="00F406F5" w:rsidRPr="00F406F5" w:rsidTr="00571FBA">
        <w:trPr>
          <w:trHeight w:val="70"/>
        </w:trPr>
        <w:tc>
          <w:tcPr>
            <w:tcW w:w="341"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ВСЕГО:</w:t>
            </w:r>
          </w:p>
        </w:tc>
        <w:tc>
          <w:tcPr>
            <w:tcW w:w="753"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3210,21769</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4120,05682</w:t>
            </w:r>
          </w:p>
        </w:tc>
        <w:tc>
          <w:tcPr>
            <w:tcW w:w="636" w:type="pct"/>
            <w:tcBorders>
              <w:top w:val="single" w:sz="4" w:space="0" w:color="auto"/>
              <w:left w:val="single" w:sz="4" w:space="0" w:color="auto"/>
              <w:bottom w:val="single" w:sz="4" w:space="0" w:color="auto"/>
              <w:right w:val="single" w:sz="4" w:space="0" w:color="auto"/>
            </w:tcBorders>
            <w:vAlign w:val="center"/>
          </w:tcPr>
          <w:p w:rsidR="00F406F5" w:rsidRPr="00F406F5" w:rsidRDefault="00F406F5" w:rsidP="00F406F5">
            <w:pPr>
              <w:spacing w:after="0"/>
              <w:jc w:val="center"/>
              <w:rPr>
                <w:rFonts w:ascii="Times New Roman" w:hAnsi="Times New Roman" w:cs="Times New Roman"/>
                <w:b/>
                <w:sz w:val="12"/>
                <w:szCs w:val="12"/>
              </w:rPr>
            </w:pPr>
            <w:r w:rsidRPr="00F406F5">
              <w:rPr>
                <w:rFonts w:ascii="Times New Roman" w:hAnsi="Times New Roman" w:cs="Times New Roman"/>
                <w:b/>
                <w:sz w:val="12"/>
                <w:szCs w:val="12"/>
              </w:rPr>
              <w:t>1282,25821</w:t>
            </w:r>
          </w:p>
        </w:tc>
      </w:tr>
    </w:tbl>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2.Опубликовать настоящее Постановление в газете «Сергиевский вестник».</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571FBA" w:rsidRPr="00571FBA" w:rsidRDefault="00571FBA" w:rsidP="00571FBA">
      <w:pPr>
        <w:pStyle w:val="1f1"/>
        <w:spacing w:before="0" w:line="240" w:lineRule="auto"/>
        <w:ind w:right="60" w:firstLine="284"/>
        <w:jc w:val="right"/>
        <w:rPr>
          <w:sz w:val="12"/>
          <w:szCs w:val="12"/>
          <w:lang w:val="ru-RU"/>
        </w:rPr>
      </w:pPr>
      <w:r w:rsidRPr="00571FBA">
        <w:rPr>
          <w:sz w:val="12"/>
          <w:szCs w:val="12"/>
          <w:lang w:val="ru-RU"/>
        </w:rPr>
        <w:t>Глава сельского поселения Кармало-Аделяково</w:t>
      </w:r>
    </w:p>
    <w:p w:rsidR="00571FBA" w:rsidRDefault="00571FBA" w:rsidP="00571FBA">
      <w:pPr>
        <w:pStyle w:val="1f1"/>
        <w:spacing w:before="0" w:line="240" w:lineRule="auto"/>
        <w:ind w:right="60" w:firstLine="284"/>
        <w:jc w:val="right"/>
        <w:rPr>
          <w:sz w:val="12"/>
          <w:szCs w:val="12"/>
          <w:lang w:val="ru-RU"/>
        </w:rPr>
      </w:pPr>
      <w:r w:rsidRPr="00571FBA">
        <w:rPr>
          <w:sz w:val="12"/>
          <w:szCs w:val="12"/>
          <w:lang w:val="ru-RU"/>
        </w:rPr>
        <w:t xml:space="preserve">муниципального района Сергиевский      </w:t>
      </w:r>
    </w:p>
    <w:p w:rsidR="00F406F5" w:rsidRPr="00571FBA" w:rsidRDefault="00571FBA" w:rsidP="00571FBA">
      <w:pPr>
        <w:pStyle w:val="1f1"/>
        <w:spacing w:before="0" w:line="240" w:lineRule="auto"/>
        <w:ind w:right="60" w:firstLine="284"/>
        <w:jc w:val="right"/>
        <w:rPr>
          <w:sz w:val="12"/>
          <w:szCs w:val="12"/>
          <w:lang w:val="ru-RU"/>
        </w:rPr>
      </w:pPr>
      <w:r w:rsidRPr="00571FBA">
        <w:rPr>
          <w:sz w:val="12"/>
          <w:szCs w:val="12"/>
          <w:lang w:val="ru-RU"/>
        </w:rPr>
        <w:t xml:space="preserve">                                       О.М. Карягин</w:t>
      </w:r>
    </w:p>
    <w:p w:rsidR="00F406F5" w:rsidRPr="001C4652" w:rsidRDefault="00F406F5" w:rsidP="00F406F5">
      <w:pPr>
        <w:pStyle w:val="1f1"/>
        <w:spacing w:before="0" w:line="240" w:lineRule="auto"/>
        <w:ind w:right="60" w:firstLine="284"/>
        <w:jc w:val="center"/>
        <w:rPr>
          <w:sz w:val="12"/>
          <w:szCs w:val="12"/>
          <w:lang w:val="ru-RU"/>
        </w:rPr>
      </w:pPr>
      <w:r w:rsidRPr="001C4652">
        <w:rPr>
          <w:sz w:val="12"/>
          <w:szCs w:val="12"/>
          <w:lang w:val="ru-RU"/>
        </w:rPr>
        <w:t>Администрация</w:t>
      </w:r>
    </w:p>
    <w:p w:rsidR="00F406F5" w:rsidRPr="00E27BD5" w:rsidRDefault="00F406F5" w:rsidP="00F406F5">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Кармало-Аделяково</w:t>
      </w:r>
    </w:p>
    <w:p w:rsidR="00F406F5" w:rsidRDefault="00F406F5" w:rsidP="00F406F5">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F406F5" w:rsidRPr="001C4652" w:rsidRDefault="00F406F5" w:rsidP="00F406F5">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F406F5" w:rsidRDefault="00F406F5" w:rsidP="00F406F5">
      <w:pPr>
        <w:pStyle w:val="1f1"/>
        <w:spacing w:before="0" w:line="240" w:lineRule="auto"/>
        <w:ind w:right="60" w:firstLine="284"/>
        <w:rPr>
          <w:sz w:val="12"/>
          <w:szCs w:val="12"/>
          <w:lang w:val="ru-RU"/>
        </w:rPr>
      </w:pPr>
      <w:r>
        <w:rPr>
          <w:sz w:val="12"/>
          <w:szCs w:val="12"/>
          <w:lang w:val="ru-RU"/>
        </w:rPr>
        <w:t>От 05.10.2020г.                                                                                                                                                                                                            №37</w:t>
      </w:r>
    </w:p>
    <w:p w:rsidR="00571FBA" w:rsidRPr="00571FBA" w:rsidRDefault="00571FBA" w:rsidP="00571FBA">
      <w:pPr>
        <w:pStyle w:val="1f1"/>
        <w:spacing w:before="0" w:line="240" w:lineRule="auto"/>
        <w:ind w:right="60" w:firstLine="284"/>
        <w:jc w:val="center"/>
        <w:rPr>
          <w:sz w:val="12"/>
          <w:szCs w:val="12"/>
          <w:lang w:val="ru-RU"/>
        </w:rPr>
      </w:pPr>
      <w:r w:rsidRPr="00571FBA">
        <w:rPr>
          <w:sz w:val="12"/>
          <w:szCs w:val="12"/>
          <w:lang w:val="ru-RU"/>
        </w:rPr>
        <w:t xml:space="preserve">О внесении изменений в Приложение к постановлению администрации сельского поселения Кармало-Аделяково муниципального района Сергиевский № 48 от 29.12.2018г.  «Об утверждении муниципальной программы «Защита населения и территории от чрезвычайных ситуаций </w:t>
      </w:r>
      <w:r w:rsidRPr="00571FBA">
        <w:rPr>
          <w:sz w:val="12"/>
          <w:szCs w:val="12"/>
          <w:lang w:val="ru-RU"/>
        </w:rPr>
        <w:lastRenderedPageBreak/>
        <w:t>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2019-2021гг.</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w:t>
      </w:r>
      <w:r>
        <w:rPr>
          <w:sz w:val="12"/>
          <w:szCs w:val="12"/>
          <w:lang w:val="ru-RU"/>
        </w:rPr>
        <w:t xml:space="preserve">района Сергиевский  </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ПОСТАНОВЛЯЕТ:</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1.Внести изменения в Приложение к постановлению Администрации сельского поселения Кармало-Аделяково муниципального района Сергиевский №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2019-2021гг. (далее - Программа) следующего содержания:</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Прогнозируемые общие затраты на реализацию мероприятий программы составляют 428,37273 тыс. рублей,</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в том числе по годам:</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 xml:space="preserve">2019 год – 183,41071 тыс. рублей,  </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2020 год – 182,07071 тыс. рублей,</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2021 год – 0,00 тыс. рублей (прогноз).</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1.2. Раздел 4 Программы «Срок реализации Программы и источники финансирования» абзац 3 изложить в следующей редакции:</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Общий объем финансирования на реализацию Программы составляет 428,37273 тыс. рублей, в том числе по годам:</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 xml:space="preserve"> - на 2019 год – 183,41071 тыс. рублей;</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 на 2020 год – 182,07071 тыс. рублей;</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 на 2021 год – 0,00 тыс. рублей</w:t>
      </w:r>
    </w:p>
    <w:p w:rsidR="00571FBA" w:rsidRDefault="00571FBA" w:rsidP="00571FBA">
      <w:pPr>
        <w:pStyle w:val="1f1"/>
        <w:spacing w:before="0" w:line="240" w:lineRule="auto"/>
        <w:ind w:right="60" w:firstLine="284"/>
        <w:jc w:val="both"/>
        <w:rPr>
          <w:sz w:val="12"/>
          <w:szCs w:val="12"/>
          <w:lang w:val="ru-RU"/>
        </w:rPr>
      </w:pPr>
      <w:r w:rsidRPr="00571FBA">
        <w:rPr>
          <w:sz w:val="12"/>
          <w:szCs w:val="12"/>
          <w:lang w:val="ru-RU"/>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571FBA" w:rsidRPr="00571FBA" w:rsidTr="00571FBA">
        <w:trPr>
          <w:cantSplit/>
          <w:trHeight w:val="70"/>
        </w:trPr>
        <w:tc>
          <w:tcPr>
            <w:tcW w:w="2329" w:type="pct"/>
            <w:vMerge w:val="restart"/>
            <w:vAlign w:val="center"/>
            <w:hideMark/>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Наименование мероприятий</w:t>
            </w:r>
          </w:p>
        </w:tc>
        <w:tc>
          <w:tcPr>
            <w:tcW w:w="2671" w:type="pct"/>
            <w:gridSpan w:val="3"/>
            <w:vAlign w:val="center"/>
            <w:hideMark/>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Сельское поселение Кармало-Аделяково</w:t>
            </w:r>
          </w:p>
        </w:tc>
      </w:tr>
      <w:tr w:rsidR="00571FBA" w:rsidRPr="00571FBA" w:rsidTr="00571FBA">
        <w:trPr>
          <w:cantSplit/>
          <w:trHeight w:val="70"/>
        </w:trPr>
        <w:tc>
          <w:tcPr>
            <w:tcW w:w="2329" w:type="pct"/>
            <w:vMerge/>
            <w:vAlign w:val="center"/>
            <w:hideMark/>
          </w:tcPr>
          <w:p w:rsidR="00571FBA" w:rsidRPr="00571FBA" w:rsidRDefault="00571FBA" w:rsidP="00571FBA">
            <w:pPr>
              <w:spacing w:after="0"/>
              <w:jc w:val="both"/>
              <w:rPr>
                <w:rFonts w:ascii="Times New Roman" w:hAnsi="Times New Roman" w:cs="Times New Roman"/>
                <w:bCs/>
                <w:sz w:val="12"/>
                <w:szCs w:val="12"/>
              </w:rPr>
            </w:pPr>
          </w:p>
        </w:tc>
        <w:tc>
          <w:tcPr>
            <w:tcW w:w="1028" w:type="pct"/>
            <w:vAlign w:val="center"/>
            <w:hideMark/>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Затраты на 2019 год, тыс. рублей</w:t>
            </w:r>
          </w:p>
        </w:tc>
        <w:tc>
          <w:tcPr>
            <w:tcW w:w="822"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Затраты на 2020 год, тыс. рублей</w:t>
            </w:r>
          </w:p>
        </w:tc>
        <w:tc>
          <w:tcPr>
            <w:tcW w:w="821"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Затраты на 2021 год, тыс. рублей</w:t>
            </w:r>
          </w:p>
        </w:tc>
      </w:tr>
      <w:tr w:rsidR="00571FBA" w:rsidRPr="00571FBA" w:rsidTr="00571FBA">
        <w:trPr>
          <w:cantSplit/>
          <w:trHeight w:val="70"/>
        </w:trPr>
        <w:tc>
          <w:tcPr>
            <w:tcW w:w="2329" w:type="pct"/>
            <w:vAlign w:val="center"/>
            <w:hideMark/>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50,00000</w:t>
            </w:r>
          </w:p>
        </w:tc>
        <w:tc>
          <w:tcPr>
            <w:tcW w:w="822"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9,00000</w:t>
            </w:r>
          </w:p>
        </w:tc>
        <w:tc>
          <w:tcPr>
            <w:tcW w:w="821"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0,00</w:t>
            </w:r>
          </w:p>
        </w:tc>
      </w:tr>
      <w:tr w:rsidR="00571FBA" w:rsidRPr="00571FBA" w:rsidTr="00571FBA">
        <w:trPr>
          <w:cantSplit/>
          <w:trHeight w:val="70"/>
        </w:trPr>
        <w:tc>
          <w:tcPr>
            <w:tcW w:w="2329"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Добровольная пожарная команда</w:t>
            </w:r>
          </w:p>
        </w:tc>
        <w:tc>
          <w:tcPr>
            <w:tcW w:w="1028"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133,41071</w:t>
            </w:r>
          </w:p>
        </w:tc>
        <w:tc>
          <w:tcPr>
            <w:tcW w:w="822"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173,07071</w:t>
            </w:r>
          </w:p>
        </w:tc>
        <w:tc>
          <w:tcPr>
            <w:tcW w:w="821"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62,89131</w:t>
            </w:r>
          </w:p>
        </w:tc>
      </w:tr>
      <w:tr w:rsidR="00571FBA" w:rsidRPr="00571FBA" w:rsidTr="00571FBA">
        <w:trPr>
          <w:cantSplit/>
          <w:trHeight w:val="70"/>
        </w:trPr>
        <w:tc>
          <w:tcPr>
            <w:tcW w:w="2329" w:type="pct"/>
            <w:vAlign w:val="center"/>
            <w:hideMark/>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Мероприятия по отлову безнадзорных животных на территории сельского поселения</w:t>
            </w:r>
          </w:p>
        </w:tc>
        <w:tc>
          <w:tcPr>
            <w:tcW w:w="1028"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0,00</w:t>
            </w:r>
          </w:p>
        </w:tc>
        <w:tc>
          <w:tcPr>
            <w:tcW w:w="822"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0,00</w:t>
            </w:r>
          </w:p>
        </w:tc>
        <w:tc>
          <w:tcPr>
            <w:tcW w:w="821" w:type="pct"/>
            <w:vAlign w:val="center"/>
          </w:tcPr>
          <w:p w:rsidR="00571FBA" w:rsidRPr="00571FBA" w:rsidRDefault="00571FBA" w:rsidP="00571FBA">
            <w:pPr>
              <w:spacing w:after="0"/>
              <w:jc w:val="both"/>
              <w:rPr>
                <w:rFonts w:ascii="Times New Roman" w:hAnsi="Times New Roman" w:cs="Times New Roman"/>
                <w:bCs/>
                <w:sz w:val="12"/>
                <w:szCs w:val="12"/>
              </w:rPr>
            </w:pPr>
            <w:r w:rsidRPr="00571FBA">
              <w:rPr>
                <w:rFonts w:ascii="Times New Roman" w:hAnsi="Times New Roman" w:cs="Times New Roman"/>
                <w:bCs/>
                <w:sz w:val="12"/>
                <w:szCs w:val="12"/>
              </w:rPr>
              <w:t>0,00</w:t>
            </w:r>
          </w:p>
        </w:tc>
      </w:tr>
      <w:tr w:rsidR="00571FBA" w:rsidRPr="00571FBA" w:rsidTr="00571FBA">
        <w:trPr>
          <w:cantSplit/>
          <w:trHeight w:val="70"/>
        </w:trPr>
        <w:tc>
          <w:tcPr>
            <w:tcW w:w="2329" w:type="pct"/>
            <w:vAlign w:val="center"/>
            <w:hideMark/>
          </w:tcPr>
          <w:p w:rsidR="00571FBA" w:rsidRPr="00571FBA" w:rsidRDefault="00571FBA" w:rsidP="00571FBA">
            <w:pPr>
              <w:spacing w:after="0"/>
              <w:jc w:val="both"/>
              <w:rPr>
                <w:rFonts w:ascii="Times New Roman" w:hAnsi="Times New Roman" w:cs="Times New Roman"/>
                <w:b/>
                <w:bCs/>
                <w:sz w:val="12"/>
                <w:szCs w:val="12"/>
              </w:rPr>
            </w:pPr>
            <w:r w:rsidRPr="00571FBA">
              <w:rPr>
                <w:rFonts w:ascii="Times New Roman" w:hAnsi="Times New Roman" w:cs="Times New Roman"/>
                <w:b/>
                <w:bCs/>
                <w:sz w:val="12"/>
                <w:szCs w:val="12"/>
              </w:rPr>
              <w:t>ИТОГО</w:t>
            </w:r>
          </w:p>
        </w:tc>
        <w:tc>
          <w:tcPr>
            <w:tcW w:w="1028" w:type="pct"/>
            <w:vAlign w:val="center"/>
          </w:tcPr>
          <w:p w:rsidR="00571FBA" w:rsidRPr="00571FBA" w:rsidRDefault="00571FBA" w:rsidP="00571FBA">
            <w:pPr>
              <w:spacing w:after="0"/>
              <w:jc w:val="both"/>
              <w:rPr>
                <w:rFonts w:ascii="Times New Roman" w:hAnsi="Times New Roman" w:cs="Times New Roman"/>
                <w:b/>
                <w:bCs/>
                <w:sz w:val="12"/>
                <w:szCs w:val="12"/>
              </w:rPr>
            </w:pPr>
            <w:r w:rsidRPr="00571FBA">
              <w:rPr>
                <w:rFonts w:ascii="Times New Roman" w:hAnsi="Times New Roman" w:cs="Times New Roman"/>
                <w:b/>
                <w:bCs/>
                <w:sz w:val="12"/>
                <w:szCs w:val="12"/>
              </w:rPr>
              <w:t>183,41071</w:t>
            </w:r>
          </w:p>
        </w:tc>
        <w:tc>
          <w:tcPr>
            <w:tcW w:w="822" w:type="pct"/>
            <w:vAlign w:val="center"/>
          </w:tcPr>
          <w:p w:rsidR="00571FBA" w:rsidRPr="00571FBA" w:rsidRDefault="00571FBA" w:rsidP="00571FBA">
            <w:pPr>
              <w:spacing w:after="0"/>
              <w:jc w:val="both"/>
              <w:rPr>
                <w:rFonts w:ascii="Times New Roman" w:hAnsi="Times New Roman" w:cs="Times New Roman"/>
                <w:b/>
                <w:bCs/>
                <w:sz w:val="12"/>
                <w:szCs w:val="12"/>
              </w:rPr>
            </w:pPr>
            <w:r w:rsidRPr="00571FBA">
              <w:rPr>
                <w:rFonts w:ascii="Times New Roman" w:hAnsi="Times New Roman" w:cs="Times New Roman"/>
                <w:b/>
                <w:bCs/>
                <w:sz w:val="12"/>
                <w:szCs w:val="12"/>
              </w:rPr>
              <w:t>182,07071</w:t>
            </w:r>
          </w:p>
        </w:tc>
        <w:tc>
          <w:tcPr>
            <w:tcW w:w="821" w:type="pct"/>
            <w:vAlign w:val="center"/>
          </w:tcPr>
          <w:p w:rsidR="00571FBA" w:rsidRPr="00571FBA" w:rsidRDefault="00571FBA" w:rsidP="00571FBA">
            <w:pPr>
              <w:spacing w:after="0"/>
              <w:jc w:val="both"/>
              <w:rPr>
                <w:rFonts w:ascii="Times New Roman" w:hAnsi="Times New Roman" w:cs="Times New Roman"/>
                <w:b/>
                <w:bCs/>
                <w:sz w:val="12"/>
                <w:szCs w:val="12"/>
              </w:rPr>
            </w:pPr>
            <w:r w:rsidRPr="00571FBA">
              <w:rPr>
                <w:rFonts w:ascii="Times New Roman" w:hAnsi="Times New Roman" w:cs="Times New Roman"/>
                <w:b/>
                <w:bCs/>
                <w:sz w:val="12"/>
                <w:szCs w:val="12"/>
              </w:rPr>
              <w:t>62,89131</w:t>
            </w:r>
          </w:p>
        </w:tc>
      </w:tr>
    </w:tbl>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2.Опубликовать настоящее Постановление в газете «Сергиевский вестник».</w:t>
      </w:r>
    </w:p>
    <w:p w:rsidR="00571FBA" w:rsidRPr="00571FBA" w:rsidRDefault="00571FBA" w:rsidP="00571FBA">
      <w:pPr>
        <w:pStyle w:val="1f1"/>
        <w:spacing w:before="0" w:line="240" w:lineRule="auto"/>
        <w:ind w:right="60" w:firstLine="284"/>
        <w:jc w:val="both"/>
        <w:rPr>
          <w:sz w:val="12"/>
          <w:szCs w:val="12"/>
          <w:lang w:val="ru-RU"/>
        </w:rPr>
      </w:pPr>
      <w:r w:rsidRPr="00571FBA">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571FBA" w:rsidRPr="00571FBA" w:rsidRDefault="00571FBA" w:rsidP="00571FBA">
      <w:pPr>
        <w:pStyle w:val="1f1"/>
        <w:spacing w:before="0" w:line="240" w:lineRule="auto"/>
        <w:ind w:right="60" w:firstLine="284"/>
        <w:jc w:val="right"/>
        <w:rPr>
          <w:sz w:val="12"/>
          <w:szCs w:val="12"/>
          <w:lang w:val="ru-RU"/>
        </w:rPr>
      </w:pPr>
      <w:r w:rsidRPr="00571FBA">
        <w:rPr>
          <w:sz w:val="12"/>
          <w:szCs w:val="12"/>
          <w:lang w:val="ru-RU"/>
        </w:rPr>
        <w:t xml:space="preserve">Глава сельского поселения Кармало-Аделяково </w:t>
      </w:r>
    </w:p>
    <w:p w:rsidR="00571FBA" w:rsidRDefault="00571FBA" w:rsidP="00571FBA">
      <w:pPr>
        <w:pStyle w:val="1f1"/>
        <w:spacing w:before="0" w:line="240" w:lineRule="auto"/>
        <w:ind w:right="60" w:firstLine="284"/>
        <w:jc w:val="right"/>
        <w:rPr>
          <w:sz w:val="12"/>
          <w:szCs w:val="12"/>
          <w:lang w:val="ru-RU"/>
        </w:rPr>
      </w:pPr>
      <w:r w:rsidRPr="00571FBA">
        <w:rPr>
          <w:sz w:val="12"/>
          <w:szCs w:val="12"/>
          <w:lang w:val="ru-RU"/>
        </w:rPr>
        <w:t xml:space="preserve">муниципального района Сергиевский       </w:t>
      </w:r>
    </w:p>
    <w:p w:rsidR="00571FBA" w:rsidRDefault="00571FBA" w:rsidP="00571FBA">
      <w:pPr>
        <w:pStyle w:val="1f1"/>
        <w:spacing w:before="0" w:line="240" w:lineRule="auto"/>
        <w:ind w:right="60" w:firstLine="284"/>
        <w:jc w:val="right"/>
        <w:rPr>
          <w:sz w:val="12"/>
          <w:szCs w:val="12"/>
          <w:lang w:val="ru-RU"/>
        </w:rPr>
      </w:pPr>
      <w:r w:rsidRPr="00571FBA">
        <w:rPr>
          <w:sz w:val="12"/>
          <w:szCs w:val="12"/>
          <w:lang w:val="ru-RU"/>
        </w:rPr>
        <w:t xml:space="preserve">                                        О.М.Карягин</w:t>
      </w:r>
    </w:p>
    <w:p w:rsidR="00600154" w:rsidRPr="001C4652" w:rsidRDefault="00600154" w:rsidP="00600154">
      <w:pPr>
        <w:pStyle w:val="1f1"/>
        <w:spacing w:before="0" w:line="240" w:lineRule="auto"/>
        <w:ind w:right="60" w:firstLine="284"/>
        <w:jc w:val="center"/>
        <w:rPr>
          <w:sz w:val="12"/>
          <w:szCs w:val="12"/>
          <w:lang w:val="ru-RU"/>
        </w:rPr>
      </w:pPr>
      <w:r w:rsidRPr="001C4652">
        <w:rPr>
          <w:sz w:val="12"/>
          <w:szCs w:val="12"/>
          <w:lang w:val="ru-RU"/>
        </w:rPr>
        <w:t>Администрация</w:t>
      </w:r>
    </w:p>
    <w:p w:rsidR="00600154" w:rsidRPr="00E27BD5" w:rsidRDefault="00600154" w:rsidP="00600154">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Липовка</w:t>
      </w:r>
    </w:p>
    <w:p w:rsidR="00600154" w:rsidRDefault="00600154" w:rsidP="00600154">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600154" w:rsidRPr="001C4652" w:rsidRDefault="00600154" w:rsidP="00600154">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600154" w:rsidRDefault="00600154" w:rsidP="00600154">
      <w:pPr>
        <w:pStyle w:val="1f1"/>
        <w:spacing w:before="0" w:line="240" w:lineRule="auto"/>
        <w:ind w:right="60" w:firstLine="284"/>
        <w:rPr>
          <w:sz w:val="12"/>
          <w:szCs w:val="12"/>
          <w:lang w:val="ru-RU"/>
        </w:rPr>
      </w:pPr>
      <w:r>
        <w:rPr>
          <w:sz w:val="12"/>
          <w:szCs w:val="12"/>
          <w:lang w:val="ru-RU"/>
        </w:rPr>
        <w:t>От 05.10.2020г.                                                                                                                                                                                                            №35</w:t>
      </w:r>
    </w:p>
    <w:p w:rsidR="00600154" w:rsidRPr="00600154" w:rsidRDefault="00600154" w:rsidP="00600154">
      <w:pPr>
        <w:pStyle w:val="1f1"/>
        <w:spacing w:before="0" w:line="240" w:lineRule="auto"/>
        <w:ind w:right="60" w:firstLine="284"/>
        <w:jc w:val="center"/>
        <w:rPr>
          <w:sz w:val="12"/>
          <w:szCs w:val="12"/>
          <w:lang w:val="ru-RU"/>
        </w:rPr>
      </w:pPr>
      <w:r w:rsidRPr="00600154">
        <w:rPr>
          <w:sz w:val="12"/>
          <w:szCs w:val="12"/>
          <w:lang w:val="ru-RU"/>
        </w:rPr>
        <w:t>О внесении изменений в Приложение к постановлению администрации сельского поселения Липовка муниципального района Сергиевский №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ПОСТАНОВЛЯЕТ:</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1.Внести изменения в Приложение к постановлению Администрации сельского поселения Липовка муниципального района Се</w:t>
      </w:r>
      <w:r>
        <w:rPr>
          <w:sz w:val="12"/>
          <w:szCs w:val="12"/>
          <w:lang w:val="ru-RU"/>
        </w:rPr>
        <w:t xml:space="preserve">ргиевский № 60 от 29.12.2018г. </w:t>
      </w:r>
      <w:r w:rsidRPr="00600154">
        <w:rPr>
          <w:sz w:val="12"/>
          <w:szCs w:val="12"/>
          <w:lang w:val="ru-RU"/>
        </w:rPr>
        <w:t>«Об утверждении муниципальной программы «Благоустройство территории сельского поселения Липовка муниципального района Сергиевский» на 2019-2021гг.» (далее - Программа) следующего содержания:</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Планируемый общий объем финансирования Программы составит: 2206,37622 тыс. рублей (прогноз), в том числе:</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-средств местного бюджета – 1664,04793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2019 год 590,72122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2020 год 1073,32671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2021 год 0,00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 средств областного бюджета – 295,79600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 xml:space="preserve">2019 год 295,79600 тыс. рублей.    </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2020 год 0,00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2021 год 0,00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 внебюджетных средств – 246,53229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2019 год 93,37496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2020 год 153,15733 тыс. рублей,</w:t>
      </w:r>
    </w:p>
    <w:p w:rsidR="00600154" w:rsidRPr="00600154" w:rsidRDefault="00600154" w:rsidP="00600154">
      <w:pPr>
        <w:pStyle w:val="1f1"/>
        <w:spacing w:before="0" w:line="240" w:lineRule="auto"/>
        <w:ind w:right="60" w:firstLine="284"/>
        <w:jc w:val="both"/>
        <w:rPr>
          <w:sz w:val="12"/>
          <w:szCs w:val="12"/>
          <w:lang w:val="ru-RU"/>
        </w:rPr>
      </w:pPr>
      <w:r w:rsidRPr="00600154">
        <w:rPr>
          <w:sz w:val="12"/>
          <w:szCs w:val="12"/>
          <w:lang w:val="ru-RU"/>
        </w:rPr>
        <w:t>2021 год 0,00 тыс. рублей.</w:t>
      </w:r>
    </w:p>
    <w:p w:rsidR="00600154" w:rsidRDefault="00600154" w:rsidP="00600154">
      <w:pPr>
        <w:pStyle w:val="1f1"/>
        <w:spacing w:before="0" w:line="240" w:lineRule="auto"/>
        <w:ind w:right="60" w:firstLine="284"/>
        <w:jc w:val="both"/>
        <w:rPr>
          <w:sz w:val="12"/>
          <w:szCs w:val="12"/>
          <w:lang w:val="ru-RU"/>
        </w:rPr>
      </w:pPr>
      <w:r w:rsidRPr="00600154">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728"/>
        <w:gridCol w:w="1529"/>
        <w:gridCol w:w="1419"/>
        <w:gridCol w:w="1506"/>
      </w:tblGrid>
      <w:tr w:rsidR="00955172" w:rsidRPr="00955172" w:rsidTr="00955172">
        <w:trPr>
          <w:cantSplit/>
          <w:trHeight w:val="726"/>
        </w:trPr>
        <w:tc>
          <w:tcPr>
            <w:tcW w:w="354" w:type="pct"/>
            <w:vMerge w:val="restart"/>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r w:rsidRPr="00955172">
              <w:rPr>
                <w:rFonts w:ascii="Times New Roman" w:hAnsi="Times New Roman" w:cs="Times New Roman"/>
                <w:sz w:val="12"/>
                <w:szCs w:val="12"/>
              </w:rPr>
              <w:lastRenderedPageBreak/>
              <w:t>Наименование бюджета</w:t>
            </w:r>
          </w:p>
        </w:tc>
        <w:tc>
          <w:tcPr>
            <w:tcW w:w="1765" w:type="pct"/>
            <w:vMerge w:val="restart"/>
            <w:vAlign w:val="center"/>
            <w:hideMark/>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Наименование мероприятий</w:t>
            </w:r>
          </w:p>
        </w:tc>
        <w:tc>
          <w:tcPr>
            <w:tcW w:w="2881" w:type="pct"/>
            <w:gridSpan w:val="3"/>
            <w:vAlign w:val="center"/>
            <w:hideMark/>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Сельское поселение Липовка</w:t>
            </w:r>
          </w:p>
        </w:tc>
      </w:tr>
      <w:tr w:rsidR="00955172" w:rsidRPr="00955172" w:rsidTr="00955172">
        <w:trPr>
          <w:cantSplit/>
          <w:trHeight w:val="70"/>
        </w:trPr>
        <w:tc>
          <w:tcPr>
            <w:tcW w:w="354" w:type="pct"/>
            <w:vMerge/>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Merge/>
            <w:vAlign w:val="center"/>
            <w:hideMark/>
          </w:tcPr>
          <w:p w:rsidR="00955172" w:rsidRPr="00955172" w:rsidRDefault="00955172" w:rsidP="00955172">
            <w:pPr>
              <w:snapToGrid w:val="0"/>
              <w:spacing w:after="0"/>
              <w:jc w:val="center"/>
              <w:rPr>
                <w:rFonts w:ascii="Times New Roman" w:hAnsi="Times New Roman" w:cs="Times New Roman"/>
                <w:sz w:val="12"/>
                <w:szCs w:val="12"/>
              </w:rPr>
            </w:pPr>
          </w:p>
        </w:tc>
        <w:tc>
          <w:tcPr>
            <w:tcW w:w="989" w:type="pct"/>
            <w:vAlign w:val="center"/>
            <w:hideMark/>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Затраты на 2019 год, тыс.рублей</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Затраты на 2020 год, тыс.рублей</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Затраты на 2021год, тыс.рублей</w:t>
            </w:r>
          </w:p>
        </w:tc>
      </w:tr>
      <w:tr w:rsidR="00955172" w:rsidRPr="00955172" w:rsidTr="00955172">
        <w:trPr>
          <w:cantSplit/>
          <w:trHeight w:val="70"/>
        </w:trPr>
        <w:tc>
          <w:tcPr>
            <w:tcW w:w="354" w:type="pct"/>
            <w:vMerge w:val="restart"/>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r w:rsidRPr="00955172">
              <w:rPr>
                <w:rFonts w:ascii="Times New Roman" w:hAnsi="Times New Roman" w:cs="Times New Roman"/>
                <w:sz w:val="12"/>
                <w:szCs w:val="12"/>
              </w:rPr>
              <w:t>Местный бюджет</w:t>
            </w:r>
          </w:p>
        </w:tc>
        <w:tc>
          <w:tcPr>
            <w:tcW w:w="1765" w:type="pct"/>
            <w:vAlign w:val="center"/>
            <w:hideMark/>
          </w:tcPr>
          <w:p w:rsidR="00955172" w:rsidRPr="00955172" w:rsidRDefault="00955172" w:rsidP="00955172">
            <w:pPr>
              <w:snapToGrid w:val="0"/>
              <w:spacing w:after="0"/>
              <w:rPr>
                <w:rFonts w:ascii="Times New Roman" w:hAnsi="Times New Roman" w:cs="Times New Roman"/>
                <w:sz w:val="12"/>
                <w:szCs w:val="12"/>
              </w:rPr>
            </w:pPr>
            <w:r w:rsidRPr="00955172">
              <w:rPr>
                <w:rFonts w:ascii="Times New Roman" w:hAnsi="Times New Roman" w:cs="Times New Roman"/>
                <w:sz w:val="12"/>
                <w:szCs w:val="12"/>
              </w:rPr>
              <w:t>Уличное освещение</w:t>
            </w:r>
          </w:p>
        </w:tc>
        <w:tc>
          <w:tcPr>
            <w:tcW w:w="989"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303,68425</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548,64462</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cantSplit/>
          <w:trHeight w:val="70"/>
        </w:trPr>
        <w:tc>
          <w:tcPr>
            <w:tcW w:w="354" w:type="pct"/>
            <w:vMerge/>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Align w:val="center"/>
            <w:hideMark/>
          </w:tcPr>
          <w:p w:rsidR="00955172" w:rsidRPr="00955172" w:rsidRDefault="00955172" w:rsidP="00955172">
            <w:pPr>
              <w:snapToGrid w:val="0"/>
              <w:spacing w:after="0"/>
              <w:rPr>
                <w:rFonts w:ascii="Times New Roman" w:hAnsi="Times New Roman" w:cs="Times New Roman"/>
                <w:sz w:val="12"/>
                <w:szCs w:val="12"/>
              </w:rPr>
            </w:pPr>
            <w:r w:rsidRPr="00955172">
              <w:rPr>
                <w:rFonts w:ascii="Times New Roman" w:hAnsi="Times New Roman" w:cs="Times New Roman"/>
                <w:sz w:val="12"/>
                <w:szCs w:val="12"/>
              </w:rPr>
              <w:t>Трудоустройство безработных, несовершеннолетних (сезонно)</w:t>
            </w:r>
          </w:p>
        </w:tc>
        <w:tc>
          <w:tcPr>
            <w:tcW w:w="989"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177,41200</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106,65600</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cantSplit/>
          <w:trHeight w:val="70"/>
        </w:trPr>
        <w:tc>
          <w:tcPr>
            <w:tcW w:w="354" w:type="pct"/>
            <w:vMerge/>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Align w:val="center"/>
            <w:hideMark/>
          </w:tcPr>
          <w:p w:rsidR="00955172" w:rsidRPr="00955172" w:rsidRDefault="00955172" w:rsidP="00955172">
            <w:pPr>
              <w:snapToGrid w:val="0"/>
              <w:spacing w:after="0"/>
              <w:rPr>
                <w:rFonts w:ascii="Times New Roman" w:hAnsi="Times New Roman" w:cs="Times New Roman"/>
                <w:sz w:val="12"/>
                <w:szCs w:val="12"/>
              </w:rPr>
            </w:pPr>
            <w:r w:rsidRPr="00955172">
              <w:rPr>
                <w:rFonts w:ascii="Times New Roman" w:hAnsi="Times New Roman" w:cs="Times New Roman"/>
                <w:sz w:val="12"/>
                <w:szCs w:val="12"/>
              </w:rPr>
              <w:t>Улучшение санитарно-эпидемиологического состояния территории</w:t>
            </w:r>
          </w:p>
        </w:tc>
        <w:tc>
          <w:tcPr>
            <w:tcW w:w="989"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52,71597</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59,79815</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cantSplit/>
          <w:trHeight w:val="70"/>
        </w:trPr>
        <w:tc>
          <w:tcPr>
            <w:tcW w:w="354" w:type="pct"/>
            <w:vMerge/>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Align w:val="center"/>
            <w:hideMark/>
          </w:tcPr>
          <w:p w:rsidR="00955172" w:rsidRPr="00955172" w:rsidRDefault="00955172" w:rsidP="00955172">
            <w:pPr>
              <w:snapToGrid w:val="0"/>
              <w:spacing w:after="0"/>
              <w:rPr>
                <w:rFonts w:ascii="Times New Roman" w:hAnsi="Times New Roman" w:cs="Times New Roman"/>
                <w:sz w:val="12"/>
                <w:szCs w:val="12"/>
              </w:rPr>
            </w:pPr>
            <w:r w:rsidRPr="00955172">
              <w:rPr>
                <w:rFonts w:ascii="Times New Roman" w:hAnsi="Times New Roman" w:cs="Times New Roman"/>
                <w:sz w:val="12"/>
                <w:szCs w:val="12"/>
              </w:rPr>
              <w:t>Бак.анализ воды</w:t>
            </w:r>
          </w:p>
        </w:tc>
        <w:tc>
          <w:tcPr>
            <w:tcW w:w="989"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10,70900</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11,32794</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cantSplit/>
          <w:trHeight w:val="70"/>
        </w:trPr>
        <w:tc>
          <w:tcPr>
            <w:tcW w:w="354" w:type="pct"/>
            <w:vMerge/>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Align w:val="center"/>
            <w:hideMark/>
          </w:tcPr>
          <w:p w:rsidR="00955172" w:rsidRPr="00955172" w:rsidRDefault="00955172" w:rsidP="00955172">
            <w:pPr>
              <w:snapToGrid w:val="0"/>
              <w:spacing w:after="0"/>
              <w:rPr>
                <w:rFonts w:ascii="Times New Roman" w:hAnsi="Times New Roman" w:cs="Times New Roman"/>
                <w:sz w:val="12"/>
                <w:szCs w:val="12"/>
              </w:rPr>
            </w:pPr>
            <w:r w:rsidRPr="00955172">
              <w:rPr>
                <w:rFonts w:ascii="Times New Roman" w:hAnsi="Times New Roman" w:cs="Times New Roman"/>
                <w:sz w:val="12"/>
                <w:szCs w:val="12"/>
              </w:rPr>
              <w:t>Прочие мероприятия</w:t>
            </w:r>
          </w:p>
        </w:tc>
        <w:tc>
          <w:tcPr>
            <w:tcW w:w="989"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46,20000</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83,40000</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cantSplit/>
          <w:trHeight w:val="70"/>
        </w:trPr>
        <w:tc>
          <w:tcPr>
            <w:tcW w:w="354" w:type="pct"/>
            <w:vMerge/>
            <w:textDirection w:val="btLr"/>
            <w:vAlign w:val="center"/>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Align w:val="center"/>
          </w:tcPr>
          <w:p w:rsidR="00955172" w:rsidRPr="00955172" w:rsidRDefault="00955172" w:rsidP="00955172">
            <w:pPr>
              <w:snapToGrid w:val="0"/>
              <w:spacing w:after="0"/>
              <w:rPr>
                <w:rFonts w:ascii="Times New Roman" w:hAnsi="Times New Roman" w:cs="Times New Roman"/>
                <w:sz w:val="12"/>
                <w:szCs w:val="12"/>
              </w:rPr>
            </w:pPr>
            <w:r w:rsidRPr="00955172">
              <w:rPr>
                <w:rFonts w:ascii="Times New Roman" w:hAnsi="Times New Roman" w:cs="Times New Roman"/>
                <w:sz w:val="12"/>
                <w:szCs w:val="12"/>
              </w:rPr>
              <w:t>Мероприятия по проведению работ по уничтожению карантинных сорняков</w:t>
            </w:r>
          </w:p>
        </w:tc>
        <w:tc>
          <w:tcPr>
            <w:tcW w:w="989"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263,50000</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cantSplit/>
          <w:trHeight w:val="70"/>
        </w:trPr>
        <w:tc>
          <w:tcPr>
            <w:tcW w:w="354" w:type="pct"/>
            <w:vMerge/>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Align w:val="center"/>
            <w:hideMark/>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ИТОГО</w:t>
            </w:r>
          </w:p>
        </w:tc>
        <w:tc>
          <w:tcPr>
            <w:tcW w:w="989"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590,72122</w:t>
            </w:r>
          </w:p>
        </w:tc>
        <w:tc>
          <w:tcPr>
            <w:tcW w:w="918"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1073,32671</w:t>
            </w:r>
          </w:p>
        </w:tc>
        <w:tc>
          <w:tcPr>
            <w:tcW w:w="974"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0,00</w:t>
            </w:r>
          </w:p>
        </w:tc>
      </w:tr>
      <w:tr w:rsidR="00955172" w:rsidRPr="00955172" w:rsidTr="00955172">
        <w:trPr>
          <w:cantSplit/>
          <w:trHeight w:val="423"/>
        </w:trPr>
        <w:tc>
          <w:tcPr>
            <w:tcW w:w="354" w:type="pct"/>
            <w:vMerge w:val="restart"/>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r w:rsidRPr="00955172">
              <w:rPr>
                <w:rFonts w:ascii="Times New Roman" w:hAnsi="Times New Roman" w:cs="Times New Roman"/>
                <w:sz w:val="12"/>
                <w:szCs w:val="12"/>
              </w:rPr>
              <w:t>Областной бюджет</w:t>
            </w:r>
          </w:p>
        </w:tc>
        <w:tc>
          <w:tcPr>
            <w:tcW w:w="1765" w:type="pct"/>
            <w:vAlign w:val="center"/>
            <w:hideMark/>
          </w:tcPr>
          <w:p w:rsidR="00955172" w:rsidRPr="00955172" w:rsidRDefault="00955172" w:rsidP="00955172">
            <w:pPr>
              <w:snapToGrid w:val="0"/>
              <w:spacing w:after="0"/>
              <w:rPr>
                <w:rFonts w:ascii="Times New Roman" w:hAnsi="Times New Roman" w:cs="Times New Roman"/>
                <w:sz w:val="12"/>
                <w:szCs w:val="12"/>
              </w:rPr>
            </w:pPr>
            <w:r w:rsidRPr="00955172">
              <w:rPr>
                <w:rFonts w:ascii="Times New Roman" w:hAnsi="Times New Roman" w:cs="Times New Roman"/>
                <w:sz w:val="12"/>
                <w:szCs w:val="12"/>
              </w:rPr>
              <w:t>Уличное освещение, ТО</w:t>
            </w:r>
          </w:p>
        </w:tc>
        <w:tc>
          <w:tcPr>
            <w:tcW w:w="989"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295,79600</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cantSplit/>
          <w:trHeight w:val="411"/>
        </w:trPr>
        <w:tc>
          <w:tcPr>
            <w:tcW w:w="354" w:type="pct"/>
            <w:vMerge/>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Align w:val="center"/>
            <w:hideMark/>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ИТОГО</w:t>
            </w:r>
          </w:p>
        </w:tc>
        <w:tc>
          <w:tcPr>
            <w:tcW w:w="989" w:type="pct"/>
            <w:vAlign w:val="center"/>
            <w:hideMark/>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295,79600</w:t>
            </w:r>
          </w:p>
        </w:tc>
        <w:tc>
          <w:tcPr>
            <w:tcW w:w="918"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0,00</w:t>
            </w:r>
          </w:p>
        </w:tc>
        <w:tc>
          <w:tcPr>
            <w:tcW w:w="974"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0,00</w:t>
            </w:r>
          </w:p>
        </w:tc>
      </w:tr>
      <w:tr w:rsidR="00955172" w:rsidRPr="00955172" w:rsidTr="00955172">
        <w:trPr>
          <w:cantSplit/>
          <w:trHeight w:val="421"/>
        </w:trPr>
        <w:tc>
          <w:tcPr>
            <w:tcW w:w="354" w:type="pct"/>
            <w:vMerge w:val="restart"/>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r w:rsidRPr="00955172">
              <w:rPr>
                <w:rFonts w:ascii="Times New Roman" w:hAnsi="Times New Roman" w:cs="Times New Roman"/>
                <w:sz w:val="12"/>
                <w:szCs w:val="12"/>
              </w:rPr>
              <w:t>Внебюджетные средства</w:t>
            </w:r>
          </w:p>
        </w:tc>
        <w:tc>
          <w:tcPr>
            <w:tcW w:w="1765" w:type="pct"/>
            <w:vAlign w:val="center"/>
            <w:hideMark/>
          </w:tcPr>
          <w:p w:rsidR="00955172" w:rsidRPr="00955172" w:rsidRDefault="00955172" w:rsidP="00955172">
            <w:pPr>
              <w:snapToGrid w:val="0"/>
              <w:spacing w:after="0"/>
              <w:jc w:val="both"/>
              <w:rPr>
                <w:rFonts w:ascii="Times New Roman" w:hAnsi="Times New Roman" w:cs="Times New Roman"/>
                <w:sz w:val="12"/>
                <w:szCs w:val="12"/>
              </w:rPr>
            </w:pPr>
            <w:r w:rsidRPr="00955172">
              <w:rPr>
                <w:rFonts w:ascii="Times New Roman" w:hAnsi="Times New Roman" w:cs="Times New Roman"/>
                <w:sz w:val="12"/>
                <w:szCs w:val="12"/>
              </w:rPr>
              <w:t>Уличное освещение</w:t>
            </w:r>
          </w:p>
        </w:tc>
        <w:tc>
          <w:tcPr>
            <w:tcW w:w="989" w:type="pct"/>
            <w:vAlign w:val="center"/>
            <w:hideMark/>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93,37496</w:t>
            </w:r>
          </w:p>
        </w:tc>
        <w:tc>
          <w:tcPr>
            <w:tcW w:w="918"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153,15733</w:t>
            </w:r>
          </w:p>
        </w:tc>
        <w:tc>
          <w:tcPr>
            <w:tcW w:w="974" w:type="pct"/>
            <w:vAlign w:val="center"/>
          </w:tcPr>
          <w:p w:rsidR="00955172" w:rsidRPr="00955172" w:rsidRDefault="00955172" w:rsidP="00955172">
            <w:pPr>
              <w:snapToGrid w:val="0"/>
              <w:spacing w:after="0"/>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cantSplit/>
          <w:trHeight w:val="557"/>
        </w:trPr>
        <w:tc>
          <w:tcPr>
            <w:tcW w:w="354" w:type="pct"/>
            <w:vMerge/>
            <w:textDirection w:val="btLr"/>
            <w:vAlign w:val="center"/>
            <w:hideMark/>
          </w:tcPr>
          <w:p w:rsidR="00955172" w:rsidRPr="00955172" w:rsidRDefault="00955172" w:rsidP="00955172">
            <w:pPr>
              <w:snapToGrid w:val="0"/>
              <w:spacing w:after="0"/>
              <w:ind w:left="113" w:right="113"/>
              <w:jc w:val="center"/>
              <w:rPr>
                <w:rFonts w:ascii="Times New Roman" w:hAnsi="Times New Roman" w:cs="Times New Roman"/>
                <w:sz w:val="12"/>
                <w:szCs w:val="12"/>
              </w:rPr>
            </w:pPr>
          </w:p>
        </w:tc>
        <w:tc>
          <w:tcPr>
            <w:tcW w:w="1765" w:type="pct"/>
            <w:vAlign w:val="center"/>
            <w:hideMark/>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ИТОГО</w:t>
            </w:r>
          </w:p>
        </w:tc>
        <w:tc>
          <w:tcPr>
            <w:tcW w:w="989" w:type="pct"/>
            <w:vAlign w:val="center"/>
            <w:hideMark/>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93,37496</w:t>
            </w:r>
          </w:p>
        </w:tc>
        <w:tc>
          <w:tcPr>
            <w:tcW w:w="918"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153,15733</w:t>
            </w:r>
          </w:p>
        </w:tc>
        <w:tc>
          <w:tcPr>
            <w:tcW w:w="974"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0,00</w:t>
            </w:r>
          </w:p>
        </w:tc>
      </w:tr>
      <w:tr w:rsidR="00955172" w:rsidRPr="00955172" w:rsidTr="00955172">
        <w:trPr>
          <w:cantSplit/>
          <w:trHeight w:val="70"/>
        </w:trPr>
        <w:tc>
          <w:tcPr>
            <w:tcW w:w="2119" w:type="pct"/>
            <w:gridSpan w:val="2"/>
            <w:vAlign w:val="center"/>
            <w:hideMark/>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 xml:space="preserve">            ВСЕГО</w:t>
            </w:r>
          </w:p>
        </w:tc>
        <w:tc>
          <w:tcPr>
            <w:tcW w:w="989" w:type="pct"/>
            <w:vAlign w:val="center"/>
            <w:hideMark/>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979,89218</w:t>
            </w:r>
          </w:p>
        </w:tc>
        <w:tc>
          <w:tcPr>
            <w:tcW w:w="918"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1226,48404</w:t>
            </w:r>
          </w:p>
        </w:tc>
        <w:tc>
          <w:tcPr>
            <w:tcW w:w="974" w:type="pct"/>
            <w:vAlign w:val="center"/>
          </w:tcPr>
          <w:p w:rsidR="00955172" w:rsidRPr="00955172" w:rsidRDefault="00955172" w:rsidP="00955172">
            <w:pPr>
              <w:snapToGrid w:val="0"/>
              <w:spacing w:after="0"/>
              <w:jc w:val="center"/>
              <w:rPr>
                <w:rFonts w:ascii="Times New Roman" w:hAnsi="Times New Roman" w:cs="Times New Roman"/>
                <w:b/>
                <w:sz w:val="12"/>
                <w:szCs w:val="12"/>
              </w:rPr>
            </w:pPr>
            <w:r w:rsidRPr="00955172">
              <w:rPr>
                <w:rFonts w:ascii="Times New Roman" w:hAnsi="Times New Roman" w:cs="Times New Roman"/>
                <w:b/>
                <w:sz w:val="12"/>
                <w:szCs w:val="12"/>
              </w:rPr>
              <w:t>0,00</w:t>
            </w:r>
          </w:p>
        </w:tc>
      </w:tr>
    </w:tbl>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Общий объем финансирования на реализацию Программы составляет 2206,37622 тыс. рублей, в том числе по годам:</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2019 год – 979,89218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2020 год – 1226,48404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2021 год – 0,00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2.Опубликовать настоящее Постановление в газете «Сергиевский вестник».</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955172" w:rsidRPr="00955172"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Глава сельского поселения Липовка </w:t>
      </w:r>
    </w:p>
    <w:p w:rsidR="00955172"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муниципального района Сергиевский               </w:t>
      </w:r>
    </w:p>
    <w:p w:rsidR="00600154" w:rsidRPr="00600154"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                       С.И. Вершинин</w:t>
      </w:r>
    </w:p>
    <w:p w:rsidR="00600154" w:rsidRPr="001C4652" w:rsidRDefault="00600154" w:rsidP="00600154">
      <w:pPr>
        <w:pStyle w:val="1f1"/>
        <w:spacing w:before="0" w:line="240" w:lineRule="auto"/>
        <w:ind w:right="60" w:firstLine="284"/>
        <w:jc w:val="center"/>
        <w:rPr>
          <w:sz w:val="12"/>
          <w:szCs w:val="12"/>
          <w:lang w:val="ru-RU"/>
        </w:rPr>
      </w:pPr>
      <w:r w:rsidRPr="001C4652">
        <w:rPr>
          <w:sz w:val="12"/>
          <w:szCs w:val="12"/>
          <w:lang w:val="ru-RU"/>
        </w:rPr>
        <w:t>Администрация</w:t>
      </w:r>
    </w:p>
    <w:p w:rsidR="00600154" w:rsidRPr="00E27BD5" w:rsidRDefault="00600154" w:rsidP="00600154">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Липовка</w:t>
      </w:r>
    </w:p>
    <w:p w:rsidR="00600154" w:rsidRDefault="00600154" w:rsidP="00600154">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600154" w:rsidRPr="001C4652" w:rsidRDefault="00600154" w:rsidP="00600154">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600154" w:rsidRDefault="00600154" w:rsidP="00600154">
      <w:pPr>
        <w:pStyle w:val="1f1"/>
        <w:spacing w:before="0" w:line="240" w:lineRule="auto"/>
        <w:ind w:right="60" w:firstLine="284"/>
        <w:rPr>
          <w:sz w:val="12"/>
          <w:szCs w:val="12"/>
          <w:lang w:val="ru-RU"/>
        </w:rPr>
      </w:pPr>
      <w:r>
        <w:rPr>
          <w:sz w:val="12"/>
          <w:szCs w:val="12"/>
          <w:lang w:val="ru-RU"/>
        </w:rPr>
        <w:t>От 05.10.2020г.                                                                                                                                                                                                            №36</w:t>
      </w:r>
    </w:p>
    <w:p w:rsidR="00955172" w:rsidRPr="00955172" w:rsidRDefault="00955172" w:rsidP="00955172">
      <w:pPr>
        <w:pStyle w:val="1f1"/>
        <w:spacing w:before="0" w:line="240" w:lineRule="auto"/>
        <w:ind w:right="60" w:firstLine="284"/>
        <w:jc w:val="center"/>
        <w:rPr>
          <w:sz w:val="12"/>
          <w:szCs w:val="12"/>
          <w:lang w:val="ru-RU"/>
        </w:rPr>
      </w:pPr>
      <w:r w:rsidRPr="00955172">
        <w:rPr>
          <w:sz w:val="12"/>
          <w:szCs w:val="12"/>
          <w:lang w:val="ru-RU"/>
        </w:rPr>
        <w:t>О внесении изменений в Приложение к постановлению администрации сельского поселения Липовка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2019-2021гг.</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ПОСТАНОВЛЯЕТ:</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1.Внести изменения в Приложение к постановлению Администрации сельского поселения Липовка муниципального района Сергиевский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2019-2021гг. (далее - Программа) следующего содержания:</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1.1.В Паспорте Программы позицию «Объемы и источники финансирования Программы» изложить в следующей редакции:</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Общий объем финансирования Программы составляет 7023,90839 тыс. руб., в том числе:</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за счет средств местного бюджета – 4439,25434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2019 год – 1272,69210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2020 год –2165,56223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2021 год – 1001,00001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за счет средств федерального бюджета –167,14000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2019 год –82,30000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2020 год- 84,84000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2021 год- 0,00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за счет средств областного бюджета – 2365,86977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2019 год – 1194,99820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2020 год – 1170,87157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2021 год – 0,00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за счет внебюджетных средств – 51,64428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lastRenderedPageBreak/>
        <w:t>2019 год – 25,81312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2020 год – 25,83116 тыс. руб.,</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2021 год – 0,00 тыс. руб.</w:t>
      </w:r>
    </w:p>
    <w:p w:rsidR="00955172" w:rsidRDefault="00955172" w:rsidP="00955172">
      <w:pPr>
        <w:pStyle w:val="1f1"/>
        <w:spacing w:before="0" w:line="240" w:lineRule="auto"/>
        <w:ind w:right="60" w:firstLine="284"/>
        <w:jc w:val="both"/>
        <w:rPr>
          <w:sz w:val="12"/>
          <w:szCs w:val="12"/>
          <w:lang w:val="ru-RU"/>
        </w:rPr>
      </w:pPr>
      <w:r w:rsidRPr="00955172">
        <w:rPr>
          <w:sz w:val="12"/>
          <w:szCs w:val="12"/>
          <w:lang w:val="ru-RU"/>
        </w:rPr>
        <w:t>1.2. Раздел Программы в разделе 4 позицию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2"/>
        <w:gridCol w:w="3835"/>
        <w:gridCol w:w="1124"/>
        <w:gridCol w:w="1124"/>
        <w:gridCol w:w="1124"/>
      </w:tblGrid>
      <w:tr w:rsidR="00955172" w:rsidRPr="00955172" w:rsidTr="00955172">
        <w:trPr>
          <w:trHeight w:val="70"/>
          <w:tblHeader/>
        </w:trPr>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 п/п</w:t>
            </w:r>
          </w:p>
        </w:tc>
        <w:tc>
          <w:tcPr>
            <w:tcW w:w="2481" w:type="pct"/>
            <w:vMerge w:val="restar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Наименование мероприятия</w:t>
            </w:r>
          </w:p>
        </w:tc>
        <w:tc>
          <w:tcPr>
            <w:tcW w:w="2181" w:type="pct"/>
            <w:gridSpan w:val="3"/>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Годы реализации</w:t>
            </w:r>
          </w:p>
        </w:tc>
      </w:tr>
      <w:tr w:rsidR="00955172" w:rsidRPr="00955172" w:rsidTr="00955172">
        <w:trPr>
          <w:trHeight w:val="70"/>
          <w:tblHeader/>
        </w:trPr>
        <w:tc>
          <w:tcPr>
            <w:tcW w:w="338" w:type="pct"/>
            <w:vMerge/>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p>
        </w:tc>
        <w:tc>
          <w:tcPr>
            <w:tcW w:w="2481" w:type="pct"/>
            <w:vMerge/>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2019 г. в тыс. руб.</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2020 г. в тыс.руб.</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2021 г. в тыс.руб.</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Функционирование высшего должностного лица муниципального образования</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625,31418</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635,98117</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529,07549</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2</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Функционирование местных администраций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1581,20937</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760,27548</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471,92452</w:t>
            </w:r>
          </w:p>
        </w:tc>
      </w:tr>
      <w:tr w:rsidR="00955172" w:rsidRPr="00955172" w:rsidTr="00955172">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3</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Укрепление материально-технической базы администрации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4</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color w:val="333333"/>
                <w:sz w:val="12"/>
                <w:szCs w:val="12"/>
              </w:rPr>
            </w:pPr>
            <w:r w:rsidRPr="00955172">
              <w:rPr>
                <w:rFonts w:ascii="Times New Roman" w:hAnsi="Times New Roman" w:cs="Times New Roman"/>
                <w:sz w:val="12"/>
                <w:szCs w:val="12"/>
              </w:rPr>
              <w:t>Создание условий для развития малого и среднего предпринимательства*</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4,05961</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4,13138</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5</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color w:val="333333"/>
                <w:sz w:val="12"/>
                <w:szCs w:val="12"/>
              </w:rPr>
            </w:pPr>
            <w:r>
              <w:rPr>
                <w:rFonts w:ascii="Times New Roman" w:hAnsi="Times New Roman" w:cs="Times New Roman"/>
                <w:sz w:val="12"/>
                <w:szCs w:val="12"/>
              </w:rPr>
              <w:t xml:space="preserve">Осуществление </w:t>
            </w:r>
            <w:r w:rsidRPr="00955172">
              <w:rPr>
                <w:rFonts w:ascii="Times New Roman" w:hAnsi="Times New Roman" w:cs="Times New Roman"/>
                <w:sz w:val="12"/>
                <w:szCs w:val="12"/>
              </w:rPr>
              <w:t>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p>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3,30279</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3,88768</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6</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color w:val="333333"/>
                <w:sz w:val="12"/>
                <w:szCs w:val="12"/>
              </w:rPr>
            </w:pPr>
            <w:r w:rsidRPr="00955172">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10,92539</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11,53376</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7</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57,22826</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60,41490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8</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Осуществление внешнего муниципального контроля*</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2,89507</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3,30517</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9</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Информационное обеспечение населения сельского поселения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150,30000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150,30000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435"/>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10</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color w:val="333333"/>
                <w:sz w:val="12"/>
                <w:szCs w:val="12"/>
              </w:rPr>
            </w:pPr>
            <w:r w:rsidRPr="00955172">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21,85077</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11,53375</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417"/>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11</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color w:val="333333"/>
                <w:sz w:val="12"/>
                <w:szCs w:val="12"/>
              </w:rPr>
            </w:pPr>
            <w:r w:rsidRPr="00955172">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18,20899</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19,22292</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417"/>
        </w:trPr>
        <w:tc>
          <w:tcPr>
            <w:tcW w:w="338"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12</w:t>
            </w:r>
          </w:p>
        </w:tc>
        <w:tc>
          <w:tcPr>
            <w:tcW w:w="2481"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11,53374</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39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13</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18,20899</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19,22292</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14</w:t>
            </w:r>
          </w:p>
        </w:tc>
        <w:tc>
          <w:tcPr>
            <w:tcW w:w="2481"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 xml:space="preserve">Внесение изменений в правила землепользования </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1651,16209</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15</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Первичный воинский учет</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82,30000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84,84000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16</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sz w:val="12"/>
                <w:szCs w:val="12"/>
              </w:rPr>
            </w:pPr>
            <w:r w:rsidRPr="00955172">
              <w:rPr>
                <w:rFonts w:ascii="Times New Roman" w:hAnsi="Times New Roman" w:cs="Times New Roman"/>
                <w:sz w:val="12"/>
                <w:szCs w:val="12"/>
              </w:rPr>
              <w:t>Проведение выборов</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109,76000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17</w:t>
            </w: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both"/>
              <w:rPr>
                <w:rFonts w:ascii="Times New Roman" w:hAnsi="Times New Roman" w:cs="Times New Roman"/>
                <w:color w:val="333333"/>
                <w:sz w:val="12"/>
                <w:szCs w:val="12"/>
              </w:rPr>
            </w:pPr>
            <w:r w:rsidRPr="00955172">
              <w:rPr>
                <w:rFonts w:ascii="Times New Roman" w:hAnsi="Times New Roman" w:cs="Times New Roman"/>
                <w:sz w:val="12"/>
                <w:szCs w:val="12"/>
              </w:rPr>
              <w:t>Обслуживание муниципального долга</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r w:rsidRPr="00955172">
              <w:rPr>
                <w:rFonts w:ascii="Times New Roman" w:hAnsi="Times New Roman" w:cs="Times New Roman"/>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За счет средств местного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1272,69210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2165,56223</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1001,00001</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За счет средств федерального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82,30000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84,84000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 xml:space="preserve">За счет средств областного бюджета </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1194,99820</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1170,87157</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За счет внебюджетных средств</w:t>
            </w:r>
          </w:p>
        </w:tc>
        <w:tc>
          <w:tcPr>
            <w:tcW w:w="727" w:type="pct"/>
            <w:tcBorders>
              <w:top w:val="single" w:sz="4" w:space="0" w:color="auto"/>
              <w:left w:val="single" w:sz="4" w:space="0" w:color="auto"/>
              <w:bottom w:val="single" w:sz="4" w:space="0" w:color="auto"/>
              <w:right w:val="single" w:sz="4" w:space="0" w:color="auto"/>
            </w:tcBorders>
            <w:vAlign w:val="center"/>
            <w:hideMark/>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25,81312</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25,83116</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0,00</w:t>
            </w:r>
          </w:p>
        </w:tc>
      </w:tr>
      <w:tr w:rsidR="00955172" w:rsidRPr="00955172" w:rsidTr="00955172">
        <w:trPr>
          <w:trHeight w:val="70"/>
        </w:trPr>
        <w:tc>
          <w:tcPr>
            <w:tcW w:w="338"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ВСЕГО:</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2575,80342</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3447,10496</w:t>
            </w:r>
          </w:p>
        </w:tc>
        <w:tc>
          <w:tcPr>
            <w:tcW w:w="727" w:type="pct"/>
            <w:tcBorders>
              <w:top w:val="single" w:sz="4" w:space="0" w:color="auto"/>
              <w:left w:val="single" w:sz="4" w:space="0" w:color="auto"/>
              <w:bottom w:val="single" w:sz="4" w:space="0" w:color="auto"/>
              <w:right w:val="single" w:sz="4" w:space="0" w:color="auto"/>
            </w:tcBorders>
            <w:vAlign w:val="center"/>
          </w:tcPr>
          <w:p w:rsidR="00955172" w:rsidRPr="00955172" w:rsidRDefault="00955172" w:rsidP="00955172">
            <w:pPr>
              <w:spacing w:after="0" w:line="240" w:lineRule="auto"/>
              <w:jc w:val="center"/>
              <w:rPr>
                <w:rFonts w:ascii="Times New Roman" w:hAnsi="Times New Roman" w:cs="Times New Roman"/>
                <w:b/>
                <w:sz w:val="12"/>
                <w:szCs w:val="12"/>
              </w:rPr>
            </w:pPr>
            <w:r w:rsidRPr="00955172">
              <w:rPr>
                <w:rFonts w:ascii="Times New Roman" w:hAnsi="Times New Roman" w:cs="Times New Roman"/>
                <w:b/>
                <w:sz w:val="12"/>
                <w:szCs w:val="12"/>
              </w:rPr>
              <w:t>1001,00001</w:t>
            </w:r>
          </w:p>
        </w:tc>
      </w:tr>
    </w:tbl>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2.Опубликовать настоящее Постановление в газете «Сергиевский вестник».</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955172" w:rsidRPr="00955172"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Глава сельского поселения Липовка </w:t>
      </w:r>
    </w:p>
    <w:p w:rsidR="00955172"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муниципального района Сергиевский   </w:t>
      </w:r>
    </w:p>
    <w:p w:rsidR="00955172" w:rsidRPr="00955172"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                                 С.И. Вершинин</w:t>
      </w:r>
    </w:p>
    <w:p w:rsidR="00600154" w:rsidRPr="001C4652" w:rsidRDefault="00600154" w:rsidP="00600154">
      <w:pPr>
        <w:pStyle w:val="1f1"/>
        <w:spacing w:before="0" w:line="240" w:lineRule="auto"/>
        <w:ind w:right="60" w:firstLine="284"/>
        <w:jc w:val="center"/>
        <w:rPr>
          <w:sz w:val="12"/>
          <w:szCs w:val="12"/>
          <w:lang w:val="ru-RU"/>
        </w:rPr>
      </w:pPr>
      <w:r w:rsidRPr="001C4652">
        <w:rPr>
          <w:sz w:val="12"/>
          <w:szCs w:val="12"/>
          <w:lang w:val="ru-RU"/>
        </w:rPr>
        <w:t>Администрация</w:t>
      </w:r>
    </w:p>
    <w:p w:rsidR="00600154" w:rsidRPr="00E27BD5" w:rsidRDefault="00600154" w:rsidP="00600154">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Липовка</w:t>
      </w:r>
    </w:p>
    <w:p w:rsidR="00600154" w:rsidRDefault="00600154" w:rsidP="00600154">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600154" w:rsidRPr="001C4652" w:rsidRDefault="00600154" w:rsidP="00600154">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600154" w:rsidRDefault="00600154" w:rsidP="00600154">
      <w:pPr>
        <w:pStyle w:val="1f1"/>
        <w:spacing w:before="0" w:line="240" w:lineRule="auto"/>
        <w:ind w:right="60" w:firstLine="284"/>
        <w:rPr>
          <w:sz w:val="12"/>
          <w:szCs w:val="12"/>
          <w:lang w:val="ru-RU"/>
        </w:rPr>
      </w:pPr>
      <w:r>
        <w:rPr>
          <w:sz w:val="12"/>
          <w:szCs w:val="12"/>
          <w:lang w:val="ru-RU"/>
        </w:rPr>
        <w:t>От 05.10.2020г.                                                                                                                                                                                                            №37</w:t>
      </w:r>
    </w:p>
    <w:p w:rsidR="00955172" w:rsidRPr="00955172" w:rsidRDefault="00955172" w:rsidP="00955172">
      <w:pPr>
        <w:pStyle w:val="1f1"/>
        <w:spacing w:before="0" w:line="240" w:lineRule="auto"/>
        <w:ind w:right="60" w:firstLine="284"/>
        <w:jc w:val="center"/>
        <w:rPr>
          <w:sz w:val="12"/>
          <w:szCs w:val="12"/>
          <w:lang w:val="ru-RU"/>
        </w:rPr>
      </w:pPr>
      <w:r w:rsidRPr="00955172">
        <w:rPr>
          <w:sz w:val="12"/>
          <w:szCs w:val="12"/>
          <w:lang w:val="ru-RU"/>
        </w:rPr>
        <w:t xml:space="preserve">О внесении изменений в Приложение к постановлению администрации сельского поселения Липовка муниципального района Сергиевский №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w:t>
      </w:r>
      <w:r w:rsidRPr="00955172">
        <w:rPr>
          <w:sz w:val="12"/>
          <w:szCs w:val="12"/>
          <w:lang w:val="ru-RU"/>
        </w:rPr>
        <w:lastRenderedPageBreak/>
        <w:t>территории сельского поселения Липовка муниципального района Сергиевский» на 2019-2021гг.</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w:t>
      </w:r>
      <w:r>
        <w:rPr>
          <w:sz w:val="12"/>
          <w:szCs w:val="12"/>
          <w:lang w:val="ru-RU"/>
        </w:rPr>
        <w:t xml:space="preserve">гиевский  </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ПОСТАНОВЛЯЕТ:</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1.Внести изменения в Приложение к постановлению Администрации сельского поселения Липовка муниципального района Сергиевский №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2019-2021гг. (далее - Программа) следующего содержания:</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Прогнозируемые общие затраты на реализацию мероприятий программы составляют 80,69060 тыс. рублей, в том числе по годам:</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2019 год – 0,00 тыс. рублей,  </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2020 год – 80,69060 тыс. рублей,  </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2021 год – 0,00 (прогноз)</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1.2. Раздел 4 Программы «Срок реализации Программы и источники финансирования» абзац 3 изложить в следующей редакции:</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Общий объем финансирования на реализацию Программы составляет 80,69060 тыс. рублей, в том числе по годам:</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 - на 2019 год – 0,00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на 2020 год – 80,69060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на 2021 год – 0,00 тыс. рублей</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1.3. Раздел 5 Программы «Перечень программных мероприятий» изложить в следующей редакции:</w:t>
      </w:r>
    </w:p>
    <w:p w:rsid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 1.1.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955172" w:rsidRPr="00955172" w:rsidTr="00955172">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Сельское поселение Липовка</w:t>
            </w:r>
          </w:p>
        </w:tc>
      </w:tr>
      <w:tr w:rsidR="00955172" w:rsidRPr="00955172" w:rsidTr="00955172">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Затраты на 2019 год, тыс.рублей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Затраты на 2020 год, тыс.рублей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Затраты на 2021 год, тыс.рублей</w:t>
            </w:r>
          </w:p>
        </w:tc>
      </w:tr>
      <w:tr w:rsidR="00955172" w:rsidRPr="00955172" w:rsidTr="00955172">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2,00000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0,00</w:t>
            </w:r>
          </w:p>
        </w:tc>
      </w:tr>
      <w:tr w:rsidR="00955172" w:rsidRPr="00955172" w:rsidTr="00955172">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Добровольная пожарная команда</w:t>
            </w:r>
          </w:p>
        </w:tc>
        <w:tc>
          <w:tcPr>
            <w:tcW w:w="1028" w:type="pct"/>
            <w:tcBorders>
              <w:top w:val="single" w:sz="4" w:space="0" w:color="000000"/>
              <w:left w:val="single" w:sz="4" w:space="0" w:color="000000"/>
              <w:bottom w:val="single" w:sz="4" w:space="0" w:color="000000"/>
              <w:right w:val="single" w:sz="4" w:space="0" w:color="000000"/>
            </w:tcBorders>
            <w:vAlign w:val="center"/>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0,00</w:t>
            </w:r>
          </w:p>
        </w:tc>
        <w:tc>
          <w:tcPr>
            <w:tcW w:w="822" w:type="pct"/>
            <w:tcBorders>
              <w:top w:val="single" w:sz="4" w:space="0" w:color="000000"/>
              <w:left w:val="single" w:sz="4" w:space="0" w:color="000000"/>
              <w:bottom w:val="single" w:sz="4" w:space="0" w:color="000000"/>
              <w:right w:val="single" w:sz="4" w:space="0" w:color="000000"/>
            </w:tcBorders>
            <w:vAlign w:val="center"/>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51,94000</w:t>
            </w:r>
          </w:p>
        </w:tc>
        <w:tc>
          <w:tcPr>
            <w:tcW w:w="821" w:type="pct"/>
            <w:tcBorders>
              <w:top w:val="single" w:sz="4" w:space="0" w:color="000000"/>
              <w:left w:val="single" w:sz="4" w:space="0" w:color="000000"/>
              <w:bottom w:val="single" w:sz="4" w:space="0" w:color="000000"/>
              <w:right w:val="single" w:sz="4" w:space="0" w:color="000000"/>
            </w:tcBorders>
            <w:vAlign w:val="center"/>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0,00</w:t>
            </w:r>
          </w:p>
        </w:tc>
      </w:tr>
      <w:tr w:rsidR="00955172" w:rsidRPr="00955172" w:rsidTr="00955172">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Ликвидация последствий ЧС (АЧС)</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26,75060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Cs/>
                <w:sz w:val="12"/>
                <w:szCs w:val="12"/>
              </w:rPr>
            </w:pPr>
            <w:r w:rsidRPr="00955172">
              <w:rPr>
                <w:rFonts w:ascii="Times New Roman" w:hAnsi="Times New Roman" w:cs="Times New Roman"/>
                <w:bCs/>
                <w:sz w:val="12"/>
                <w:szCs w:val="12"/>
              </w:rPr>
              <w:t>0,00</w:t>
            </w:r>
          </w:p>
        </w:tc>
      </w:tr>
      <w:tr w:rsidR="00955172" w:rsidRPr="00955172" w:rsidTr="00955172">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
                <w:bCs/>
                <w:sz w:val="12"/>
                <w:szCs w:val="12"/>
              </w:rPr>
            </w:pPr>
            <w:r w:rsidRPr="00955172">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
                <w:bCs/>
                <w:sz w:val="12"/>
                <w:szCs w:val="12"/>
              </w:rPr>
            </w:pPr>
            <w:r w:rsidRPr="00955172">
              <w:rPr>
                <w:rFonts w:ascii="Times New Roman" w:hAnsi="Times New Roman" w:cs="Times New Roman"/>
                <w:b/>
                <w:bCs/>
                <w:sz w:val="12"/>
                <w:szCs w:val="12"/>
              </w:rPr>
              <w:t>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
                <w:bCs/>
                <w:sz w:val="12"/>
                <w:szCs w:val="12"/>
              </w:rPr>
            </w:pPr>
            <w:r w:rsidRPr="00955172">
              <w:rPr>
                <w:rFonts w:ascii="Times New Roman" w:hAnsi="Times New Roman" w:cs="Times New Roman"/>
                <w:b/>
                <w:bCs/>
                <w:sz w:val="12"/>
                <w:szCs w:val="12"/>
              </w:rPr>
              <w:t>80,69060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955172" w:rsidRPr="00955172" w:rsidRDefault="00955172" w:rsidP="00955172">
            <w:pPr>
              <w:spacing w:after="0"/>
              <w:jc w:val="both"/>
              <w:rPr>
                <w:rFonts w:ascii="Times New Roman" w:hAnsi="Times New Roman" w:cs="Times New Roman"/>
                <w:b/>
                <w:bCs/>
                <w:sz w:val="12"/>
                <w:szCs w:val="12"/>
              </w:rPr>
            </w:pPr>
            <w:r w:rsidRPr="00955172">
              <w:rPr>
                <w:rFonts w:ascii="Times New Roman" w:hAnsi="Times New Roman" w:cs="Times New Roman"/>
                <w:b/>
                <w:bCs/>
                <w:sz w:val="12"/>
                <w:szCs w:val="12"/>
              </w:rPr>
              <w:t>0,00</w:t>
            </w:r>
          </w:p>
        </w:tc>
      </w:tr>
    </w:tbl>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2.Опубликовать настоящее Постановление в газете «Сергиевский вестник».</w:t>
      </w:r>
    </w:p>
    <w:p w:rsidR="00955172" w:rsidRPr="00955172" w:rsidRDefault="00955172" w:rsidP="00955172">
      <w:pPr>
        <w:pStyle w:val="1f1"/>
        <w:spacing w:before="0" w:line="240" w:lineRule="auto"/>
        <w:ind w:right="60" w:firstLine="284"/>
        <w:jc w:val="both"/>
        <w:rPr>
          <w:sz w:val="12"/>
          <w:szCs w:val="12"/>
          <w:lang w:val="ru-RU"/>
        </w:rPr>
      </w:pPr>
      <w:r w:rsidRPr="00955172">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955172" w:rsidRPr="00955172"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Глава сельского поселения Липовка </w:t>
      </w:r>
    </w:p>
    <w:p w:rsidR="00955172"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муниципального района Сергиевский                 </w:t>
      </w:r>
    </w:p>
    <w:p w:rsidR="00955172" w:rsidRDefault="00955172" w:rsidP="00955172">
      <w:pPr>
        <w:pStyle w:val="1f1"/>
        <w:spacing w:before="0" w:line="240" w:lineRule="auto"/>
        <w:ind w:right="60" w:firstLine="284"/>
        <w:jc w:val="right"/>
        <w:rPr>
          <w:sz w:val="12"/>
          <w:szCs w:val="12"/>
          <w:lang w:val="ru-RU"/>
        </w:rPr>
      </w:pPr>
      <w:r w:rsidRPr="00955172">
        <w:rPr>
          <w:sz w:val="12"/>
          <w:szCs w:val="12"/>
          <w:lang w:val="ru-RU"/>
        </w:rPr>
        <w:t xml:space="preserve">                       С.И.Вершинин</w:t>
      </w:r>
    </w:p>
    <w:p w:rsidR="00262C9C" w:rsidRPr="001C4652" w:rsidRDefault="00262C9C" w:rsidP="00262C9C">
      <w:pPr>
        <w:pStyle w:val="1f1"/>
        <w:spacing w:before="0" w:line="240" w:lineRule="auto"/>
        <w:ind w:right="60" w:firstLine="284"/>
        <w:jc w:val="center"/>
        <w:rPr>
          <w:sz w:val="12"/>
          <w:szCs w:val="12"/>
          <w:lang w:val="ru-RU"/>
        </w:rPr>
      </w:pPr>
      <w:r w:rsidRPr="001C4652">
        <w:rPr>
          <w:sz w:val="12"/>
          <w:szCs w:val="12"/>
          <w:lang w:val="ru-RU"/>
        </w:rPr>
        <w:t>Администрация</w:t>
      </w:r>
    </w:p>
    <w:p w:rsidR="00262C9C" w:rsidRPr="00E27BD5" w:rsidRDefault="00262C9C" w:rsidP="00262C9C">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Светлодольск</w:t>
      </w:r>
    </w:p>
    <w:p w:rsidR="00262C9C" w:rsidRDefault="00262C9C" w:rsidP="00262C9C">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262C9C" w:rsidRPr="001C4652" w:rsidRDefault="00262C9C" w:rsidP="00262C9C">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262C9C" w:rsidRDefault="00262C9C" w:rsidP="00262C9C">
      <w:pPr>
        <w:pStyle w:val="1f1"/>
        <w:spacing w:before="0" w:line="240" w:lineRule="auto"/>
        <w:ind w:right="60" w:firstLine="284"/>
        <w:rPr>
          <w:sz w:val="12"/>
          <w:szCs w:val="12"/>
          <w:lang w:val="ru-RU"/>
        </w:rPr>
      </w:pPr>
      <w:r>
        <w:rPr>
          <w:sz w:val="12"/>
          <w:szCs w:val="12"/>
          <w:lang w:val="ru-RU"/>
        </w:rPr>
        <w:t>От 05.10.2020г.                                                                                                                                                                                                            №35</w:t>
      </w:r>
    </w:p>
    <w:p w:rsidR="00262C9C" w:rsidRPr="00262C9C" w:rsidRDefault="00262C9C" w:rsidP="00262C9C">
      <w:pPr>
        <w:pStyle w:val="1f1"/>
        <w:spacing w:before="0" w:line="240" w:lineRule="auto"/>
        <w:ind w:right="60" w:firstLine="284"/>
        <w:jc w:val="center"/>
        <w:rPr>
          <w:sz w:val="12"/>
          <w:szCs w:val="12"/>
          <w:lang w:val="ru-RU"/>
        </w:rPr>
      </w:pPr>
      <w:r w:rsidRPr="00262C9C">
        <w:rPr>
          <w:sz w:val="12"/>
          <w:szCs w:val="12"/>
          <w:lang w:val="ru-RU"/>
        </w:rPr>
        <w:t>О внесении изменений в Приложение к постановлению администрации сельского поселения Светлодольск 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ПОСТАНОВЛЯЕТ:</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1.Внести изменения в Приложение к постановлению Администрации сельского поселения Светлодольск 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 (далее - Программа) следующего содержания:</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1.1.В Паспорте Программы позицию «Объемы и источники финансирования Программы» изложить в следующей редакции:</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Планируемый общий объем финансирования Программы составит: 6679,87563 тыс. рублей (прогноз), в том числе:</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-средств местного бюджета – 6269,91639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2019 год 2438,04741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2020 год 3114,40023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2021 год 717,46875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 средств областного бюджета – 409,95924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2019 год 409,95924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2020 год 0,00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2021 год 0,00 тыс. рублей.</w:t>
      </w:r>
    </w:p>
    <w:p w:rsidR="00262C9C" w:rsidRDefault="00262C9C" w:rsidP="00262C9C">
      <w:pPr>
        <w:pStyle w:val="1f1"/>
        <w:spacing w:before="0" w:line="240" w:lineRule="auto"/>
        <w:ind w:right="60" w:firstLine="284"/>
        <w:jc w:val="both"/>
        <w:rPr>
          <w:sz w:val="12"/>
          <w:szCs w:val="12"/>
          <w:lang w:val="ru-RU"/>
        </w:rPr>
      </w:pPr>
      <w:r w:rsidRPr="00262C9C">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262C9C" w:rsidRPr="00262C9C" w:rsidTr="00262C9C">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62C9C" w:rsidRPr="00262C9C" w:rsidRDefault="00262C9C" w:rsidP="00262C9C">
            <w:pPr>
              <w:snapToGrid w:val="0"/>
              <w:spacing w:after="0"/>
              <w:ind w:left="113" w:right="113"/>
              <w:jc w:val="center"/>
              <w:rPr>
                <w:rFonts w:ascii="Times New Roman" w:hAnsi="Times New Roman" w:cs="Times New Roman"/>
                <w:sz w:val="12"/>
                <w:szCs w:val="12"/>
              </w:rPr>
            </w:pPr>
            <w:r w:rsidRPr="00262C9C">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Сельское поселение Светлодольск</w:t>
            </w:r>
          </w:p>
        </w:tc>
      </w:tr>
      <w:tr w:rsidR="00262C9C" w:rsidRPr="00262C9C" w:rsidTr="00262C9C">
        <w:trPr>
          <w:cantSplit/>
          <w:trHeight w:val="703"/>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Затраты на 2021 год, тыс.рублей</w:t>
            </w:r>
          </w:p>
        </w:tc>
      </w:tr>
      <w:tr w:rsidR="00262C9C" w:rsidRPr="00262C9C" w:rsidTr="00262C9C">
        <w:trPr>
          <w:cantSplit/>
          <w:trHeight w:val="23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62C9C" w:rsidRPr="00262C9C" w:rsidRDefault="00262C9C" w:rsidP="00262C9C">
            <w:pPr>
              <w:snapToGrid w:val="0"/>
              <w:spacing w:after="0"/>
              <w:ind w:left="113" w:right="113"/>
              <w:jc w:val="center"/>
              <w:rPr>
                <w:rFonts w:ascii="Times New Roman" w:hAnsi="Times New Roman" w:cs="Times New Roman"/>
                <w:sz w:val="12"/>
                <w:szCs w:val="12"/>
              </w:rPr>
            </w:pPr>
            <w:r w:rsidRPr="00262C9C">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rPr>
                <w:rFonts w:ascii="Times New Roman" w:hAnsi="Times New Roman" w:cs="Times New Roman"/>
                <w:sz w:val="12"/>
                <w:szCs w:val="12"/>
              </w:rPr>
            </w:pPr>
            <w:r w:rsidRPr="00262C9C">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2075,52201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2609,75075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717,46875</w:t>
            </w:r>
          </w:p>
        </w:tc>
      </w:tr>
      <w:tr w:rsidR="00262C9C" w:rsidRPr="00262C9C" w:rsidTr="00262C9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rPr>
                <w:rFonts w:ascii="Times New Roman" w:hAnsi="Times New Roman" w:cs="Times New Roman"/>
                <w:sz w:val="12"/>
                <w:szCs w:val="12"/>
              </w:rPr>
            </w:pPr>
            <w:r w:rsidRPr="00262C9C">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192,28757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231,76000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rPr>
                <w:rFonts w:ascii="Times New Roman" w:hAnsi="Times New Roman" w:cs="Times New Roman"/>
                <w:sz w:val="12"/>
                <w:szCs w:val="12"/>
              </w:rPr>
            </w:pPr>
            <w:r w:rsidRPr="00262C9C">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40,93022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118,52291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rPr>
                <w:rFonts w:ascii="Times New Roman" w:hAnsi="Times New Roman" w:cs="Times New Roman"/>
                <w:sz w:val="12"/>
                <w:szCs w:val="12"/>
              </w:rPr>
            </w:pPr>
            <w:r w:rsidRPr="00262C9C">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4,82408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0,82408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rPr>
                <w:rFonts w:ascii="Times New Roman" w:hAnsi="Times New Roman" w:cs="Times New Roman"/>
                <w:sz w:val="12"/>
                <w:szCs w:val="12"/>
              </w:rPr>
            </w:pPr>
            <w:r w:rsidRPr="00262C9C">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124,48353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153,54249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2438,04741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3114,40023</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717,46875</w:t>
            </w:r>
          </w:p>
        </w:tc>
      </w:tr>
      <w:tr w:rsidR="00262C9C" w:rsidRPr="00262C9C" w:rsidTr="00262C9C">
        <w:trPr>
          <w:cantSplit/>
          <w:trHeight w:val="429"/>
        </w:trPr>
        <w:tc>
          <w:tcPr>
            <w:tcW w:w="353" w:type="pct"/>
            <w:vMerge w:val="restart"/>
            <w:tcBorders>
              <w:top w:val="single" w:sz="4" w:space="0" w:color="000000"/>
              <w:left w:val="single" w:sz="4" w:space="0" w:color="000000"/>
              <w:right w:val="single" w:sz="4" w:space="0" w:color="000000"/>
            </w:tcBorders>
            <w:textDirection w:val="btLr"/>
            <w:vAlign w:val="center"/>
            <w:hideMark/>
          </w:tcPr>
          <w:p w:rsidR="00262C9C" w:rsidRPr="00262C9C" w:rsidRDefault="00262C9C" w:rsidP="00262C9C">
            <w:pPr>
              <w:snapToGrid w:val="0"/>
              <w:spacing w:after="0"/>
              <w:ind w:left="113" w:right="113"/>
              <w:jc w:val="center"/>
              <w:rPr>
                <w:rFonts w:ascii="Times New Roman" w:hAnsi="Times New Roman" w:cs="Times New Roman"/>
                <w:sz w:val="12"/>
                <w:szCs w:val="12"/>
              </w:rPr>
            </w:pPr>
            <w:r w:rsidRPr="00262C9C">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rPr>
                <w:rFonts w:ascii="Times New Roman" w:hAnsi="Times New Roman" w:cs="Times New Roman"/>
                <w:sz w:val="12"/>
                <w:szCs w:val="12"/>
              </w:rPr>
            </w:pPr>
            <w:r w:rsidRPr="00262C9C">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918" w:type="pct"/>
            <w:tcBorders>
              <w:top w:val="single" w:sz="4" w:space="0" w:color="000000"/>
              <w:left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974" w:type="pct"/>
            <w:tcBorders>
              <w:top w:val="single" w:sz="4" w:space="0" w:color="000000"/>
              <w:left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cantSplit/>
          <w:trHeight w:val="195"/>
        </w:trPr>
        <w:tc>
          <w:tcPr>
            <w:tcW w:w="353" w:type="pct"/>
            <w:vMerge/>
            <w:tcBorders>
              <w:left w:val="single" w:sz="4" w:space="0" w:color="000000"/>
              <w:right w:val="single" w:sz="4" w:space="0" w:color="000000"/>
            </w:tcBorders>
            <w:textDirection w:val="btLr"/>
            <w:vAlign w:val="center"/>
          </w:tcPr>
          <w:p w:rsidR="00262C9C" w:rsidRPr="00262C9C" w:rsidRDefault="00262C9C" w:rsidP="00262C9C">
            <w:pPr>
              <w:snapToGrid w:val="0"/>
              <w:spacing w:after="0"/>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262C9C" w:rsidRPr="00262C9C" w:rsidRDefault="00262C9C" w:rsidP="00262C9C">
            <w:pPr>
              <w:snapToGrid w:val="0"/>
              <w:spacing w:after="0"/>
              <w:rPr>
                <w:rFonts w:ascii="Times New Roman" w:hAnsi="Times New Roman" w:cs="Times New Roman"/>
                <w:sz w:val="12"/>
                <w:szCs w:val="12"/>
              </w:rPr>
            </w:pPr>
            <w:r w:rsidRPr="00262C9C">
              <w:rPr>
                <w:rFonts w:ascii="Times New Roman" w:hAnsi="Times New Roman" w:cs="Times New Roman"/>
                <w:sz w:val="12"/>
                <w:szCs w:val="12"/>
              </w:rPr>
              <w:t>Прочие мероприятия</w:t>
            </w:r>
          </w:p>
        </w:tc>
        <w:tc>
          <w:tcPr>
            <w:tcW w:w="989" w:type="pct"/>
            <w:tcBorders>
              <w:left w:val="single" w:sz="4" w:space="0" w:color="000000"/>
              <w:bottom w:val="single" w:sz="4" w:space="0" w:color="000000"/>
              <w:right w:val="single" w:sz="4" w:space="0" w:color="000000"/>
            </w:tcBorders>
            <w:vAlign w:val="center"/>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409,95924</w:t>
            </w:r>
          </w:p>
        </w:tc>
        <w:tc>
          <w:tcPr>
            <w:tcW w:w="918" w:type="pct"/>
            <w:tcBorders>
              <w:left w:val="single" w:sz="4" w:space="0" w:color="000000"/>
              <w:bottom w:val="single" w:sz="4" w:space="0" w:color="000000"/>
              <w:right w:val="single" w:sz="4" w:space="0" w:color="000000"/>
            </w:tcBorders>
            <w:vAlign w:val="center"/>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974" w:type="pct"/>
            <w:tcBorders>
              <w:left w:val="single" w:sz="4" w:space="0" w:color="000000"/>
              <w:bottom w:val="single" w:sz="4" w:space="0" w:color="000000"/>
              <w:right w:val="single" w:sz="4" w:space="0" w:color="000000"/>
            </w:tcBorders>
            <w:vAlign w:val="center"/>
          </w:tcPr>
          <w:p w:rsidR="00262C9C" w:rsidRPr="00262C9C" w:rsidRDefault="00262C9C" w:rsidP="00262C9C">
            <w:pPr>
              <w:snapToGrid w:val="0"/>
              <w:spacing w:after="0"/>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cantSplit/>
          <w:trHeight w:val="70"/>
        </w:trPr>
        <w:tc>
          <w:tcPr>
            <w:tcW w:w="353" w:type="pct"/>
            <w:vMerge/>
            <w:tcBorders>
              <w:left w:val="single" w:sz="4" w:space="0" w:color="000000"/>
              <w:bottom w:val="single" w:sz="4" w:space="0" w:color="000000"/>
              <w:right w:val="single" w:sz="4" w:space="0" w:color="000000"/>
            </w:tcBorders>
            <w:vAlign w:val="center"/>
            <w:hideMark/>
          </w:tcPr>
          <w:p w:rsidR="00262C9C" w:rsidRPr="00262C9C" w:rsidRDefault="00262C9C" w:rsidP="00262C9C">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409,95924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0,00</w:t>
            </w:r>
          </w:p>
        </w:tc>
      </w:tr>
      <w:tr w:rsidR="00262C9C" w:rsidRPr="00262C9C" w:rsidTr="00262C9C">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2848,00665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3114,40023</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62C9C" w:rsidRPr="00262C9C" w:rsidRDefault="00262C9C" w:rsidP="00262C9C">
            <w:pPr>
              <w:snapToGrid w:val="0"/>
              <w:spacing w:after="0"/>
              <w:jc w:val="center"/>
              <w:rPr>
                <w:rFonts w:ascii="Times New Roman" w:hAnsi="Times New Roman" w:cs="Times New Roman"/>
                <w:b/>
                <w:sz w:val="12"/>
                <w:szCs w:val="12"/>
              </w:rPr>
            </w:pPr>
            <w:r w:rsidRPr="00262C9C">
              <w:rPr>
                <w:rFonts w:ascii="Times New Roman" w:hAnsi="Times New Roman" w:cs="Times New Roman"/>
                <w:b/>
                <w:sz w:val="12"/>
                <w:szCs w:val="12"/>
              </w:rPr>
              <w:t>717,46875</w:t>
            </w:r>
          </w:p>
        </w:tc>
      </w:tr>
    </w:tbl>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1.3.В разделе программы «Обоснование ресурсного обеспечения Программы» абзац 2 изложить в следующей редакции:</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Общий объем финансирования на реализацию Программы составляет 6679,87563 тыс. рублей, в том числе по годам:</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2019 год – 2848,00665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2020 год – 3114,40023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2021 год – 717,46875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2.Опубликовать настоящее Постановление в газете «Сергиевский вестник».</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3.Настоящее Постановление вступает в силу со дня его официального опубликования.</w:t>
      </w:r>
    </w:p>
    <w:p w:rsidR="00262C9C" w:rsidRPr="00262C9C" w:rsidRDefault="00262C9C" w:rsidP="00262C9C">
      <w:pPr>
        <w:pStyle w:val="1f1"/>
        <w:spacing w:before="0" w:line="240" w:lineRule="auto"/>
        <w:ind w:right="60" w:firstLine="284"/>
        <w:jc w:val="right"/>
        <w:rPr>
          <w:sz w:val="12"/>
          <w:szCs w:val="12"/>
          <w:lang w:val="ru-RU"/>
        </w:rPr>
      </w:pPr>
      <w:r w:rsidRPr="00262C9C">
        <w:rPr>
          <w:sz w:val="12"/>
          <w:szCs w:val="12"/>
          <w:lang w:val="ru-RU"/>
        </w:rPr>
        <w:t>Глава сельского поселения Светлодольск</w:t>
      </w:r>
    </w:p>
    <w:p w:rsidR="00262C9C" w:rsidRDefault="00262C9C" w:rsidP="00262C9C">
      <w:pPr>
        <w:pStyle w:val="1f1"/>
        <w:spacing w:before="0" w:line="240" w:lineRule="auto"/>
        <w:ind w:right="60" w:firstLine="284"/>
        <w:jc w:val="right"/>
        <w:rPr>
          <w:sz w:val="12"/>
          <w:szCs w:val="12"/>
          <w:lang w:val="ru-RU"/>
        </w:rPr>
      </w:pPr>
      <w:r w:rsidRPr="00262C9C">
        <w:rPr>
          <w:sz w:val="12"/>
          <w:szCs w:val="12"/>
          <w:lang w:val="ru-RU"/>
        </w:rPr>
        <w:t xml:space="preserve">муниципального района Сергиевский   </w:t>
      </w:r>
    </w:p>
    <w:p w:rsidR="00262C9C" w:rsidRPr="00262C9C" w:rsidRDefault="00262C9C" w:rsidP="00262C9C">
      <w:pPr>
        <w:pStyle w:val="1f1"/>
        <w:spacing w:before="0" w:line="240" w:lineRule="auto"/>
        <w:ind w:right="60" w:firstLine="284"/>
        <w:jc w:val="right"/>
        <w:rPr>
          <w:sz w:val="12"/>
          <w:szCs w:val="12"/>
          <w:lang w:val="ru-RU"/>
        </w:rPr>
      </w:pPr>
      <w:r w:rsidRPr="00262C9C">
        <w:rPr>
          <w:sz w:val="12"/>
          <w:szCs w:val="12"/>
          <w:lang w:val="ru-RU"/>
        </w:rPr>
        <w:t xml:space="preserve">                                       Н.В. Андрюхин</w:t>
      </w:r>
    </w:p>
    <w:p w:rsidR="00262C9C" w:rsidRPr="001C4652" w:rsidRDefault="00262C9C" w:rsidP="00262C9C">
      <w:pPr>
        <w:pStyle w:val="1f1"/>
        <w:spacing w:before="0" w:line="240" w:lineRule="auto"/>
        <w:ind w:right="60" w:firstLine="284"/>
        <w:jc w:val="center"/>
        <w:rPr>
          <w:sz w:val="12"/>
          <w:szCs w:val="12"/>
          <w:lang w:val="ru-RU"/>
        </w:rPr>
      </w:pPr>
      <w:r w:rsidRPr="001C4652">
        <w:rPr>
          <w:sz w:val="12"/>
          <w:szCs w:val="12"/>
          <w:lang w:val="ru-RU"/>
        </w:rPr>
        <w:t>Администрация</w:t>
      </w:r>
    </w:p>
    <w:p w:rsidR="00262C9C" w:rsidRPr="00E27BD5" w:rsidRDefault="00262C9C" w:rsidP="00262C9C">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Светлодольск</w:t>
      </w:r>
    </w:p>
    <w:p w:rsidR="00262C9C" w:rsidRDefault="00262C9C" w:rsidP="00262C9C">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262C9C" w:rsidRPr="001C4652" w:rsidRDefault="00262C9C" w:rsidP="00262C9C">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262C9C" w:rsidRDefault="00262C9C" w:rsidP="00262C9C">
      <w:pPr>
        <w:pStyle w:val="1f1"/>
        <w:spacing w:before="0" w:line="240" w:lineRule="auto"/>
        <w:ind w:right="60" w:firstLine="284"/>
        <w:rPr>
          <w:sz w:val="12"/>
          <w:szCs w:val="12"/>
          <w:lang w:val="ru-RU"/>
        </w:rPr>
      </w:pPr>
      <w:r>
        <w:rPr>
          <w:sz w:val="12"/>
          <w:szCs w:val="12"/>
          <w:lang w:val="ru-RU"/>
        </w:rPr>
        <w:t>От 05.10.2020г.                                                                                                                                                                                                            №36</w:t>
      </w:r>
    </w:p>
    <w:p w:rsidR="00262C9C" w:rsidRPr="00262C9C" w:rsidRDefault="00262C9C" w:rsidP="00262C9C">
      <w:pPr>
        <w:pStyle w:val="1f1"/>
        <w:spacing w:before="0" w:line="240" w:lineRule="auto"/>
        <w:ind w:right="60" w:firstLine="284"/>
        <w:jc w:val="center"/>
        <w:rPr>
          <w:sz w:val="12"/>
          <w:szCs w:val="12"/>
          <w:lang w:val="ru-RU"/>
        </w:rPr>
      </w:pPr>
      <w:r w:rsidRPr="00262C9C">
        <w:rPr>
          <w:sz w:val="12"/>
          <w:szCs w:val="12"/>
          <w:lang w:val="ru-RU"/>
        </w:rPr>
        <w:t>О внесении изменений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ПОСТАНОВЛЯЕТ:</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1.Внести изменения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 (далее - Программа) следующего содержания:</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1.1.В Паспорте Программы позицию «Объемы и источники финансирования Программы» изложить в следующей редакции:</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Общий объем финансирования Программы составляет 10905,47572 тыс. руб., в том числе:</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 за счет средств местного бюджета – 7806,74351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2019 год – 2536,72811 тыс. руб.;</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2020 год –3570,60087 тыс. руб.;</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 xml:space="preserve">2021 год – 1699,41453 тыс. руб.       </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 за счет средств федерального бюджета –167,14000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2019 год –82,30000 тыс. руб.;</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2020 год- 84,84000 тыс. руб.;</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2021 год- 0,00 тыс. руб.</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 за счет средств областного бюджета – 2931,59221 тыс. рублей:</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2019 год – 1438,37387 тыс. руб.,</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2020 год – 1493,21834 тыс. руб.,</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2021 год – 0,00 тыс. руб.</w:t>
      </w:r>
    </w:p>
    <w:p w:rsidR="00262C9C" w:rsidRDefault="00262C9C" w:rsidP="00262C9C">
      <w:pPr>
        <w:pStyle w:val="1f1"/>
        <w:spacing w:before="0" w:line="240" w:lineRule="auto"/>
        <w:ind w:right="60" w:firstLine="284"/>
        <w:jc w:val="both"/>
        <w:rPr>
          <w:sz w:val="12"/>
          <w:szCs w:val="12"/>
          <w:lang w:val="ru-RU"/>
        </w:rPr>
      </w:pPr>
      <w:r w:rsidRPr="00262C9C">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98"/>
        <w:gridCol w:w="4854"/>
        <w:gridCol w:w="825"/>
        <w:gridCol w:w="825"/>
        <w:gridCol w:w="827"/>
      </w:tblGrid>
      <w:tr w:rsidR="00262C9C" w:rsidRPr="00262C9C" w:rsidTr="00262C9C">
        <w:trPr>
          <w:trHeight w:val="70"/>
          <w:tblHead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 п/п</w:t>
            </w:r>
          </w:p>
        </w:tc>
        <w:tc>
          <w:tcPr>
            <w:tcW w:w="3140" w:type="pct"/>
            <w:vMerge w:val="restar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Наименование мероприятия</w:t>
            </w:r>
          </w:p>
        </w:tc>
        <w:tc>
          <w:tcPr>
            <w:tcW w:w="1602" w:type="pct"/>
            <w:gridSpan w:val="3"/>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Годы реализации</w:t>
            </w:r>
          </w:p>
        </w:tc>
      </w:tr>
      <w:tr w:rsidR="00262C9C" w:rsidRPr="00262C9C" w:rsidTr="00262C9C">
        <w:trPr>
          <w:trHeight w:val="70"/>
          <w:tblHeader/>
        </w:trPr>
        <w:tc>
          <w:tcPr>
            <w:tcW w:w="257" w:type="pct"/>
            <w:vMerge/>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p>
        </w:tc>
        <w:tc>
          <w:tcPr>
            <w:tcW w:w="3140" w:type="pct"/>
            <w:vMerge/>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2019 г. в тыс.руб.</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2020 г. в тыс.руб.</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2021 г. в тыс.руб.</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Функционирование высшего должностного лица муниципального образования</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934,26164</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936,73067</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940,02113</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2</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Функционирование местных администраций</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2326,54890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1185,90452</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724,39340</w:t>
            </w:r>
          </w:p>
        </w:tc>
      </w:tr>
      <w:tr w:rsidR="00262C9C" w:rsidRPr="00262C9C" w:rsidTr="00262C9C">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3</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Укрепление материально-технической базы администрации</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4</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color w:val="333333"/>
                <w:sz w:val="12"/>
                <w:szCs w:val="12"/>
              </w:rPr>
            </w:pPr>
            <w:r w:rsidRPr="00262C9C">
              <w:rPr>
                <w:rFonts w:ascii="Times New Roman" w:hAnsi="Times New Roman" w:cs="Times New Roman"/>
                <w:sz w:val="12"/>
                <w:szCs w:val="12"/>
              </w:rPr>
              <w:t>Создание условий для развития малого и среднего предпринимательства</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13,70119</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14,45984</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5</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color w:val="333333"/>
                <w:sz w:val="12"/>
                <w:szCs w:val="12"/>
              </w:rPr>
            </w:pPr>
            <w:r w:rsidRPr="00262C9C">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p>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7,28200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8,38009</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6</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color w:val="333333"/>
                <w:sz w:val="12"/>
                <w:szCs w:val="12"/>
              </w:rPr>
            </w:pPr>
            <w:r w:rsidRPr="00262C9C">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28,76243</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30,01641</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7</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p>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150,66037</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157,22883</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8</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Осуществление внешнего муниципального контроля</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6,38305</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7,12445</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9</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Информационное обеспечение населения сельского поселения</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354,10280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354,10280</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35,00000</w:t>
            </w:r>
          </w:p>
        </w:tc>
      </w:tr>
      <w:tr w:rsidR="00262C9C" w:rsidRPr="00262C9C" w:rsidTr="00262C9C">
        <w:trPr>
          <w:trHeight w:val="435"/>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lastRenderedPageBreak/>
              <w:t>10</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color w:val="333333"/>
                <w:sz w:val="12"/>
                <w:szCs w:val="12"/>
              </w:rPr>
            </w:pPr>
            <w:r w:rsidRPr="00262C9C">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57,52484</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30,01641</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417"/>
        </w:trPr>
        <w:tc>
          <w:tcPr>
            <w:tcW w:w="257"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11</w:t>
            </w:r>
          </w:p>
        </w:tc>
        <w:tc>
          <w:tcPr>
            <w:tcW w:w="3140"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119,39700</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417"/>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12</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color w:val="333333"/>
                <w:sz w:val="12"/>
                <w:szCs w:val="12"/>
              </w:rPr>
            </w:pPr>
            <w:r w:rsidRPr="00262C9C">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47,93738</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50,02734</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13</w:t>
            </w:r>
          </w:p>
        </w:tc>
        <w:tc>
          <w:tcPr>
            <w:tcW w:w="3140"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30,01641</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39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14</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47,93738</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50,02734</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15</w:t>
            </w:r>
          </w:p>
        </w:tc>
        <w:tc>
          <w:tcPr>
            <w:tcW w:w="3140"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Внесение изменений в правила землепользования</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1953,70710</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16</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Первичный воинский учет</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82,30000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84,84000</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17</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color w:val="333333"/>
                <w:sz w:val="12"/>
                <w:szCs w:val="12"/>
              </w:rPr>
            </w:pPr>
            <w:r w:rsidRPr="00262C9C">
              <w:rPr>
                <w:rFonts w:ascii="Times New Roman" w:hAnsi="Times New Roman" w:cs="Times New Roman"/>
                <w:sz w:val="12"/>
                <w:szCs w:val="12"/>
              </w:rPr>
              <w:t>Обслуживание муниципального долга</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18</w:t>
            </w: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both"/>
              <w:rPr>
                <w:rFonts w:ascii="Times New Roman" w:hAnsi="Times New Roman" w:cs="Times New Roman"/>
                <w:sz w:val="12"/>
                <w:szCs w:val="12"/>
              </w:rPr>
            </w:pPr>
            <w:r w:rsidRPr="00262C9C">
              <w:rPr>
                <w:rFonts w:ascii="Times New Roman" w:hAnsi="Times New Roman" w:cs="Times New Roman"/>
                <w:sz w:val="12"/>
                <w:szCs w:val="12"/>
              </w:rPr>
              <w:t>Проведение выборов</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136,68000</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r w:rsidRPr="00262C9C">
              <w:rPr>
                <w:rFonts w:ascii="Times New Roman" w:hAnsi="Times New Roman" w:cs="Times New Roman"/>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За счет средств местного бюджета</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2536,72811</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3570,60087</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1699,41453</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За счет средств федерального бюджета</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82,30000</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84,84000</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sz w:val="12"/>
                <w:szCs w:val="12"/>
              </w:rPr>
            </w:pPr>
          </w:p>
        </w:tc>
        <w:tc>
          <w:tcPr>
            <w:tcW w:w="3140"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За счет средств областного бюджета</w:t>
            </w:r>
          </w:p>
        </w:tc>
        <w:tc>
          <w:tcPr>
            <w:tcW w:w="534" w:type="pct"/>
            <w:tcBorders>
              <w:top w:val="single" w:sz="4" w:space="0" w:color="auto"/>
              <w:left w:val="single" w:sz="4" w:space="0" w:color="auto"/>
              <w:bottom w:val="single" w:sz="4" w:space="0" w:color="auto"/>
              <w:right w:val="single" w:sz="4" w:space="0" w:color="auto"/>
            </w:tcBorders>
            <w:vAlign w:val="center"/>
            <w:hideMark/>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1438,37387</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1493,21834</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0,000</w:t>
            </w:r>
          </w:p>
        </w:tc>
      </w:tr>
      <w:tr w:rsidR="00262C9C" w:rsidRPr="00262C9C" w:rsidTr="00262C9C">
        <w:trPr>
          <w:trHeight w:val="70"/>
        </w:trPr>
        <w:tc>
          <w:tcPr>
            <w:tcW w:w="257"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sz w:val="12"/>
                <w:szCs w:val="12"/>
              </w:rPr>
            </w:pPr>
          </w:p>
        </w:tc>
        <w:tc>
          <w:tcPr>
            <w:tcW w:w="3140"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4057,40198</w:t>
            </w:r>
          </w:p>
        </w:tc>
        <w:tc>
          <w:tcPr>
            <w:tcW w:w="534"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5148,65921</w:t>
            </w:r>
          </w:p>
        </w:tc>
        <w:tc>
          <w:tcPr>
            <w:tcW w:w="535" w:type="pct"/>
            <w:tcBorders>
              <w:top w:val="single" w:sz="4" w:space="0" w:color="auto"/>
              <w:left w:val="single" w:sz="4" w:space="0" w:color="auto"/>
              <w:bottom w:val="single" w:sz="4" w:space="0" w:color="auto"/>
              <w:right w:val="single" w:sz="4" w:space="0" w:color="auto"/>
            </w:tcBorders>
            <w:vAlign w:val="center"/>
          </w:tcPr>
          <w:p w:rsidR="00262C9C" w:rsidRPr="00262C9C" w:rsidRDefault="00262C9C" w:rsidP="00262C9C">
            <w:pPr>
              <w:spacing w:after="0" w:line="240" w:lineRule="auto"/>
              <w:jc w:val="center"/>
              <w:rPr>
                <w:rFonts w:ascii="Times New Roman" w:hAnsi="Times New Roman" w:cs="Times New Roman"/>
                <w:b/>
                <w:sz w:val="12"/>
                <w:szCs w:val="12"/>
              </w:rPr>
            </w:pPr>
            <w:r w:rsidRPr="00262C9C">
              <w:rPr>
                <w:rFonts w:ascii="Times New Roman" w:hAnsi="Times New Roman" w:cs="Times New Roman"/>
                <w:b/>
                <w:sz w:val="12"/>
                <w:szCs w:val="12"/>
              </w:rPr>
              <w:t>1699,41453</w:t>
            </w:r>
          </w:p>
        </w:tc>
      </w:tr>
    </w:tbl>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2.Опубликовать настоящее Постановление в газете «Сергиевский вестник».</w:t>
      </w:r>
    </w:p>
    <w:p w:rsidR="00262C9C" w:rsidRPr="00262C9C" w:rsidRDefault="00262C9C" w:rsidP="00262C9C">
      <w:pPr>
        <w:pStyle w:val="1f1"/>
        <w:spacing w:before="0" w:line="240" w:lineRule="auto"/>
        <w:ind w:right="60" w:firstLine="284"/>
        <w:jc w:val="both"/>
        <w:rPr>
          <w:sz w:val="12"/>
          <w:szCs w:val="12"/>
          <w:lang w:val="ru-RU"/>
        </w:rPr>
      </w:pPr>
      <w:r w:rsidRPr="00262C9C">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262C9C" w:rsidRPr="00262C9C" w:rsidRDefault="00262C9C" w:rsidP="00262C9C">
      <w:pPr>
        <w:pStyle w:val="1f1"/>
        <w:spacing w:before="0" w:line="240" w:lineRule="auto"/>
        <w:ind w:right="60" w:firstLine="284"/>
        <w:jc w:val="right"/>
        <w:rPr>
          <w:sz w:val="12"/>
          <w:szCs w:val="12"/>
          <w:lang w:val="ru-RU"/>
        </w:rPr>
      </w:pPr>
      <w:r w:rsidRPr="00262C9C">
        <w:rPr>
          <w:sz w:val="12"/>
          <w:szCs w:val="12"/>
          <w:lang w:val="ru-RU"/>
        </w:rPr>
        <w:t>Глава сельского поселения Светлодольск</w:t>
      </w:r>
    </w:p>
    <w:p w:rsidR="00262C9C" w:rsidRDefault="00262C9C" w:rsidP="00262C9C">
      <w:pPr>
        <w:pStyle w:val="1f1"/>
        <w:spacing w:before="0" w:line="240" w:lineRule="auto"/>
        <w:ind w:right="60" w:firstLine="284"/>
        <w:jc w:val="right"/>
        <w:rPr>
          <w:sz w:val="12"/>
          <w:szCs w:val="12"/>
          <w:lang w:val="ru-RU"/>
        </w:rPr>
      </w:pPr>
      <w:r w:rsidRPr="00262C9C">
        <w:rPr>
          <w:sz w:val="12"/>
          <w:szCs w:val="12"/>
          <w:lang w:val="ru-RU"/>
        </w:rPr>
        <w:t xml:space="preserve">муниципального района Сергиевский      </w:t>
      </w:r>
    </w:p>
    <w:p w:rsidR="00262C9C" w:rsidRDefault="00262C9C" w:rsidP="00262C9C">
      <w:pPr>
        <w:pStyle w:val="1f1"/>
        <w:spacing w:before="0" w:line="240" w:lineRule="auto"/>
        <w:ind w:right="60" w:firstLine="284"/>
        <w:jc w:val="right"/>
        <w:rPr>
          <w:sz w:val="12"/>
          <w:szCs w:val="12"/>
          <w:lang w:val="ru-RU"/>
        </w:rPr>
      </w:pPr>
      <w:r w:rsidRPr="00262C9C">
        <w:rPr>
          <w:sz w:val="12"/>
          <w:szCs w:val="12"/>
          <w:lang w:val="ru-RU"/>
        </w:rPr>
        <w:t xml:space="preserve">                               Н.В. Андрюхин</w:t>
      </w:r>
    </w:p>
    <w:p w:rsidR="00AF1270" w:rsidRPr="001C4652" w:rsidRDefault="00AF1270" w:rsidP="00AF1270">
      <w:pPr>
        <w:pStyle w:val="1f1"/>
        <w:spacing w:before="0" w:line="240" w:lineRule="auto"/>
        <w:ind w:right="60" w:firstLine="284"/>
        <w:jc w:val="center"/>
        <w:rPr>
          <w:sz w:val="12"/>
          <w:szCs w:val="12"/>
          <w:lang w:val="ru-RU"/>
        </w:rPr>
      </w:pPr>
      <w:r w:rsidRPr="001C4652">
        <w:rPr>
          <w:sz w:val="12"/>
          <w:szCs w:val="12"/>
          <w:lang w:val="ru-RU"/>
        </w:rPr>
        <w:t>Администрация</w:t>
      </w:r>
    </w:p>
    <w:p w:rsidR="00AF1270" w:rsidRPr="00E27BD5" w:rsidRDefault="00AF1270" w:rsidP="00AF1270">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Сергиевск</w:t>
      </w:r>
    </w:p>
    <w:p w:rsidR="00AF1270" w:rsidRDefault="00AF1270" w:rsidP="00AF1270">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AF1270" w:rsidRPr="001C4652" w:rsidRDefault="00AF1270" w:rsidP="00AF1270">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AF1270" w:rsidRDefault="00AF1270" w:rsidP="00AF1270">
      <w:pPr>
        <w:pStyle w:val="1f1"/>
        <w:spacing w:before="0" w:line="240" w:lineRule="auto"/>
        <w:ind w:right="60" w:firstLine="284"/>
        <w:rPr>
          <w:sz w:val="12"/>
          <w:szCs w:val="12"/>
          <w:lang w:val="ru-RU"/>
        </w:rPr>
      </w:pPr>
      <w:r>
        <w:rPr>
          <w:sz w:val="12"/>
          <w:szCs w:val="12"/>
          <w:lang w:val="ru-RU"/>
        </w:rPr>
        <w:t>От 05.10.2020г.                                                                                                                                                                                                            №63</w:t>
      </w:r>
    </w:p>
    <w:p w:rsidR="00AF1270" w:rsidRPr="00AF1270" w:rsidRDefault="00AF1270" w:rsidP="00AF1270">
      <w:pPr>
        <w:pStyle w:val="1f1"/>
        <w:spacing w:before="0" w:line="240" w:lineRule="auto"/>
        <w:ind w:right="60" w:firstLine="284"/>
        <w:jc w:val="center"/>
        <w:rPr>
          <w:sz w:val="12"/>
          <w:szCs w:val="12"/>
          <w:lang w:val="ru-RU"/>
        </w:rPr>
      </w:pPr>
      <w:r w:rsidRPr="00AF1270">
        <w:rPr>
          <w:sz w:val="12"/>
          <w:szCs w:val="12"/>
          <w:lang w:val="ru-RU"/>
        </w:rPr>
        <w:t>О внесении изменений в Приложение к постановлению администрации сельского поселения Сергиевск муниципального района Сергиевский № 69 от 29.12.2018г. «Об утверждении муниципальной программы «Благоустройство территории сельского поселения Сергиевск муниципального район</w:t>
      </w:r>
      <w:r>
        <w:rPr>
          <w:sz w:val="12"/>
          <w:szCs w:val="12"/>
          <w:lang w:val="ru-RU"/>
        </w:rPr>
        <w:t>а Сергиевский» на 2019-2021гг.»</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ПОСТАНОВЛЯЕТ:</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1.Внести изменения в Приложение к постановлению Администрации сельского поселения Сергиевск муниципального района Сергиевский №69от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 (далее - Программа) следующего содержания:</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1.1.В Паспорте Программы позицию «Объемы и источники финансирования Программы» изложить в следующей редакции:</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Планируемый общий объем финансирования Программы составит: 45394,42629 тыс. рублей (прогноз), в том числе:</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за счет средств местного бюджета – 43766,46566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2019 год 12249,06358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2020 год 12921,72510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2021 год 18595,67698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за счет внебюджетных средств – 1512,87663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2019 год 410,72002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2020 год 1102,15661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2021 год 0,00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за счет средств областного бюджета – 115,08400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2019 год 115,08400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2020 год 0,00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2021 год 0,00 тыс. рублей.</w:t>
      </w:r>
    </w:p>
    <w:p w:rsidR="00AF1270" w:rsidRDefault="00AF1270" w:rsidP="00AF1270">
      <w:pPr>
        <w:pStyle w:val="1f1"/>
        <w:spacing w:before="0" w:line="240" w:lineRule="auto"/>
        <w:ind w:right="60" w:firstLine="284"/>
        <w:jc w:val="both"/>
        <w:rPr>
          <w:sz w:val="12"/>
          <w:szCs w:val="12"/>
          <w:lang w:val="ru-RU"/>
        </w:rPr>
      </w:pPr>
      <w:r w:rsidRPr="00AF1270">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AF1270" w:rsidRDefault="00AF1270" w:rsidP="00AF1270">
      <w:pPr>
        <w:pStyle w:val="1f1"/>
        <w:spacing w:before="0" w:line="240" w:lineRule="auto"/>
        <w:ind w:right="60" w:firstLine="284"/>
        <w:jc w:val="both"/>
        <w:rPr>
          <w:sz w:val="12"/>
          <w:szCs w:val="12"/>
          <w:lang w:val="ru-RU"/>
        </w:rPr>
      </w:pPr>
    </w:p>
    <w:p w:rsidR="00AF1270" w:rsidRDefault="00AF1270" w:rsidP="00AF1270">
      <w:pPr>
        <w:pStyle w:val="1f1"/>
        <w:spacing w:before="0" w:line="240" w:lineRule="auto"/>
        <w:ind w:right="60" w:firstLine="284"/>
        <w:jc w:val="both"/>
        <w:rPr>
          <w:sz w:val="12"/>
          <w:szCs w:val="12"/>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728"/>
        <w:gridCol w:w="1529"/>
        <w:gridCol w:w="1419"/>
        <w:gridCol w:w="1506"/>
      </w:tblGrid>
      <w:tr w:rsidR="00AF1270" w:rsidRPr="00AF1270" w:rsidTr="00AF1270">
        <w:trPr>
          <w:cantSplit/>
          <w:trHeight w:val="442"/>
        </w:trPr>
        <w:tc>
          <w:tcPr>
            <w:tcW w:w="354" w:type="pct"/>
            <w:vMerge w:val="restart"/>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r w:rsidRPr="00AF1270">
              <w:rPr>
                <w:rFonts w:ascii="Times New Roman" w:hAnsi="Times New Roman" w:cs="Times New Roman"/>
                <w:sz w:val="12"/>
                <w:szCs w:val="12"/>
              </w:rPr>
              <w:lastRenderedPageBreak/>
              <w:t>Наименование бюджета</w:t>
            </w:r>
          </w:p>
        </w:tc>
        <w:tc>
          <w:tcPr>
            <w:tcW w:w="1765" w:type="pct"/>
            <w:vMerge w:val="restart"/>
            <w:vAlign w:val="center"/>
            <w:hideMark/>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Наименование мероприятий</w:t>
            </w:r>
          </w:p>
        </w:tc>
        <w:tc>
          <w:tcPr>
            <w:tcW w:w="2881" w:type="pct"/>
            <w:gridSpan w:val="3"/>
            <w:vAlign w:val="center"/>
            <w:hideMark/>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Сельское поселение Сергиевск</w:t>
            </w:r>
          </w:p>
        </w:tc>
      </w:tr>
      <w:tr w:rsidR="00AF1270" w:rsidRPr="00AF1270" w:rsidTr="00AF1270">
        <w:trPr>
          <w:cantSplit/>
          <w:trHeight w:val="419"/>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Merge/>
            <w:vAlign w:val="center"/>
            <w:hideMark/>
          </w:tcPr>
          <w:p w:rsidR="00AF1270" w:rsidRPr="00AF1270" w:rsidRDefault="00AF1270" w:rsidP="00AF1270">
            <w:pPr>
              <w:snapToGrid w:val="0"/>
              <w:spacing w:after="0"/>
              <w:jc w:val="center"/>
              <w:rPr>
                <w:rFonts w:ascii="Times New Roman" w:hAnsi="Times New Roman" w:cs="Times New Roman"/>
                <w:sz w:val="12"/>
                <w:szCs w:val="12"/>
              </w:rPr>
            </w:pPr>
          </w:p>
        </w:tc>
        <w:tc>
          <w:tcPr>
            <w:tcW w:w="989" w:type="pct"/>
            <w:vAlign w:val="center"/>
            <w:hideMark/>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Затраты на 2019 год, тыс.рублей</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Затраты на 2020 год, тыс.рублей</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Затраты на 2021 год, тыс.рублей</w:t>
            </w:r>
          </w:p>
        </w:tc>
      </w:tr>
      <w:tr w:rsidR="00AF1270" w:rsidRPr="00AF1270" w:rsidTr="00AF1270">
        <w:trPr>
          <w:cantSplit/>
          <w:trHeight w:val="70"/>
        </w:trPr>
        <w:tc>
          <w:tcPr>
            <w:tcW w:w="354" w:type="pct"/>
            <w:vMerge w:val="restart"/>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r w:rsidRPr="00AF1270">
              <w:rPr>
                <w:rFonts w:ascii="Times New Roman" w:hAnsi="Times New Roman" w:cs="Times New Roman"/>
                <w:sz w:val="12"/>
                <w:szCs w:val="12"/>
              </w:rPr>
              <w:t>Местный бюджет</w:t>
            </w:r>
          </w:p>
        </w:tc>
        <w:tc>
          <w:tcPr>
            <w:tcW w:w="1765" w:type="pct"/>
            <w:vAlign w:val="center"/>
            <w:hideMark/>
          </w:tcPr>
          <w:p w:rsidR="00AF1270" w:rsidRPr="00AF1270" w:rsidRDefault="00AF1270" w:rsidP="00AF1270">
            <w:pPr>
              <w:snapToGrid w:val="0"/>
              <w:spacing w:after="0"/>
              <w:rPr>
                <w:rFonts w:ascii="Times New Roman" w:hAnsi="Times New Roman" w:cs="Times New Roman"/>
                <w:sz w:val="12"/>
                <w:szCs w:val="12"/>
              </w:rPr>
            </w:pPr>
            <w:r w:rsidRPr="00AF1270">
              <w:rPr>
                <w:rFonts w:ascii="Times New Roman" w:hAnsi="Times New Roman" w:cs="Times New Roman"/>
                <w:sz w:val="12"/>
                <w:szCs w:val="12"/>
              </w:rPr>
              <w:t>Уличное освещение</w:t>
            </w:r>
          </w:p>
        </w:tc>
        <w:tc>
          <w:tcPr>
            <w:tcW w:w="989"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8363,74355</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8865,21976</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10211,10204</w:t>
            </w:r>
          </w:p>
        </w:tc>
      </w:tr>
      <w:tr w:rsidR="00AF1270" w:rsidRPr="00AF1270" w:rsidTr="00AF1270">
        <w:trPr>
          <w:cantSplit/>
          <w:trHeight w:val="70"/>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hideMark/>
          </w:tcPr>
          <w:p w:rsidR="00AF1270" w:rsidRPr="00AF1270" w:rsidRDefault="00AF1270" w:rsidP="00AF1270">
            <w:pPr>
              <w:snapToGrid w:val="0"/>
              <w:spacing w:after="0"/>
              <w:rPr>
                <w:rFonts w:ascii="Times New Roman" w:hAnsi="Times New Roman" w:cs="Times New Roman"/>
                <w:sz w:val="12"/>
                <w:szCs w:val="12"/>
              </w:rPr>
            </w:pPr>
            <w:r w:rsidRPr="00AF1270">
              <w:rPr>
                <w:rFonts w:ascii="Times New Roman" w:hAnsi="Times New Roman" w:cs="Times New Roman"/>
                <w:sz w:val="12"/>
                <w:szCs w:val="12"/>
              </w:rPr>
              <w:t>Трудоустройство безработных, несовершеннолетних (сезонно)</w:t>
            </w:r>
          </w:p>
        </w:tc>
        <w:tc>
          <w:tcPr>
            <w:tcW w:w="989"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326,69287</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355,00000</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600,00000</w:t>
            </w:r>
          </w:p>
        </w:tc>
      </w:tr>
      <w:tr w:rsidR="00AF1270" w:rsidRPr="00AF1270" w:rsidTr="00AF1270">
        <w:trPr>
          <w:cantSplit/>
          <w:trHeight w:val="70"/>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hideMark/>
          </w:tcPr>
          <w:p w:rsidR="00AF1270" w:rsidRPr="00AF1270" w:rsidRDefault="00AF1270" w:rsidP="00AF1270">
            <w:pPr>
              <w:snapToGrid w:val="0"/>
              <w:spacing w:after="0"/>
              <w:rPr>
                <w:rFonts w:ascii="Times New Roman" w:hAnsi="Times New Roman" w:cs="Times New Roman"/>
                <w:sz w:val="12"/>
                <w:szCs w:val="12"/>
              </w:rPr>
            </w:pPr>
            <w:r w:rsidRPr="00AF1270">
              <w:rPr>
                <w:rFonts w:ascii="Times New Roman" w:hAnsi="Times New Roman" w:cs="Times New Roman"/>
                <w:sz w:val="12"/>
                <w:szCs w:val="12"/>
              </w:rPr>
              <w:t>Улучшение санитарно-эпидемиологического состояния территории</w:t>
            </w:r>
          </w:p>
        </w:tc>
        <w:tc>
          <w:tcPr>
            <w:tcW w:w="989"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63,24834</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90,22684</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36,20760</w:t>
            </w:r>
          </w:p>
        </w:tc>
      </w:tr>
      <w:tr w:rsidR="00AF1270" w:rsidRPr="00AF1270" w:rsidTr="00AF1270">
        <w:trPr>
          <w:cantSplit/>
          <w:trHeight w:val="70"/>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hideMark/>
          </w:tcPr>
          <w:p w:rsidR="00AF1270" w:rsidRPr="00AF1270" w:rsidRDefault="00AF1270" w:rsidP="00AF1270">
            <w:pPr>
              <w:snapToGrid w:val="0"/>
              <w:spacing w:after="0"/>
              <w:rPr>
                <w:rFonts w:ascii="Times New Roman" w:hAnsi="Times New Roman" w:cs="Times New Roman"/>
                <w:sz w:val="12"/>
                <w:szCs w:val="12"/>
              </w:rPr>
            </w:pPr>
            <w:r w:rsidRPr="00AF1270">
              <w:rPr>
                <w:rFonts w:ascii="Times New Roman" w:hAnsi="Times New Roman" w:cs="Times New Roman"/>
                <w:sz w:val="12"/>
                <w:szCs w:val="12"/>
              </w:rPr>
              <w:t>Бак.анализ воды</w:t>
            </w:r>
          </w:p>
        </w:tc>
        <w:tc>
          <w:tcPr>
            <w:tcW w:w="989"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8,00000</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8,00000</w:t>
            </w:r>
          </w:p>
        </w:tc>
      </w:tr>
      <w:tr w:rsidR="00AF1270" w:rsidRPr="00AF1270" w:rsidTr="00AF1270">
        <w:trPr>
          <w:cantSplit/>
          <w:trHeight w:val="70"/>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hideMark/>
          </w:tcPr>
          <w:p w:rsidR="00AF1270" w:rsidRPr="00AF1270" w:rsidRDefault="00AF1270" w:rsidP="00AF1270">
            <w:pPr>
              <w:snapToGrid w:val="0"/>
              <w:spacing w:after="0"/>
              <w:rPr>
                <w:rFonts w:ascii="Times New Roman" w:hAnsi="Times New Roman" w:cs="Times New Roman"/>
                <w:sz w:val="12"/>
                <w:szCs w:val="12"/>
              </w:rPr>
            </w:pPr>
            <w:r w:rsidRPr="00AF1270">
              <w:rPr>
                <w:rFonts w:ascii="Times New Roman" w:hAnsi="Times New Roman" w:cs="Times New Roman"/>
                <w:sz w:val="12"/>
                <w:szCs w:val="12"/>
              </w:rPr>
              <w:t>Прочие мероприятия</w:t>
            </w:r>
          </w:p>
        </w:tc>
        <w:tc>
          <w:tcPr>
            <w:tcW w:w="989"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3495,37882</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3508,07850</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7776,57494</w:t>
            </w:r>
          </w:p>
        </w:tc>
      </w:tr>
      <w:tr w:rsidR="00AF1270" w:rsidRPr="00AF1270" w:rsidTr="00AF1270">
        <w:trPr>
          <w:cantSplit/>
          <w:trHeight w:val="70"/>
        </w:trPr>
        <w:tc>
          <w:tcPr>
            <w:tcW w:w="354" w:type="pct"/>
            <w:vMerge/>
            <w:textDirection w:val="btLr"/>
            <w:vAlign w:val="center"/>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tcPr>
          <w:p w:rsidR="00AF1270" w:rsidRPr="00AF1270" w:rsidRDefault="00AF1270" w:rsidP="00AF1270">
            <w:pPr>
              <w:snapToGrid w:val="0"/>
              <w:spacing w:after="0"/>
              <w:rPr>
                <w:rFonts w:ascii="Times New Roman" w:hAnsi="Times New Roman" w:cs="Times New Roman"/>
                <w:sz w:val="12"/>
                <w:szCs w:val="12"/>
              </w:rPr>
            </w:pPr>
            <w:r w:rsidRPr="00AF1270">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95,20000</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cantSplit/>
          <w:trHeight w:val="70"/>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hideMark/>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ИТОГО</w:t>
            </w:r>
          </w:p>
        </w:tc>
        <w:tc>
          <w:tcPr>
            <w:tcW w:w="989"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12249,06358</w:t>
            </w:r>
          </w:p>
        </w:tc>
        <w:tc>
          <w:tcPr>
            <w:tcW w:w="918"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12921,72510</w:t>
            </w:r>
          </w:p>
        </w:tc>
        <w:tc>
          <w:tcPr>
            <w:tcW w:w="974"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18595,67698</w:t>
            </w:r>
          </w:p>
        </w:tc>
      </w:tr>
      <w:tr w:rsidR="00AF1270" w:rsidRPr="00AF1270" w:rsidTr="00AF1270">
        <w:trPr>
          <w:cantSplit/>
          <w:trHeight w:val="428"/>
        </w:trPr>
        <w:tc>
          <w:tcPr>
            <w:tcW w:w="354" w:type="pct"/>
            <w:vMerge w:val="restart"/>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r w:rsidRPr="00AF1270">
              <w:rPr>
                <w:rFonts w:ascii="Times New Roman" w:hAnsi="Times New Roman" w:cs="Times New Roman"/>
                <w:sz w:val="12"/>
                <w:szCs w:val="12"/>
              </w:rPr>
              <w:t>Внебюджетные средства</w:t>
            </w:r>
          </w:p>
        </w:tc>
        <w:tc>
          <w:tcPr>
            <w:tcW w:w="1765" w:type="pct"/>
            <w:hideMark/>
          </w:tcPr>
          <w:p w:rsidR="00AF1270" w:rsidRPr="00AF1270" w:rsidRDefault="00AF1270" w:rsidP="00AF1270">
            <w:pPr>
              <w:spacing w:after="0"/>
              <w:rPr>
                <w:rFonts w:ascii="Times New Roman" w:hAnsi="Times New Roman" w:cs="Times New Roman"/>
                <w:sz w:val="12"/>
                <w:szCs w:val="12"/>
              </w:rPr>
            </w:pPr>
            <w:r w:rsidRPr="00AF1270">
              <w:rPr>
                <w:rFonts w:ascii="Times New Roman" w:hAnsi="Times New Roman" w:cs="Times New Roman"/>
                <w:sz w:val="12"/>
                <w:szCs w:val="12"/>
              </w:rPr>
              <w:t>Обустройство игровой и спортивной площадки оз. Банное</w:t>
            </w:r>
          </w:p>
        </w:tc>
        <w:tc>
          <w:tcPr>
            <w:tcW w:w="989" w:type="pct"/>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150,00000</w:t>
            </w:r>
          </w:p>
        </w:tc>
        <w:tc>
          <w:tcPr>
            <w:tcW w:w="918" w:type="pct"/>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974" w:type="pct"/>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cantSplit/>
          <w:trHeight w:val="305"/>
        </w:trPr>
        <w:tc>
          <w:tcPr>
            <w:tcW w:w="354" w:type="pct"/>
            <w:vMerge/>
            <w:textDirection w:val="btLr"/>
            <w:vAlign w:val="center"/>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tcPr>
          <w:p w:rsidR="00AF1270" w:rsidRPr="00AF1270" w:rsidRDefault="00AF1270" w:rsidP="00AF1270">
            <w:pPr>
              <w:spacing w:after="0"/>
              <w:rPr>
                <w:rFonts w:ascii="Times New Roman" w:hAnsi="Times New Roman" w:cs="Times New Roman"/>
                <w:sz w:val="12"/>
                <w:szCs w:val="12"/>
              </w:rPr>
            </w:pPr>
            <w:r w:rsidRPr="00AF1270">
              <w:rPr>
                <w:rFonts w:ascii="Times New Roman" w:hAnsi="Times New Roman" w:cs="Times New Roman"/>
                <w:sz w:val="12"/>
                <w:szCs w:val="12"/>
              </w:rPr>
              <w:t>Прочие мероприятия</w:t>
            </w:r>
          </w:p>
        </w:tc>
        <w:tc>
          <w:tcPr>
            <w:tcW w:w="989" w:type="pct"/>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260,72002</w:t>
            </w:r>
          </w:p>
        </w:tc>
        <w:tc>
          <w:tcPr>
            <w:tcW w:w="918" w:type="pct"/>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1102,15661</w:t>
            </w:r>
          </w:p>
        </w:tc>
        <w:tc>
          <w:tcPr>
            <w:tcW w:w="974" w:type="pct"/>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cantSplit/>
          <w:trHeight w:val="70"/>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hideMark/>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ИТОГО</w:t>
            </w:r>
          </w:p>
        </w:tc>
        <w:tc>
          <w:tcPr>
            <w:tcW w:w="989"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410,72002</w:t>
            </w:r>
          </w:p>
        </w:tc>
        <w:tc>
          <w:tcPr>
            <w:tcW w:w="918"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1102,15661</w:t>
            </w:r>
          </w:p>
        </w:tc>
        <w:tc>
          <w:tcPr>
            <w:tcW w:w="974"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0,00</w:t>
            </w:r>
          </w:p>
        </w:tc>
      </w:tr>
      <w:tr w:rsidR="00AF1270" w:rsidRPr="00AF1270" w:rsidTr="00AF1270">
        <w:trPr>
          <w:cantSplit/>
          <w:trHeight w:val="561"/>
        </w:trPr>
        <w:tc>
          <w:tcPr>
            <w:tcW w:w="354" w:type="pct"/>
            <w:vMerge w:val="restart"/>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r w:rsidRPr="00AF1270">
              <w:rPr>
                <w:rFonts w:ascii="Times New Roman" w:hAnsi="Times New Roman" w:cs="Times New Roman"/>
                <w:sz w:val="12"/>
                <w:szCs w:val="12"/>
              </w:rPr>
              <w:t>Областной бюджет</w:t>
            </w:r>
          </w:p>
        </w:tc>
        <w:tc>
          <w:tcPr>
            <w:tcW w:w="1765" w:type="pct"/>
            <w:vAlign w:val="center"/>
            <w:hideMark/>
          </w:tcPr>
          <w:p w:rsidR="00AF1270" w:rsidRPr="00AF1270" w:rsidRDefault="00AF1270" w:rsidP="00AF1270">
            <w:pPr>
              <w:snapToGrid w:val="0"/>
              <w:spacing w:after="0"/>
              <w:rPr>
                <w:rFonts w:ascii="Times New Roman" w:hAnsi="Times New Roman" w:cs="Times New Roman"/>
                <w:sz w:val="12"/>
                <w:szCs w:val="12"/>
              </w:rPr>
            </w:pPr>
            <w:r w:rsidRPr="00AF1270">
              <w:rPr>
                <w:rFonts w:ascii="Times New Roman" w:hAnsi="Times New Roman" w:cs="Times New Roman"/>
                <w:sz w:val="12"/>
                <w:szCs w:val="12"/>
              </w:rPr>
              <w:t>Субсидия на иные цели поселения</w:t>
            </w:r>
          </w:p>
        </w:tc>
        <w:tc>
          <w:tcPr>
            <w:tcW w:w="989"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42,08500</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cantSplit/>
          <w:trHeight w:val="70"/>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hideMark/>
          </w:tcPr>
          <w:p w:rsidR="00AF1270" w:rsidRPr="00AF1270" w:rsidRDefault="00AF1270" w:rsidP="00AF1270">
            <w:pPr>
              <w:snapToGrid w:val="0"/>
              <w:spacing w:after="0"/>
              <w:rPr>
                <w:rFonts w:ascii="Times New Roman" w:hAnsi="Times New Roman" w:cs="Times New Roman"/>
                <w:sz w:val="12"/>
                <w:szCs w:val="12"/>
              </w:rPr>
            </w:pPr>
            <w:r w:rsidRPr="00AF1270">
              <w:rPr>
                <w:rFonts w:ascii="Times New Roman" w:hAnsi="Times New Roman" w:cs="Times New Roman"/>
                <w:sz w:val="12"/>
                <w:szCs w:val="12"/>
              </w:rPr>
              <w:t>Прочие мероприятия</w:t>
            </w:r>
          </w:p>
        </w:tc>
        <w:tc>
          <w:tcPr>
            <w:tcW w:w="989"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72,99900</w:t>
            </w:r>
          </w:p>
        </w:tc>
        <w:tc>
          <w:tcPr>
            <w:tcW w:w="918"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974" w:type="pct"/>
            <w:vAlign w:val="center"/>
          </w:tcPr>
          <w:p w:rsidR="00AF1270" w:rsidRPr="00AF1270" w:rsidRDefault="00AF1270" w:rsidP="00AF1270">
            <w:pPr>
              <w:snapToGrid w:val="0"/>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cantSplit/>
          <w:trHeight w:val="70"/>
        </w:trPr>
        <w:tc>
          <w:tcPr>
            <w:tcW w:w="354" w:type="pct"/>
            <w:vMerge/>
            <w:textDirection w:val="btLr"/>
            <w:vAlign w:val="center"/>
            <w:hideMark/>
          </w:tcPr>
          <w:p w:rsidR="00AF1270" w:rsidRPr="00AF1270" w:rsidRDefault="00AF1270" w:rsidP="00AF1270">
            <w:pPr>
              <w:snapToGrid w:val="0"/>
              <w:spacing w:after="0"/>
              <w:ind w:left="113" w:right="113"/>
              <w:jc w:val="center"/>
              <w:rPr>
                <w:rFonts w:ascii="Times New Roman" w:hAnsi="Times New Roman" w:cs="Times New Roman"/>
                <w:sz w:val="12"/>
                <w:szCs w:val="12"/>
              </w:rPr>
            </w:pPr>
          </w:p>
        </w:tc>
        <w:tc>
          <w:tcPr>
            <w:tcW w:w="1765" w:type="pct"/>
            <w:vAlign w:val="center"/>
            <w:hideMark/>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ИТОГО</w:t>
            </w:r>
          </w:p>
        </w:tc>
        <w:tc>
          <w:tcPr>
            <w:tcW w:w="989"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115,08400</w:t>
            </w:r>
          </w:p>
        </w:tc>
        <w:tc>
          <w:tcPr>
            <w:tcW w:w="918"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0,00</w:t>
            </w:r>
          </w:p>
        </w:tc>
        <w:tc>
          <w:tcPr>
            <w:tcW w:w="974"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0,00</w:t>
            </w:r>
          </w:p>
        </w:tc>
      </w:tr>
      <w:tr w:rsidR="00AF1270" w:rsidRPr="00AF1270" w:rsidTr="00AF1270">
        <w:trPr>
          <w:cantSplit/>
          <w:trHeight w:val="70"/>
        </w:trPr>
        <w:tc>
          <w:tcPr>
            <w:tcW w:w="2119" w:type="pct"/>
            <w:gridSpan w:val="2"/>
            <w:vAlign w:val="center"/>
            <w:hideMark/>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 xml:space="preserve">            ВСЕГО</w:t>
            </w:r>
          </w:p>
        </w:tc>
        <w:tc>
          <w:tcPr>
            <w:tcW w:w="989" w:type="pct"/>
            <w:vAlign w:val="center"/>
            <w:hideMark/>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12774,86760</w:t>
            </w:r>
          </w:p>
        </w:tc>
        <w:tc>
          <w:tcPr>
            <w:tcW w:w="918"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14023,88171</w:t>
            </w:r>
          </w:p>
        </w:tc>
        <w:tc>
          <w:tcPr>
            <w:tcW w:w="974" w:type="pct"/>
            <w:vAlign w:val="center"/>
          </w:tcPr>
          <w:p w:rsidR="00AF1270" w:rsidRPr="00AF1270" w:rsidRDefault="00AF1270" w:rsidP="00AF1270">
            <w:pPr>
              <w:snapToGrid w:val="0"/>
              <w:spacing w:after="0"/>
              <w:jc w:val="center"/>
              <w:rPr>
                <w:rFonts w:ascii="Times New Roman" w:hAnsi="Times New Roman" w:cs="Times New Roman"/>
                <w:b/>
                <w:sz w:val="12"/>
                <w:szCs w:val="12"/>
              </w:rPr>
            </w:pPr>
            <w:r w:rsidRPr="00AF1270">
              <w:rPr>
                <w:rFonts w:ascii="Times New Roman" w:hAnsi="Times New Roman" w:cs="Times New Roman"/>
                <w:b/>
                <w:sz w:val="12"/>
                <w:szCs w:val="12"/>
              </w:rPr>
              <w:t>18595,67698</w:t>
            </w:r>
          </w:p>
        </w:tc>
      </w:tr>
    </w:tbl>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1.3.В разделе программы «Обоснование ресурсного обеспечения Программы» абзац 2 изложить в следующей редакции:</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Общий объем финансирования на реализацию Программы составляет 45394,42629 тыс. рублей, в том числе по годам:</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2019 год – 12774,86760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2020 год – 14023,88171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2021 год – 18595,67698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2.Опубликовать настоящее Постановление в газете «Сергиевский вестник».</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AF1270" w:rsidRPr="00AF1270" w:rsidRDefault="00AF1270" w:rsidP="00AF1270">
      <w:pPr>
        <w:pStyle w:val="1f1"/>
        <w:spacing w:before="0" w:line="240" w:lineRule="auto"/>
        <w:ind w:right="60" w:firstLine="284"/>
        <w:jc w:val="right"/>
        <w:rPr>
          <w:sz w:val="12"/>
          <w:szCs w:val="12"/>
          <w:lang w:val="ru-RU"/>
        </w:rPr>
      </w:pPr>
      <w:r w:rsidRPr="00AF1270">
        <w:rPr>
          <w:sz w:val="12"/>
          <w:szCs w:val="12"/>
          <w:lang w:val="ru-RU"/>
        </w:rPr>
        <w:t xml:space="preserve">Глава сельского поселения Сергиевск </w:t>
      </w:r>
    </w:p>
    <w:p w:rsidR="00AF1270" w:rsidRDefault="00AF1270" w:rsidP="00AF1270">
      <w:pPr>
        <w:pStyle w:val="1f1"/>
        <w:spacing w:before="0" w:line="240" w:lineRule="auto"/>
        <w:ind w:right="60" w:firstLine="284"/>
        <w:jc w:val="right"/>
        <w:rPr>
          <w:sz w:val="12"/>
          <w:szCs w:val="12"/>
          <w:lang w:val="ru-RU"/>
        </w:rPr>
      </w:pPr>
      <w:r w:rsidRPr="00AF1270">
        <w:rPr>
          <w:sz w:val="12"/>
          <w:szCs w:val="12"/>
          <w:lang w:val="ru-RU"/>
        </w:rPr>
        <w:t xml:space="preserve">муниципального района Сергиевский               </w:t>
      </w:r>
    </w:p>
    <w:p w:rsidR="00AF1270" w:rsidRPr="00AF1270" w:rsidRDefault="00AF1270" w:rsidP="00AF1270">
      <w:pPr>
        <w:pStyle w:val="1f1"/>
        <w:spacing w:before="0" w:line="240" w:lineRule="auto"/>
        <w:ind w:right="60" w:firstLine="284"/>
        <w:jc w:val="right"/>
        <w:rPr>
          <w:sz w:val="12"/>
          <w:szCs w:val="12"/>
          <w:lang w:val="ru-RU"/>
        </w:rPr>
      </w:pPr>
      <w:r w:rsidRPr="00AF1270">
        <w:rPr>
          <w:sz w:val="12"/>
          <w:szCs w:val="12"/>
          <w:lang w:val="ru-RU"/>
        </w:rPr>
        <w:t xml:space="preserve">                  М.М. Арчибасов</w:t>
      </w:r>
    </w:p>
    <w:p w:rsidR="00AF1270" w:rsidRPr="001C4652" w:rsidRDefault="00AF1270" w:rsidP="00AF1270">
      <w:pPr>
        <w:pStyle w:val="1f1"/>
        <w:spacing w:before="0" w:line="240" w:lineRule="auto"/>
        <w:ind w:right="60" w:firstLine="284"/>
        <w:jc w:val="center"/>
        <w:rPr>
          <w:sz w:val="12"/>
          <w:szCs w:val="12"/>
          <w:lang w:val="ru-RU"/>
        </w:rPr>
      </w:pPr>
      <w:r w:rsidRPr="001C4652">
        <w:rPr>
          <w:sz w:val="12"/>
          <w:szCs w:val="12"/>
          <w:lang w:val="ru-RU"/>
        </w:rPr>
        <w:t>Администрация</w:t>
      </w:r>
    </w:p>
    <w:p w:rsidR="00AF1270" w:rsidRPr="00E27BD5" w:rsidRDefault="00AF1270" w:rsidP="00AF1270">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Сергиевск</w:t>
      </w:r>
    </w:p>
    <w:p w:rsidR="00AF1270" w:rsidRDefault="00AF1270" w:rsidP="00AF1270">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AF1270" w:rsidRPr="001C4652" w:rsidRDefault="00AF1270" w:rsidP="00AF1270">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AF1270" w:rsidRDefault="00AF1270" w:rsidP="00AF1270">
      <w:pPr>
        <w:pStyle w:val="1f1"/>
        <w:spacing w:before="0" w:line="240" w:lineRule="auto"/>
        <w:ind w:right="60" w:firstLine="284"/>
        <w:rPr>
          <w:sz w:val="12"/>
          <w:szCs w:val="12"/>
          <w:lang w:val="ru-RU"/>
        </w:rPr>
      </w:pPr>
      <w:r>
        <w:rPr>
          <w:sz w:val="12"/>
          <w:szCs w:val="12"/>
          <w:lang w:val="ru-RU"/>
        </w:rPr>
        <w:t>От 05.10.2020г.                                                                                                                                                                                                            №64</w:t>
      </w:r>
    </w:p>
    <w:p w:rsidR="00AF1270" w:rsidRPr="00AF1270" w:rsidRDefault="00AF1270" w:rsidP="00AF1270">
      <w:pPr>
        <w:pStyle w:val="1f1"/>
        <w:spacing w:before="0" w:line="240" w:lineRule="auto"/>
        <w:ind w:right="60" w:firstLine="284"/>
        <w:jc w:val="center"/>
        <w:rPr>
          <w:sz w:val="12"/>
          <w:szCs w:val="12"/>
          <w:lang w:val="ru-RU"/>
        </w:rPr>
      </w:pPr>
      <w:r w:rsidRPr="00AF1270">
        <w:rPr>
          <w:sz w:val="12"/>
          <w:szCs w:val="12"/>
          <w:lang w:val="ru-RU"/>
        </w:rPr>
        <w:t>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p>
    <w:p w:rsidR="00AF1270" w:rsidRPr="00AF1270" w:rsidRDefault="00AF1270" w:rsidP="00AF1270">
      <w:pPr>
        <w:pStyle w:val="1f1"/>
        <w:spacing w:before="0" w:line="240" w:lineRule="auto"/>
        <w:ind w:right="60" w:firstLine="284"/>
        <w:jc w:val="both"/>
        <w:rPr>
          <w:sz w:val="12"/>
          <w:szCs w:val="12"/>
          <w:lang w:val="ru-RU"/>
        </w:rPr>
      </w:pP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ПОСТАНОВЛЯЕТ:</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1.Внести изменения в Приложение к постановлению Администрации сельского поселения Сергиевск муниципального района Сергиевский №73от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r>
        <w:rPr>
          <w:sz w:val="12"/>
          <w:szCs w:val="12"/>
          <w:lang w:val="ru-RU"/>
        </w:rPr>
        <w:t xml:space="preserve"> </w:t>
      </w:r>
      <w:r w:rsidRPr="00AF1270">
        <w:rPr>
          <w:sz w:val="12"/>
          <w:szCs w:val="12"/>
          <w:lang w:val="ru-RU"/>
        </w:rPr>
        <w:t>(далее - Программа) следующего содержания:</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1.1.В Паспорте Программы позицию «Объемы и источники финансирования Программы» изложить в следующей редакции:</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Общий объем финансирования Программы составляет 22178,19644 тыс. руб.,  в том числе:</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средств местного бюджета – 18952,57448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2019 год – 6605,98186 тыс. руб.;</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2020 год –7236,46471 тыс. руб.;</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2021 год – 5110,12791 тыс. руб.</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средств областного бюджета – 3217,74759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2019 год – 1263,01360 тыс. руб.;</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2020 год – 1954,73399 тыс. руб.;</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2021 год – 0,00 тыс. руб.</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за счет внебюджетных средств – 7,87437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xml:space="preserve">2019 год – 7,87437 тыс. руб., </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2020 год – 0,00 тыс. руб.,</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2021 год – 0,00 тыс. руб.</w:t>
      </w:r>
    </w:p>
    <w:p w:rsidR="00AF1270" w:rsidRDefault="00AF1270" w:rsidP="00AF1270">
      <w:pPr>
        <w:pStyle w:val="1f1"/>
        <w:spacing w:before="0" w:line="240" w:lineRule="auto"/>
        <w:ind w:right="60" w:firstLine="284"/>
        <w:jc w:val="both"/>
        <w:rPr>
          <w:sz w:val="12"/>
          <w:szCs w:val="12"/>
          <w:lang w:val="ru-RU"/>
        </w:rPr>
      </w:pPr>
      <w:r w:rsidRPr="00AF1270">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226"/>
        <w:gridCol w:w="1088"/>
        <w:gridCol w:w="999"/>
        <w:gridCol w:w="999"/>
      </w:tblGrid>
      <w:tr w:rsidR="00AF1270" w:rsidRPr="00AF1270" w:rsidTr="00AF1270">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lastRenderedPageBreak/>
              <w:t>№ п/п</w:t>
            </w:r>
          </w:p>
        </w:tc>
        <w:tc>
          <w:tcPr>
            <w:tcW w:w="2734" w:type="pct"/>
            <w:vMerge w:val="restar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Наименование мероприятия</w:t>
            </w:r>
          </w:p>
        </w:tc>
        <w:tc>
          <w:tcPr>
            <w:tcW w:w="1996" w:type="pct"/>
            <w:gridSpan w:val="3"/>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Годы реализации</w:t>
            </w:r>
          </w:p>
        </w:tc>
      </w:tr>
      <w:tr w:rsidR="00AF1270" w:rsidRPr="00AF1270" w:rsidTr="00AF1270">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p>
        </w:tc>
        <w:tc>
          <w:tcPr>
            <w:tcW w:w="2734" w:type="pct"/>
            <w:vMerge/>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2019 г. в тыс. руб.</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2020 г. в тыс.руб.</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2021 г. в тыс.руб.</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Функционирование высшего должностного лица муниципального образования</w:t>
            </w:r>
          </w:p>
        </w:tc>
        <w:tc>
          <w:tcPr>
            <w:tcW w:w="70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868,99030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864,64778</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864,64778</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Функционирование местных администраций</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4315,91217</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2988,83306</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5619,98013</w:t>
            </w:r>
          </w:p>
        </w:tc>
      </w:tr>
      <w:tr w:rsidR="00AF1270" w:rsidRPr="00AF1270" w:rsidTr="00AF1270">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3</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Укрепление материально-технической базы администрации</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4</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color w:val="333333"/>
                <w:sz w:val="12"/>
                <w:szCs w:val="12"/>
              </w:rPr>
            </w:pPr>
            <w:r w:rsidRPr="00AF1270">
              <w:rPr>
                <w:rFonts w:ascii="Times New Roman" w:hAnsi="Times New Roman" w:cs="Times New Roman"/>
                <w:sz w:val="12"/>
                <w:szCs w:val="12"/>
              </w:rPr>
              <w:t>Создание условий для развития малого и среднего предпринимательства*</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139,54919</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150,79552</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5</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color w:val="333333"/>
                <w:sz w:val="12"/>
                <w:szCs w:val="12"/>
              </w:rPr>
            </w:pPr>
            <w:r w:rsidRPr="00AF1270">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0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p>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43,61062</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47,42006</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6</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color w:val="333333"/>
                <w:sz w:val="12"/>
                <w:szCs w:val="12"/>
              </w:rPr>
            </w:pPr>
            <w:r w:rsidRPr="00AF1270">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153,48842</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164,67831</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7</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0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p>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803,98725</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862,60088</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8</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Осуществление внешнего муниципального контроля*</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38,22695</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40,31487</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9</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Информационное обеспечение населения сельского поселения</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694,50000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694,50000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1374,50000</w:t>
            </w:r>
          </w:p>
        </w:tc>
      </w:tr>
      <w:tr w:rsidR="00AF1270" w:rsidRPr="00AF1270" w:rsidTr="00AF1270">
        <w:trPr>
          <w:trHeight w:val="435"/>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10</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color w:val="333333"/>
                <w:sz w:val="12"/>
                <w:szCs w:val="12"/>
              </w:rPr>
            </w:pPr>
            <w:r w:rsidRPr="00AF1270">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306,97685</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164,67832</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417"/>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11</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color w:val="333333"/>
                <w:sz w:val="12"/>
                <w:szCs w:val="12"/>
              </w:rPr>
            </w:pPr>
            <w:r w:rsidRPr="00AF1270">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255,81404</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274,46385</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417"/>
        </w:trPr>
        <w:tc>
          <w:tcPr>
            <w:tcW w:w="270"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12</w:t>
            </w:r>
          </w:p>
        </w:tc>
        <w:tc>
          <w:tcPr>
            <w:tcW w:w="273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0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164,67831</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39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13</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255,81404</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274,46385</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14</w:t>
            </w:r>
          </w:p>
        </w:tc>
        <w:tc>
          <w:tcPr>
            <w:tcW w:w="273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Внесение изменений в правила землепользования и застройки</w:t>
            </w:r>
          </w:p>
        </w:tc>
        <w:tc>
          <w:tcPr>
            <w:tcW w:w="70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2068,06389</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15</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sz w:val="12"/>
                <w:szCs w:val="12"/>
              </w:rPr>
            </w:pPr>
            <w:r w:rsidRPr="00AF1270">
              <w:rPr>
                <w:rFonts w:ascii="Times New Roman" w:hAnsi="Times New Roman" w:cs="Times New Roman"/>
                <w:sz w:val="12"/>
                <w:szCs w:val="12"/>
              </w:rPr>
              <w:t>Проведение выборов</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431,06000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16</w:t>
            </w: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both"/>
              <w:rPr>
                <w:rFonts w:ascii="Times New Roman" w:hAnsi="Times New Roman" w:cs="Times New Roman"/>
                <w:color w:val="333333"/>
                <w:sz w:val="12"/>
                <w:szCs w:val="12"/>
              </w:rPr>
            </w:pPr>
            <w:r w:rsidRPr="00AF1270">
              <w:rPr>
                <w:rFonts w:ascii="Times New Roman" w:hAnsi="Times New Roman" w:cs="Times New Roman"/>
                <w:sz w:val="12"/>
                <w:szCs w:val="12"/>
              </w:rPr>
              <w:t>Обслуживание муниципального долга</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r w:rsidRPr="00AF1270">
              <w:rPr>
                <w:rFonts w:ascii="Times New Roman" w:hAnsi="Times New Roman" w:cs="Times New Roman"/>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За счет средств местного бюджета</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6605,98186</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7236,46471</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5110,12791</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sz w:val="12"/>
                <w:szCs w:val="1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За счет внебюджетных средств</w:t>
            </w:r>
          </w:p>
        </w:tc>
        <w:tc>
          <w:tcPr>
            <w:tcW w:w="704" w:type="pct"/>
            <w:tcBorders>
              <w:top w:val="single" w:sz="4" w:space="0" w:color="auto"/>
              <w:left w:val="single" w:sz="4" w:space="0" w:color="auto"/>
              <w:bottom w:val="single" w:sz="4" w:space="0" w:color="auto"/>
              <w:right w:val="single" w:sz="4" w:space="0" w:color="auto"/>
            </w:tcBorders>
            <w:vAlign w:val="center"/>
            <w:hideMark/>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31746,96000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0,00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p>
        </w:tc>
        <w:tc>
          <w:tcPr>
            <w:tcW w:w="273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За счет средств областного бюджета</w:t>
            </w:r>
          </w:p>
        </w:tc>
        <w:tc>
          <w:tcPr>
            <w:tcW w:w="70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1263,01360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1954,73399</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0,00</w:t>
            </w:r>
          </w:p>
        </w:tc>
      </w:tr>
      <w:tr w:rsidR="00AF1270" w:rsidRPr="00AF1270" w:rsidTr="00AF127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sz w:val="12"/>
                <w:szCs w:val="12"/>
              </w:rPr>
            </w:pPr>
          </w:p>
        </w:tc>
        <w:tc>
          <w:tcPr>
            <w:tcW w:w="273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ВСЕГО:</w:t>
            </w:r>
          </w:p>
        </w:tc>
        <w:tc>
          <w:tcPr>
            <w:tcW w:w="704"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7876,86983</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9191,19870</w:t>
            </w:r>
          </w:p>
        </w:tc>
        <w:tc>
          <w:tcPr>
            <w:tcW w:w="646" w:type="pct"/>
            <w:tcBorders>
              <w:top w:val="single" w:sz="4" w:space="0" w:color="auto"/>
              <w:left w:val="single" w:sz="4" w:space="0" w:color="auto"/>
              <w:bottom w:val="single" w:sz="4" w:space="0" w:color="auto"/>
              <w:right w:val="single" w:sz="4" w:space="0" w:color="auto"/>
            </w:tcBorders>
            <w:vAlign w:val="center"/>
          </w:tcPr>
          <w:p w:rsidR="00AF1270" w:rsidRPr="00AF1270" w:rsidRDefault="00AF1270" w:rsidP="00AF1270">
            <w:pPr>
              <w:spacing w:after="0"/>
              <w:jc w:val="center"/>
              <w:rPr>
                <w:rFonts w:ascii="Times New Roman" w:hAnsi="Times New Roman" w:cs="Times New Roman"/>
                <w:b/>
                <w:sz w:val="12"/>
                <w:szCs w:val="12"/>
              </w:rPr>
            </w:pPr>
            <w:r w:rsidRPr="00AF1270">
              <w:rPr>
                <w:rFonts w:ascii="Times New Roman" w:hAnsi="Times New Roman" w:cs="Times New Roman"/>
                <w:b/>
                <w:sz w:val="12"/>
                <w:szCs w:val="12"/>
              </w:rPr>
              <w:t>5110,12791</w:t>
            </w:r>
          </w:p>
        </w:tc>
      </w:tr>
    </w:tbl>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2.Опубликовать настоящее Постановление в газете «Сергиевский вестник».</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3.Настоящее Постановление вступает в силу со дня его официального опубликования.</w:t>
      </w:r>
      <w:r w:rsidRPr="00AF1270">
        <w:rPr>
          <w:sz w:val="12"/>
          <w:szCs w:val="12"/>
          <w:lang w:val="ru-RU"/>
        </w:rPr>
        <w:tab/>
      </w:r>
    </w:p>
    <w:p w:rsidR="00AF1270" w:rsidRPr="00AF1270" w:rsidRDefault="00AF1270" w:rsidP="00AF1270">
      <w:pPr>
        <w:pStyle w:val="1f1"/>
        <w:spacing w:before="0" w:line="240" w:lineRule="auto"/>
        <w:ind w:right="60" w:firstLine="284"/>
        <w:jc w:val="right"/>
        <w:rPr>
          <w:sz w:val="12"/>
          <w:szCs w:val="12"/>
          <w:lang w:val="ru-RU"/>
        </w:rPr>
      </w:pPr>
      <w:r w:rsidRPr="00AF1270">
        <w:rPr>
          <w:sz w:val="12"/>
          <w:szCs w:val="12"/>
          <w:lang w:val="ru-RU"/>
        </w:rPr>
        <w:t xml:space="preserve">Глава сельского поселения Сергиевск </w:t>
      </w:r>
    </w:p>
    <w:p w:rsidR="00AF1270" w:rsidRDefault="00AF1270" w:rsidP="00AF1270">
      <w:pPr>
        <w:pStyle w:val="1f1"/>
        <w:spacing w:before="0" w:line="240" w:lineRule="auto"/>
        <w:ind w:right="60" w:firstLine="284"/>
        <w:jc w:val="right"/>
        <w:rPr>
          <w:sz w:val="12"/>
          <w:szCs w:val="12"/>
          <w:lang w:val="ru-RU"/>
        </w:rPr>
      </w:pPr>
      <w:r w:rsidRPr="00AF1270">
        <w:rPr>
          <w:sz w:val="12"/>
          <w:szCs w:val="12"/>
          <w:lang w:val="ru-RU"/>
        </w:rPr>
        <w:t xml:space="preserve">муниципального района Сергиевский      </w:t>
      </w:r>
    </w:p>
    <w:p w:rsidR="00AF1270" w:rsidRPr="00AF1270" w:rsidRDefault="00AF1270" w:rsidP="00AF1270">
      <w:pPr>
        <w:pStyle w:val="1f1"/>
        <w:spacing w:before="0" w:line="240" w:lineRule="auto"/>
        <w:ind w:right="60" w:firstLine="284"/>
        <w:jc w:val="right"/>
        <w:rPr>
          <w:sz w:val="12"/>
          <w:szCs w:val="12"/>
          <w:lang w:val="ru-RU"/>
        </w:rPr>
      </w:pPr>
      <w:r w:rsidRPr="00AF1270">
        <w:rPr>
          <w:sz w:val="12"/>
          <w:szCs w:val="12"/>
          <w:lang w:val="ru-RU"/>
        </w:rPr>
        <w:t xml:space="preserve">                             М.М. Арчибасов</w:t>
      </w:r>
    </w:p>
    <w:p w:rsidR="00AF1270" w:rsidRPr="001C4652" w:rsidRDefault="00AF1270" w:rsidP="00AF1270">
      <w:pPr>
        <w:pStyle w:val="1f1"/>
        <w:spacing w:before="0" w:line="240" w:lineRule="auto"/>
        <w:ind w:right="60" w:firstLine="284"/>
        <w:jc w:val="center"/>
        <w:rPr>
          <w:sz w:val="12"/>
          <w:szCs w:val="12"/>
          <w:lang w:val="ru-RU"/>
        </w:rPr>
      </w:pPr>
      <w:r w:rsidRPr="001C4652">
        <w:rPr>
          <w:sz w:val="12"/>
          <w:szCs w:val="12"/>
          <w:lang w:val="ru-RU"/>
        </w:rPr>
        <w:t>Администрация</w:t>
      </w:r>
    </w:p>
    <w:p w:rsidR="00AF1270" w:rsidRPr="00E27BD5" w:rsidRDefault="00AF1270" w:rsidP="00AF1270">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Сергиевск</w:t>
      </w:r>
    </w:p>
    <w:p w:rsidR="00AF1270" w:rsidRDefault="00AF1270" w:rsidP="00AF1270">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AF1270" w:rsidRPr="001C4652" w:rsidRDefault="00AF1270" w:rsidP="00AF1270">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AF1270" w:rsidRDefault="00AF1270" w:rsidP="00AF1270">
      <w:pPr>
        <w:pStyle w:val="1f1"/>
        <w:spacing w:before="0" w:line="240" w:lineRule="auto"/>
        <w:ind w:right="60" w:firstLine="284"/>
        <w:rPr>
          <w:sz w:val="12"/>
          <w:szCs w:val="12"/>
          <w:lang w:val="ru-RU"/>
        </w:rPr>
      </w:pPr>
      <w:r>
        <w:rPr>
          <w:sz w:val="12"/>
          <w:szCs w:val="12"/>
          <w:lang w:val="ru-RU"/>
        </w:rPr>
        <w:t>От 05.10.2020г.                                                                                                                                                                                                            №65</w:t>
      </w:r>
    </w:p>
    <w:p w:rsidR="00AF1270" w:rsidRPr="00AF1270" w:rsidRDefault="00AF1270" w:rsidP="00AF1270">
      <w:pPr>
        <w:pStyle w:val="1f1"/>
        <w:spacing w:before="0" w:line="240" w:lineRule="auto"/>
        <w:ind w:right="60" w:firstLine="284"/>
        <w:jc w:val="center"/>
        <w:rPr>
          <w:sz w:val="12"/>
          <w:szCs w:val="12"/>
          <w:lang w:val="ru-RU"/>
        </w:rPr>
      </w:pPr>
      <w:r w:rsidRPr="00AF1270">
        <w:rPr>
          <w:sz w:val="12"/>
          <w:szCs w:val="12"/>
          <w:lang w:val="ru-RU"/>
        </w:rPr>
        <w:t>О внесении изменений в Приложение к постановлению администрации сельского поселения Сергиевск муниципального района Сергиевский №75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w:t>
      </w:r>
      <w:r>
        <w:rPr>
          <w:sz w:val="12"/>
          <w:szCs w:val="12"/>
          <w:lang w:val="ru-RU"/>
        </w:rPr>
        <w:t xml:space="preserve">ципального района Сергиевский  </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lastRenderedPageBreak/>
        <w:t>ПОСТАНОВЛЯЕТ:</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1.Внести изменения в Приложение к постановлению Администрации сельского поселения Сергиевск муниципального района Сергиевский №75 от29.12.2018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 (далее - Программа) следующего содержания:</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Прогнозируемые общие затраты на реализацию мероприятий программы составляют 1919,40219 тыс. рублей, в том числе по годам:</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xml:space="preserve">2019 год – 760,47345 тыс. рублей,  </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2020 год – 1158,92874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2021 год – 0,00 тыс. рублей (прогноз).</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1.2. Раздел 4 Программы «Срок реализации Программы и источники финансирования» абзац 3 изложить в следующей редакции:</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Общий объем финансирования на реализацию Программы составляет 1919,40219 тыс. рублей, в том числе по годам:</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на 2019 год – 760,47345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на 2020 год – 1158,92874 тыс. рублей;</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на 2021 год – 0,00 тыс. рублей.</w:t>
      </w:r>
    </w:p>
    <w:p w:rsidR="00AF1270" w:rsidRDefault="00AF1270" w:rsidP="00AF1270">
      <w:pPr>
        <w:pStyle w:val="1f1"/>
        <w:spacing w:before="0" w:line="240" w:lineRule="auto"/>
        <w:ind w:right="60" w:firstLine="284"/>
        <w:jc w:val="both"/>
        <w:rPr>
          <w:sz w:val="12"/>
          <w:szCs w:val="12"/>
          <w:lang w:val="ru-RU"/>
        </w:rPr>
      </w:pPr>
      <w:r w:rsidRPr="00AF1270">
        <w:rPr>
          <w:sz w:val="12"/>
          <w:szCs w:val="12"/>
          <w:lang w:val="ru-RU"/>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AF1270" w:rsidRPr="00AF1270" w:rsidTr="00AF1270">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Сельское поселение Сергиевск</w:t>
            </w:r>
          </w:p>
        </w:tc>
      </w:tr>
      <w:tr w:rsidR="00AF1270" w:rsidRPr="00AF1270" w:rsidTr="00AF1270">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Затраты на 2019 год, тыс.рублей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Затраты на 2020 год, тыс.рублей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Затраты на 2021 год, тыс.рублей</w:t>
            </w:r>
          </w:p>
        </w:tc>
      </w:tr>
      <w:tr w:rsidR="00AF1270" w:rsidRPr="00AF1270" w:rsidTr="00AF1270">
        <w:trPr>
          <w:cantSplit/>
          <w:trHeight w:val="411"/>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47,91653</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159,06874</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0,00</w:t>
            </w:r>
          </w:p>
        </w:tc>
      </w:tr>
      <w:tr w:rsidR="00AF1270" w:rsidRPr="00AF1270" w:rsidTr="00AF1270">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Прочие мероприятия</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412,69692</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400,00000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0,00</w:t>
            </w:r>
          </w:p>
        </w:tc>
      </w:tr>
      <w:tr w:rsidR="00AF1270" w:rsidRPr="00AF1270" w:rsidTr="00AF1270">
        <w:trPr>
          <w:cantSplit/>
          <w:trHeight w:val="70"/>
        </w:trPr>
        <w:tc>
          <w:tcPr>
            <w:tcW w:w="2329" w:type="pct"/>
            <w:tcBorders>
              <w:top w:val="single" w:sz="4" w:space="0" w:color="000000"/>
              <w:left w:val="single" w:sz="4" w:space="0" w:color="000000"/>
              <w:bottom w:val="single" w:sz="4" w:space="0" w:color="auto"/>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28" w:type="pct"/>
            <w:tcBorders>
              <w:top w:val="single" w:sz="4" w:space="0" w:color="000000"/>
              <w:left w:val="single" w:sz="4" w:space="0" w:color="000000"/>
              <w:bottom w:val="single" w:sz="4" w:space="0" w:color="auto"/>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p>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299,86000</w:t>
            </w:r>
          </w:p>
        </w:tc>
        <w:tc>
          <w:tcPr>
            <w:tcW w:w="822" w:type="pct"/>
            <w:tcBorders>
              <w:top w:val="single" w:sz="4" w:space="0" w:color="000000"/>
              <w:left w:val="single" w:sz="4" w:space="0" w:color="000000"/>
              <w:bottom w:val="single" w:sz="4" w:space="0" w:color="auto"/>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p>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299,86000</w:t>
            </w:r>
          </w:p>
        </w:tc>
        <w:tc>
          <w:tcPr>
            <w:tcW w:w="821" w:type="pct"/>
            <w:tcBorders>
              <w:top w:val="single" w:sz="4" w:space="0" w:color="000000"/>
              <w:left w:val="single" w:sz="4" w:space="0" w:color="000000"/>
              <w:bottom w:val="single" w:sz="4" w:space="0" w:color="auto"/>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Cs/>
                <w:sz w:val="12"/>
                <w:szCs w:val="12"/>
              </w:rPr>
            </w:pPr>
          </w:p>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0,00</w:t>
            </w:r>
          </w:p>
        </w:tc>
      </w:tr>
      <w:tr w:rsidR="00AF1270" w:rsidRPr="00AF1270" w:rsidTr="00AF1270">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tcPr>
          <w:p w:rsidR="00AF1270" w:rsidRPr="00AF1270" w:rsidRDefault="00AF1270" w:rsidP="00AF1270">
            <w:pPr>
              <w:spacing w:after="0" w:line="240" w:lineRule="auto"/>
              <w:jc w:val="both"/>
              <w:rPr>
                <w:rFonts w:ascii="Times New Roman" w:hAnsi="Times New Roman" w:cs="Times New Roman"/>
                <w:bCs/>
                <w:sz w:val="12"/>
                <w:szCs w:val="12"/>
              </w:rPr>
            </w:pPr>
            <w:r w:rsidRPr="00AF1270">
              <w:rPr>
                <w:rFonts w:ascii="Times New Roman" w:hAnsi="Times New Roman" w:cs="Times New Roman"/>
                <w:bCs/>
                <w:sz w:val="12"/>
                <w:szCs w:val="12"/>
              </w:rPr>
              <w:t>Ликвидация последствий ЧС (АЧС)</w:t>
            </w:r>
          </w:p>
        </w:tc>
        <w:tc>
          <w:tcPr>
            <w:tcW w:w="1028" w:type="pct"/>
            <w:tcBorders>
              <w:top w:val="single" w:sz="4" w:space="0" w:color="000000"/>
              <w:left w:val="single" w:sz="4" w:space="0" w:color="000000"/>
              <w:bottom w:val="single" w:sz="4" w:space="0" w:color="000000"/>
              <w:right w:val="single" w:sz="4" w:space="0" w:color="000000"/>
            </w:tcBorders>
            <w:vAlign w:val="center"/>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0,00</w:t>
            </w:r>
          </w:p>
        </w:tc>
        <w:tc>
          <w:tcPr>
            <w:tcW w:w="822" w:type="pct"/>
            <w:tcBorders>
              <w:top w:val="single" w:sz="4" w:space="0" w:color="000000"/>
              <w:left w:val="single" w:sz="4" w:space="0" w:color="000000"/>
              <w:bottom w:val="single" w:sz="4" w:space="0" w:color="000000"/>
              <w:right w:val="single" w:sz="4" w:space="0" w:color="000000"/>
            </w:tcBorders>
            <w:vAlign w:val="center"/>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300,00000</w:t>
            </w:r>
          </w:p>
        </w:tc>
        <w:tc>
          <w:tcPr>
            <w:tcW w:w="821" w:type="pct"/>
            <w:tcBorders>
              <w:top w:val="single" w:sz="4" w:space="0" w:color="000000"/>
              <w:left w:val="single" w:sz="4" w:space="0" w:color="000000"/>
              <w:bottom w:val="single" w:sz="4" w:space="0" w:color="000000"/>
              <w:right w:val="single" w:sz="4" w:space="0" w:color="000000"/>
            </w:tcBorders>
            <w:vAlign w:val="center"/>
          </w:tcPr>
          <w:p w:rsidR="00AF1270" w:rsidRPr="00AF1270" w:rsidRDefault="00AF1270" w:rsidP="00AF1270">
            <w:pPr>
              <w:spacing w:after="0" w:line="240" w:lineRule="auto"/>
              <w:jc w:val="right"/>
              <w:rPr>
                <w:rFonts w:ascii="Times New Roman" w:hAnsi="Times New Roman" w:cs="Times New Roman"/>
                <w:bCs/>
                <w:sz w:val="12"/>
                <w:szCs w:val="12"/>
              </w:rPr>
            </w:pPr>
            <w:r w:rsidRPr="00AF1270">
              <w:rPr>
                <w:rFonts w:ascii="Times New Roman" w:hAnsi="Times New Roman" w:cs="Times New Roman"/>
                <w:bCs/>
                <w:sz w:val="12"/>
                <w:szCs w:val="12"/>
              </w:rPr>
              <w:t>0,00</w:t>
            </w:r>
          </w:p>
        </w:tc>
      </w:tr>
      <w:tr w:rsidR="00AF1270" w:rsidRPr="00AF1270" w:rsidTr="00AF1270">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both"/>
              <w:rPr>
                <w:rFonts w:ascii="Times New Roman" w:hAnsi="Times New Roman" w:cs="Times New Roman"/>
                <w:b/>
                <w:bCs/>
                <w:sz w:val="12"/>
                <w:szCs w:val="12"/>
              </w:rPr>
            </w:pPr>
            <w:r w:rsidRPr="00AF1270">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
                <w:bCs/>
                <w:sz w:val="12"/>
                <w:szCs w:val="12"/>
              </w:rPr>
            </w:pPr>
            <w:r w:rsidRPr="00AF1270">
              <w:rPr>
                <w:rFonts w:ascii="Times New Roman" w:hAnsi="Times New Roman" w:cs="Times New Roman"/>
                <w:b/>
                <w:bCs/>
                <w:sz w:val="12"/>
                <w:szCs w:val="12"/>
              </w:rPr>
              <w:t>760,47345</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
                <w:bCs/>
                <w:sz w:val="12"/>
                <w:szCs w:val="12"/>
              </w:rPr>
            </w:pPr>
            <w:r w:rsidRPr="00AF1270">
              <w:rPr>
                <w:rFonts w:ascii="Times New Roman" w:hAnsi="Times New Roman" w:cs="Times New Roman"/>
                <w:b/>
                <w:bCs/>
                <w:sz w:val="12"/>
                <w:szCs w:val="12"/>
              </w:rPr>
              <w:t>1158,92874</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AF1270" w:rsidRPr="00AF1270" w:rsidRDefault="00AF1270" w:rsidP="00AF1270">
            <w:pPr>
              <w:spacing w:after="0" w:line="240" w:lineRule="auto"/>
              <w:jc w:val="right"/>
              <w:rPr>
                <w:rFonts w:ascii="Times New Roman" w:hAnsi="Times New Roman" w:cs="Times New Roman"/>
                <w:b/>
                <w:bCs/>
                <w:sz w:val="12"/>
                <w:szCs w:val="12"/>
              </w:rPr>
            </w:pPr>
            <w:r w:rsidRPr="00AF1270">
              <w:rPr>
                <w:rFonts w:ascii="Times New Roman" w:hAnsi="Times New Roman" w:cs="Times New Roman"/>
                <w:b/>
                <w:bCs/>
                <w:sz w:val="12"/>
                <w:szCs w:val="12"/>
              </w:rPr>
              <w:t>0,00</w:t>
            </w:r>
          </w:p>
        </w:tc>
      </w:tr>
    </w:tbl>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2.Опубликовать настоящее Постановление в газете «Сергиевский вестник».</w:t>
      </w:r>
    </w:p>
    <w:p w:rsidR="00AF1270" w:rsidRPr="00AF1270" w:rsidRDefault="00AF1270" w:rsidP="00AF1270">
      <w:pPr>
        <w:pStyle w:val="1f1"/>
        <w:spacing w:before="0" w:line="240" w:lineRule="auto"/>
        <w:ind w:right="60" w:firstLine="284"/>
        <w:jc w:val="both"/>
        <w:rPr>
          <w:sz w:val="12"/>
          <w:szCs w:val="12"/>
          <w:lang w:val="ru-RU"/>
        </w:rPr>
      </w:pPr>
      <w:r w:rsidRPr="00AF1270">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AF1270" w:rsidRPr="00AF1270" w:rsidRDefault="00AF1270" w:rsidP="00AF1270">
      <w:pPr>
        <w:pStyle w:val="1f1"/>
        <w:spacing w:before="0" w:line="240" w:lineRule="auto"/>
        <w:ind w:right="60" w:firstLine="284"/>
        <w:jc w:val="right"/>
        <w:rPr>
          <w:sz w:val="12"/>
          <w:szCs w:val="12"/>
          <w:lang w:val="ru-RU"/>
        </w:rPr>
      </w:pPr>
      <w:r w:rsidRPr="00AF1270">
        <w:rPr>
          <w:sz w:val="12"/>
          <w:szCs w:val="12"/>
          <w:lang w:val="ru-RU"/>
        </w:rPr>
        <w:t>Глава сельского поселения Сергиевск</w:t>
      </w:r>
    </w:p>
    <w:p w:rsidR="00AF1270" w:rsidRDefault="00AF1270" w:rsidP="00AF1270">
      <w:pPr>
        <w:pStyle w:val="1f1"/>
        <w:spacing w:before="0" w:line="240" w:lineRule="auto"/>
        <w:ind w:right="60" w:firstLine="284"/>
        <w:jc w:val="right"/>
        <w:rPr>
          <w:sz w:val="12"/>
          <w:szCs w:val="12"/>
          <w:lang w:val="ru-RU"/>
        </w:rPr>
      </w:pPr>
      <w:r w:rsidRPr="00AF1270">
        <w:rPr>
          <w:sz w:val="12"/>
          <w:szCs w:val="12"/>
          <w:lang w:val="ru-RU"/>
        </w:rPr>
        <w:t xml:space="preserve">муниципального района Сергиевский           </w:t>
      </w:r>
    </w:p>
    <w:p w:rsidR="00AF1270" w:rsidRDefault="00AF1270" w:rsidP="00AF1270">
      <w:pPr>
        <w:pStyle w:val="1f1"/>
        <w:spacing w:before="0" w:line="240" w:lineRule="auto"/>
        <w:ind w:right="60" w:firstLine="284"/>
        <w:jc w:val="right"/>
        <w:rPr>
          <w:sz w:val="12"/>
          <w:szCs w:val="12"/>
          <w:lang w:val="ru-RU"/>
        </w:rPr>
      </w:pPr>
      <w:r w:rsidRPr="00AF1270">
        <w:rPr>
          <w:sz w:val="12"/>
          <w:szCs w:val="12"/>
          <w:lang w:val="ru-RU"/>
        </w:rPr>
        <w:t xml:space="preserve">                         М.М. Арчибасов</w:t>
      </w:r>
    </w:p>
    <w:p w:rsidR="0097069E" w:rsidRPr="001C4652" w:rsidRDefault="0097069E" w:rsidP="0097069E">
      <w:pPr>
        <w:pStyle w:val="1f1"/>
        <w:spacing w:before="0" w:line="240" w:lineRule="auto"/>
        <w:ind w:right="60" w:firstLine="284"/>
        <w:jc w:val="center"/>
        <w:rPr>
          <w:sz w:val="12"/>
          <w:szCs w:val="12"/>
          <w:lang w:val="ru-RU"/>
        </w:rPr>
      </w:pPr>
      <w:r w:rsidRPr="001C4652">
        <w:rPr>
          <w:sz w:val="12"/>
          <w:szCs w:val="12"/>
          <w:lang w:val="ru-RU"/>
        </w:rPr>
        <w:t>Администрация</w:t>
      </w:r>
    </w:p>
    <w:p w:rsidR="0097069E" w:rsidRPr="00E27BD5" w:rsidRDefault="0097069E" w:rsidP="0097069E">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Серноводск</w:t>
      </w:r>
    </w:p>
    <w:p w:rsidR="0097069E" w:rsidRDefault="0097069E" w:rsidP="0097069E">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97069E" w:rsidRPr="001C4652" w:rsidRDefault="0097069E" w:rsidP="0097069E">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97069E" w:rsidRDefault="0097069E" w:rsidP="0097069E">
      <w:pPr>
        <w:pStyle w:val="1f1"/>
        <w:spacing w:before="0" w:line="240" w:lineRule="auto"/>
        <w:ind w:right="60" w:firstLine="284"/>
        <w:rPr>
          <w:sz w:val="12"/>
          <w:szCs w:val="12"/>
          <w:lang w:val="ru-RU"/>
        </w:rPr>
      </w:pPr>
      <w:r>
        <w:rPr>
          <w:sz w:val="12"/>
          <w:szCs w:val="12"/>
          <w:lang w:val="ru-RU"/>
        </w:rPr>
        <w:t>От 05.10.2020г.                                                                                                                                                                                                            №39</w:t>
      </w:r>
    </w:p>
    <w:p w:rsidR="0097069E" w:rsidRPr="0097069E" w:rsidRDefault="0097069E" w:rsidP="0097069E">
      <w:pPr>
        <w:pStyle w:val="1f1"/>
        <w:spacing w:before="0" w:line="240" w:lineRule="auto"/>
        <w:ind w:right="60" w:firstLine="284"/>
        <w:jc w:val="center"/>
        <w:rPr>
          <w:sz w:val="12"/>
          <w:szCs w:val="12"/>
          <w:lang w:val="ru-RU"/>
        </w:rPr>
      </w:pPr>
      <w:r w:rsidRPr="0097069E">
        <w:rPr>
          <w:sz w:val="12"/>
          <w:szCs w:val="12"/>
          <w:lang w:val="ru-RU"/>
        </w:rPr>
        <w:t>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ПОСТАНОВЛЯЕТ:</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1.Внести изменения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 (далее - Программа) следующего содержания:</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Планируемый общий объем финансирования Программы составит: 7730,15049 тыс. рублей, в том числе:</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-средств местного бюджета – 7176,03355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2019 год 2615,04164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2020 год 3166,37614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2021 год 1394,61577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средств областного бюджета – 554,00000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2019 год 554,00000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2020 год 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2021 год 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внебюджетных средств – 0,11694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2019 год 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2020 год 0,11694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2021 год 0,00 тыс. рублей.</w:t>
      </w:r>
    </w:p>
    <w:p w:rsidR="0097069E" w:rsidRDefault="0097069E" w:rsidP="0097069E">
      <w:pPr>
        <w:pStyle w:val="1f1"/>
        <w:spacing w:before="0" w:line="240" w:lineRule="auto"/>
        <w:ind w:right="60" w:firstLine="284"/>
        <w:jc w:val="both"/>
        <w:rPr>
          <w:sz w:val="12"/>
          <w:szCs w:val="12"/>
          <w:lang w:val="ru-RU"/>
        </w:rPr>
      </w:pPr>
      <w:r w:rsidRPr="0097069E">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97069E" w:rsidRPr="0097069E" w:rsidTr="0097069E">
        <w:trPr>
          <w:cantSplit/>
          <w:trHeight w:val="58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7069E" w:rsidRPr="0097069E" w:rsidRDefault="0097069E" w:rsidP="0097069E">
            <w:pPr>
              <w:snapToGrid w:val="0"/>
              <w:spacing w:after="0" w:line="240" w:lineRule="auto"/>
              <w:ind w:left="113" w:right="113"/>
              <w:jc w:val="center"/>
              <w:rPr>
                <w:rFonts w:ascii="Times New Roman" w:hAnsi="Times New Roman" w:cs="Times New Roman"/>
                <w:sz w:val="12"/>
                <w:szCs w:val="12"/>
              </w:rPr>
            </w:pPr>
            <w:r w:rsidRPr="0097069E">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Сельское поселение Серноводск</w:t>
            </w:r>
          </w:p>
        </w:tc>
      </w:tr>
      <w:tr w:rsidR="0097069E" w:rsidRPr="0097069E" w:rsidTr="009706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pacing w:after="0" w:line="240" w:lineRule="auto"/>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pacing w:after="0" w:line="240" w:lineRule="auto"/>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Затраты на 2021 год, тыс.рублей</w:t>
            </w:r>
          </w:p>
        </w:tc>
      </w:tr>
      <w:tr w:rsidR="0097069E" w:rsidRPr="0097069E" w:rsidTr="0097069E">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7069E" w:rsidRPr="0097069E" w:rsidRDefault="0097069E" w:rsidP="0097069E">
            <w:pPr>
              <w:snapToGrid w:val="0"/>
              <w:spacing w:after="0" w:line="240" w:lineRule="auto"/>
              <w:ind w:left="113" w:right="113"/>
              <w:jc w:val="center"/>
              <w:rPr>
                <w:rFonts w:ascii="Times New Roman" w:hAnsi="Times New Roman" w:cs="Times New Roman"/>
                <w:sz w:val="12"/>
                <w:szCs w:val="12"/>
              </w:rPr>
            </w:pPr>
            <w:r w:rsidRPr="0097069E">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1450,12150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2195,57120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1394,61577</w:t>
            </w:r>
          </w:p>
        </w:tc>
      </w:tr>
      <w:tr w:rsidR="0097069E" w:rsidRPr="0097069E" w:rsidTr="009706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326,09060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321,74835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50,73797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74,05659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13,63248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17,00000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774,45909</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551,40000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97069E" w:rsidRPr="0097069E" w:rsidRDefault="0097069E" w:rsidP="0097069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tcBorders>
              <w:top w:val="single" w:sz="4" w:space="0" w:color="000000"/>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6,60000</w:t>
            </w:r>
          </w:p>
        </w:tc>
        <w:tc>
          <w:tcPr>
            <w:tcW w:w="974" w:type="pct"/>
            <w:tcBorders>
              <w:top w:val="single" w:sz="4" w:space="0" w:color="000000"/>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2615,04164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3166,37614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1394,61577</w:t>
            </w:r>
          </w:p>
        </w:tc>
      </w:tr>
      <w:tr w:rsidR="0097069E" w:rsidRPr="0097069E" w:rsidTr="0097069E">
        <w:trPr>
          <w:cantSplit/>
          <w:trHeight w:val="70"/>
        </w:trPr>
        <w:tc>
          <w:tcPr>
            <w:tcW w:w="353" w:type="pct"/>
            <w:vMerge w:val="restart"/>
            <w:tcBorders>
              <w:top w:val="single" w:sz="4" w:space="0" w:color="000000"/>
              <w:left w:val="single" w:sz="4" w:space="0" w:color="000000"/>
              <w:right w:val="single" w:sz="4" w:space="0" w:color="000000"/>
            </w:tcBorders>
            <w:textDirection w:val="btLr"/>
            <w:vAlign w:val="center"/>
            <w:hideMark/>
          </w:tcPr>
          <w:p w:rsidR="0097069E" w:rsidRPr="0097069E" w:rsidRDefault="0097069E" w:rsidP="0097069E">
            <w:pPr>
              <w:snapToGrid w:val="0"/>
              <w:spacing w:after="0" w:line="240" w:lineRule="auto"/>
              <w:ind w:left="113" w:right="113"/>
              <w:jc w:val="center"/>
              <w:rPr>
                <w:rFonts w:ascii="Times New Roman" w:hAnsi="Times New Roman" w:cs="Times New Roman"/>
                <w:sz w:val="12"/>
                <w:szCs w:val="12"/>
              </w:rPr>
            </w:pPr>
            <w:r w:rsidRPr="0097069E">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 xml:space="preserve">Уличное освещение </w:t>
            </w:r>
          </w:p>
        </w:tc>
        <w:tc>
          <w:tcPr>
            <w:tcW w:w="989" w:type="pct"/>
            <w:tcBorders>
              <w:top w:val="single" w:sz="4" w:space="0" w:color="000000"/>
              <w:left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554,00000</w:t>
            </w:r>
          </w:p>
        </w:tc>
        <w:tc>
          <w:tcPr>
            <w:tcW w:w="918" w:type="pct"/>
            <w:tcBorders>
              <w:top w:val="single" w:sz="4" w:space="0" w:color="000000"/>
              <w:left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974" w:type="pct"/>
            <w:tcBorders>
              <w:top w:val="single" w:sz="4" w:space="0" w:color="000000"/>
              <w:left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cantSplit/>
          <w:trHeight w:val="369"/>
        </w:trPr>
        <w:tc>
          <w:tcPr>
            <w:tcW w:w="353" w:type="pct"/>
            <w:vMerge/>
            <w:tcBorders>
              <w:left w:val="single" w:sz="4" w:space="0" w:color="000000"/>
              <w:right w:val="single" w:sz="4" w:space="0" w:color="000000"/>
            </w:tcBorders>
            <w:textDirection w:val="btLr"/>
            <w:vAlign w:val="center"/>
          </w:tcPr>
          <w:p w:rsidR="0097069E" w:rsidRPr="0097069E" w:rsidRDefault="0097069E" w:rsidP="0097069E">
            <w:pPr>
              <w:snapToGrid w:val="0"/>
              <w:spacing w:after="0" w:line="240" w:lineRule="auto"/>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Прочие мероприятия</w:t>
            </w:r>
          </w:p>
        </w:tc>
        <w:tc>
          <w:tcPr>
            <w:tcW w:w="989" w:type="pct"/>
            <w:tcBorders>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918" w:type="pct"/>
            <w:tcBorders>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974" w:type="pct"/>
            <w:tcBorders>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cantSplit/>
          <w:trHeight w:val="276"/>
        </w:trPr>
        <w:tc>
          <w:tcPr>
            <w:tcW w:w="353" w:type="pct"/>
            <w:vMerge/>
            <w:tcBorders>
              <w:left w:val="single" w:sz="4" w:space="0" w:color="000000"/>
              <w:bottom w:val="single" w:sz="4" w:space="0" w:color="000000"/>
              <w:right w:val="single" w:sz="4" w:space="0" w:color="000000"/>
            </w:tcBorders>
            <w:vAlign w:val="center"/>
            <w:hideMark/>
          </w:tcPr>
          <w:p w:rsidR="0097069E" w:rsidRPr="0097069E" w:rsidRDefault="0097069E" w:rsidP="0097069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554,00000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0,00</w:t>
            </w:r>
          </w:p>
        </w:tc>
      </w:tr>
      <w:tr w:rsidR="0097069E" w:rsidRPr="0097069E" w:rsidTr="0097069E">
        <w:trPr>
          <w:cantSplit/>
          <w:trHeight w:val="279"/>
        </w:trPr>
        <w:tc>
          <w:tcPr>
            <w:tcW w:w="353" w:type="pct"/>
            <w:vMerge w:val="restart"/>
            <w:tcBorders>
              <w:left w:val="single" w:sz="4" w:space="0" w:color="000000"/>
              <w:right w:val="single" w:sz="4" w:space="0" w:color="000000"/>
            </w:tcBorders>
            <w:textDirection w:val="btLr"/>
            <w:vAlign w:val="center"/>
          </w:tcPr>
          <w:p w:rsidR="0097069E" w:rsidRPr="0097069E" w:rsidRDefault="0097069E" w:rsidP="0097069E">
            <w:pPr>
              <w:spacing w:after="0" w:line="240" w:lineRule="auto"/>
              <w:ind w:left="113" w:right="113"/>
              <w:jc w:val="center"/>
              <w:rPr>
                <w:rFonts w:ascii="Times New Roman" w:hAnsi="Times New Roman" w:cs="Times New Roman"/>
                <w:sz w:val="12"/>
                <w:szCs w:val="12"/>
              </w:rPr>
            </w:pPr>
            <w:r w:rsidRPr="0097069E">
              <w:rPr>
                <w:rFonts w:ascii="Times New Roman" w:hAnsi="Times New Roman" w:cs="Times New Roman"/>
                <w:sz w:val="12"/>
                <w:szCs w:val="12"/>
              </w:rPr>
              <w:t>Внебюджетные средства</w:t>
            </w:r>
          </w:p>
        </w:tc>
        <w:tc>
          <w:tcPr>
            <w:tcW w:w="1766" w:type="pct"/>
            <w:tcBorders>
              <w:top w:val="single" w:sz="4" w:space="0" w:color="000000"/>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rPr>
                <w:rFonts w:ascii="Times New Roman" w:hAnsi="Times New Roman" w:cs="Times New Roman"/>
                <w:sz w:val="12"/>
                <w:szCs w:val="12"/>
              </w:rPr>
            </w:pPr>
            <w:r w:rsidRPr="0097069E">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918" w:type="pct"/>
            <w:tcBorders>
              <w:top w:val="single" w:sz="4" w:space="0" w:color="000000"/>
              <w:left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0,11694</w:t>
            </w:r>
          </w:p>
        </w:tc>
        <w:tc>
          <w:tcPr>
            <w:tcW w:w="974" w:type="pct"/>
            <w:tcBorders>
              <w:top w:val="single" w:sz="4" w:space="0" w:color="000000"/>
              <w:left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cantSplit/>
          <w:trHeight w:val="567"/>
        </w:trPr>
        <w:tc>
          <w:tcPr>
            <w:tcW w:w="353" w:type="pct"/>
            <w:vMerge/>
            <w:tcBorders>
              <w:left w:val="single" w:sz="4" w:space="0" w:color="000000"/>
              <w:bottom w:val="single" w:sz="4" w:space="0" w:color="000000"/>
              <w:right w:val="single" w:sz="4" w:space="0" w:color="000000"/>
            </w:tcBorders>
            <w:textDirection w:val="btLr"/>
            <w:vAlign w:val="center"/>
          </w:tcPr>
          <w:p w:rsidR="0097069E" w:rsidRPr="0097069E" w:rsidRDefault="0097069E" w:rsidP="0097069E">
            <w:pPr>
              <w:spacing w:after="0" w:line="240" w:lineRule="auto"/>
              <w:ind w:left="113" w:right="113"/>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ИТОГО</w:t>
            </w:r>
          </w:p>
        </w:tc>
        <w:tc>
          <w:tcPr>
            <w:tcW w:w="989" w:type="pct"/>
            <w:tcBorders>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0,00</w:t>
            </w:r>
          </w:p>
        </w:tc>
        <w:tc>
          <w:tcPr>
            <w:tcW w:w="918" w:type="pct"/>
            <w:tcBorders>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0,11694</w:t>
            </w:r>
          </w:p>
        </w:tc>
        <w:tc>
          <w:tcPr>
            <w:tcW w:w="974" w:type="pct"/>
            <w:tcBorders>
              <w:left w:val="single" w:sz="4" w:space="0" w:color="000000"/>
              <w:bottom w:val="single" w:sz="4" w:space="0" w:color="000000"/>
              <w:right w:val="single" w:sz="4" w:space="0" w:color="000000"/>
            </w:tcBorders>
            <w:vAlign w:val="center"/>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0,00</w:t>
            </w:r>
          </w:p>
        </w:tc>
      </w:tr>
      <w:tr w:rsidR="0097069E" w:rsidRPr="0097069E" w:rsidTr="0097069E">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3169,04164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3166,49308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97069E" w:rsidRPr="0097069E" w:rsidRDefault="0097069E" w:rsidP="0097069E">
            <w:pPr>
              <w:snapToGrid w:val="0"/>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1394,61577</w:t>
            </w:r>
          </w:p>
        </w:tc>
      </w:tr>
    </w:tbl>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Общий объем финансирования на реализацию Программы составляет 7730,15049 тыс. рублей, в том числе по годам:</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2019 год – 3169,04164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2020 год – 3166,49308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2021 год – 1394,61577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2.Опубликовать настоящее Постановление в газете «Сергиевский вестник».</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3.Настоящее Постановление вступает в силу со дня его официального опубликования.</w:t>
      </w:r>
      <w:r w:rsidRPr="0097069E">
        <w:rPr>
          <w:sz w:val="12"/>
          <w:szCs w:val="12"/>
          <w:lang w:val="ru-RU"/>
        </w:rPr>
        <w:tab/>
      </w:r>
    </w:p>
    <w:p w:rsidR="0097069E" w:rsidRPr="0097069E" w:rsidRDefault="0097069E" w:rsidP="0097069E">
      <w:pPr>
        <w:pStyle w:val="1f1"/>
        <w:spacing w:before="0" w:line="240" w:lineRule="auto"/>
        <w:ind w:right="60" w:firstLine="284"/>
        <w:jc w:val="right"/>
        <w:rPr>
          <w:sz w:val="12"/>
          <w:szCs w:val="12"/>
          <w:lang w:val="ru-RU"/>
        </w:rPr>
      </w:pPr>
      <w:r w:rsidRPr="0097069E">
        <w:rPr>
          <w:sz w:val="12"/>
          <w:szCs w:val="12"/>
          <w:lang w:val="ru-RU"/>
        </w:rPr>
        <w:t xml:space="preserve">Глава сельского поселения Серноводск </w:t>
      </w:r>
    </w:p>
    <w:p w:rsidR="0097069E" w:rsidRDefault="0097069E" w:rsidP="0097069E">
      <w:pPr>
        <w:pStyle w:val="1f1"/>
        <w:spacing w:before="0" w:line="240" w:lineRule="auto"/>
        <w:ind w:right="60" w:firstLine="284"/>
        <w:jc w:val="right"/>
        <w:rPr>
          <w:sz w:val="12"/>
          <w:szCs w:val="12"/>
          <w:lang w:val="ru-RU"/>
        </w:rPr>
      </w:pPr>
      <w:r w:rsidRPr="0097069E">
        <w:rPr>
          <w:sz w:val="12"/>
          <w:szCs w:val="12"/>
          <w:lang w:val="ru-RU"/>
        </w:rPr>
        <w:t xml:space="preserve">муниципального района Сергиевский        </w:t>
      </w:r>
    </w:p>
    <w:p w:rsidR="0097069E" w:rsidRPr="0097069E" w:rsidRDefault="0097069E" w:rsidP="0097069E">
      <w:pPr>
        <w:pStyle w:val="1f1"/>
        <w:spacing w:before="0" w:line="240" w:lineRule="auto"/>
        <w:ind w:right="60" w:firstLine="284"/>
        <w:jc w:val="right"/>
        <w:rPr>
          <w:sz w:val="12"/>
          <w:szCs w:val="12"/>
          <w:lang w:val="ru-RU"/>
        </w:rPr>
      </w:pPr>
      <w:r w:rsidRPr="0097069E">
        <w:rPr>
          <w:sz w:val="12"/>
          <w:szCs w:val="12"/>
          <w:lang w:val="ru-RU"/>
        </w:rPr>
        <w:t xml:space="preserve">            </w:t>
      </w:r>
      <w:r>
        <w:rPr>
          <w:sz w:val="12"/>
          <w:szCs w:val="12"/>
          <w:lang w:val="ru-RU"/>
        </w:rPr>
        <w:t xml:space="preserve">              Г.Н. Чебоксарова </w:t>
      </w:r>
    </w:p>
    <w:p w:rsidR="0097069E" w:rsidRPr="001C4652" w:rsidRDefault="0097069E" w:rsidP="0097069E">
      <w:pPr>
        <w:pStyle w:val="1f1"/>
        <w:spacing w:before="0" w:line="240" w:lineRule="auto"/>
        <w:ind w:right="60" w:firstLine="284"/>
        <w:jc w:val="center"/>
        <w:rPr>
          <w:sz w:val="12"/>
          <w:szCs w:val="12"/>
          <w:lang w:val="ru-RU"/>
        </w:rPr>
      </w:pPr>
      <w:r w:rsidRPr="001C4652">
        <w:rPr>
          <w:sz w:val="12"/>
          <w:szCs w:val="12"/>
          <w:lang w:val="ru-RU"/>
        </w:rPr>
        <w:t>Администрация</w:t>
      </w:r>
    </w:p>
    <w:p w:rsidR="0097069E" w:rsidRPr="00E27BD5" w:rsidRDefault="0097069E" w:rsidP="0097069E">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Серноводск</w:t>
      </w:r>
    </w:p>
    <w:p w:rsidR="0097069E" w:rsidRDefault="0097069E" w:rsidP="0097069E">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97069E" w:rsidRPr="001C4652" w:rsidRDefault="0097069E" w:rsidP="0097069E">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97069E" w:rsidRDefault="0097069E" w:rsidP="0097069E">
      <w:pPr>
        <w:pStyle w:val="1f1"/>
        <w:spacing w:before="0" w:line="240" w:lineRule="auto"/>
        <w:ind w:right="60" w:firstLine="284"/>
        <w:rPr>
          <w:sz w:val="12"/>
          <w:szCs w:val="12"/>
          <w:lang w:val="ru-RU"/>
        </w:rPr>
      </w:pPr>
      <w:r>
        <w:rPr>
          <w:sz w:val="12"/>
          <w:szCs w:val="12"/>
          <w:lang w:val="ru-RU"/>
        </w:rPr>
        <w:t>От 05.10.2020г.                                                                                                                                                                                                            №40</w:t>
      </w:r>
    </w:p>
    <w:p w:rsidR="0097069E" w:rsidRPr="0097069E" w:rsidRDefault="0097069E" w:rsidP="0097069E">
      <w:pPr>
        <w:pStyle w:val="1f1"/>
        <w:spacing w:before="0" w:line="240" w:lineRule="auto"/>
        <w:ind w:right="60" w:firstLine="284"/>
        <w:jc w:val="center"/>
        <w:rPr>
          <w:sz w:val="12"/>
          <w:szCs w:val="12"/>
          <w:lang w:val="ru-RU"/>
        </w:rPr>
      </w:pPr>
      <w:r w:rsidRPr="0097069E">
        <w:rPr>
          <w:sz w:val="12"/>
          <w:szCs w:val="12"/>
          <w:lang w:val="ru-RU"/>
        </w:rPr>
        <w:t>О внесении изменений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ПОСТАНОВЛЯЕТ:</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1.Внести изменения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 (далее - Программа) следующего содержания:</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1.1.В Паспорте Программы позицию «Объемы и источники финансирования Программы» изложить в следующей редакции:</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Общий объем финансирования Программы составляет 11291,42429 тыс. руб., в том числе по годам:</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-средств местного бюджета – 8160,45469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2019 год – 2664,15099 тыс. руб.;</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2020 год –3948,86020 тыс. руб.;</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2021 год – 1547,44350 тыс. руб.</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средства федерального бюджета- 437,72000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2019 год – 224,10000 тыс. руб.;</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2020 год – 213,62000 тыс. руб.;</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2021 год – 0,00 тыс. руб.</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средства областного бюджета – 2693,24960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2019 год – 1706,32805 тыс. руб.;</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2020 год – 986,92155 тыс. руб.;</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2021 год – 0,00 тыс. руб.</w:t>
      </w:r>
    </w:p>
    <w:p w:rsidR="0097069E" w:rsidRDefault="0097069E" w:rsidP="0097069E">
      <w:pPr>
        <w:pStyle w:val="1f1"/>
        <w:spacing w:before="0" w:line="240" w:lineRule="auto"/>
        <w:ind w:right="60" w:firstLine="284"/>
        <w:jc w:val="both"/>
        <w:rPr>
          <w:sz w:val="12"/>
          <w:szCs w:val="12"/>
          <w:lang w:val="ru-RU"/>
        </w:rPr>
      </w:pPr>
      <w:r w:rsidRPr="0097069E">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4"/>
        <w:gridCol w:w="4269"/>
        <w:gridCol w:w="1145"/>
        <w:gridCol w:w="915"/>
        <w:gridCol w:w="886"/>
      </w:tblGrid>
      <w:tr w:rsidR="0097069E" w:rsidRPr="0097069E" w:rsidTr="0097069E">
        <w:trPr>
          <w:trHeight w:val="70"/>
          <w:tblHeader/>
        </w:trPr>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 п/п</w:t>
            </w:r>
          </w:p>
        </w:tc>
        <w:tc>
          <w:tcPr>
            <w:tcW w:w="2762" w:type="pct"/>
            <w:vMerge w:val="restar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Наименование мероприятия</w:t>
            </w:r>
          </w:p>
        </w:tc>
        <w:tc>
          <w:tcPr>
            <w:tcW w:w="1906" w:type="pct"/>
            <w:gridSpan w:val="3"/>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Годы реализации</w:t>
            </w:r>
          </w:p>
        </w:tc>
      </w:tr>
      <w:tr w:rsidR="0097069E" w:rsidRPr="0097069E" w:rsidTr="0097069E">
        <w:trPr>
          <w:trHeight w:val="70"/>
          <w:tblHeader/>
        </w:trPr>
        <w:tc>
          <w:tcPr>
            <w:tcW w:w="332" w:type="pct"/>
            <w:vMerge/>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p>
        </w:tc>
        <w:tc>
          <w:tcPr>
            <w:tcW w:w="2762" w:type="pct"/>
            <w:vMerge/>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2019 г. в тыс.руб.</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2020 г. в тыс.руб.</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2021 г. в тыс.руб.</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Функционирование высшего должностного лица муниципального образования</w:t>
            </w:r>
          </w:p>
        </w:tc>
        <w:tc>
          <w:tcPr>
            <w:tcW w:w="741"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646,00995</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659,43592</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659,43592</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Функционирование местных администраций</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2634,58572</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1760,62372</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878,00758</w:t>
            </w:r>
          </w:p>
        </w:tc>
      </w:tr>
      <w:tr w:rsidR="0097069E" w:rsidRPr="0097069E" w:rsidTr="0097069E">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3</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Укрепление материально-технической базы администрации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4</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color w:val="333333"/>
                <w:sz w:val="12"/>
                <w:szCs w:val="12"/>
              </w:rPr>
            </w:pPr>
            <w:r w:rsidRPr="0097069E">
              <w:rPr>
                <w:rFonts w:ascii="Times New Roman" w:hAnsi="Times New Roman" w:cs="Times New Roman"/>
                <w:sz w:val="12"/>
                <w:szCs w:val="12"/>
              </w:rPr>
              <w:t>Создание условий для развития малого и среднего предпринимательства*</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31,46200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36,49389</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5</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color w:val="333333"/>
                <w:sz w:val="12"/>
                <w:szCs w:val="12"/>
              </w:rPr>
            </w:pPr>
            <w:r w:rsidRPr="0097069E">
              <w:rPr>
                <w:rFonts w:ascii="Times New Roman" w:hAnsi="Times New Roman" w:cs="Times New Roman"/>
                <w:sz w:val="12"/>
                <w:szCs w:val="12"/>
              </w:rPr>
              <w:t xml:space="preserve">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w:t>
            </w:r>
            <w:r w:rsidRPr="0097069E">
              <w:rPr>
                <w:rFonts w:ascii="Times New Roman" w:hAnsi="Times New Roman" w:cs="Times New Roman"/>
                <w:sz w:val="12"/>
                <w:szCs w:val="12"/>
              </w:rPr>
              <w:lastRenderedPageBreak/>
              <w:t>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41"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p>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14,96045</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15,52809</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6</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color w:val="333333"/>
                <w:sz w:val="12"/>
                <w:szCs w:val="12"/>
              </w:rPr>
            </w:pPr>
            <w:r w:rsidRPr="0097069E">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56,37568</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60,08655</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7</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41"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p>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295,30131</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314,73909</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8</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Осуществление внешнего муниципального контроля*</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13,11361</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13,20144</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9</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Информационное обеспечение населения сельского поселения</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378,00000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378,00000</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10,00000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10</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color w:val="333333"/>
                <w:sz w:val="12"/>
                <w:szCs w:val="12"/>
              </w:rPr>
            </w:pPr>
            <w:r w:rsidRPr="0097069E">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112,75136</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60,08654</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11</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color w:val="333333"/>
                <w:sz w:val="12"/>
                <w:szCs w:val="12"/>
              </w:rPr>
            </w:pPr>
            <w:r w:rsidRPr="0097069E">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93,95948</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100,14423</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12</w:t>
            </w:r>
          </w:p>
        </w:tc>
        <w:tc>
          <w:tcPr>
            <w:tcW w:w="276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41"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60,08655</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13</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93,95948</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100,14423</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14</w:t>
            </w:r>
          </w:p>
        </w:tc>
        <w:tc>
          <w:tcPr>
            <w:tcW w:w="276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 xml:space="preserve">Внесение изменений в правила землепользования и застройки </w:t>
            </w:r>
          </w:p>
        </w:tc>
        <w:tc>
          <w:tcPr>
            <w:tcW w:w="741"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1201,51150</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15</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Первичный воинский учет</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224,10000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213,62000</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16</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sz w:val="12"/>
                <w:szCs w:val="12"/>
              </w:rPr>
            </w:pPr>
            <w:r w:rsidRPr="0097069E">
              <w:rPr>
                <w:rFonts w:ascii="Times New Roman" w:hAnsi="Times New Roman" w:cs="Times New Roman"/>
                <w:sz w:val="12"/>
                <w:szCs w:val="12"/>
              </w:rPr>
              <w:t xml:space="preserve">Проведение выборов </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175,70000</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17</w:t>
            </w: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both"/>
              <w:rPr>
                <w:rFonts w:ascii="Times New Roman" w:hAnsi="Times New Roman" w:cs="Times New Roman"/>
                <w:color w:val="333333"/>
                <w:sz w:val="12"/>
                <w:szCs w:val="12"/>
              </w:rPr>
            </w:pPr>
            <w:r w:rsidRPr="0097069E">
              <w:rPr>
                <w:rFonts w:ascii="Times New Roman" w:hAnsi="Times New Roman" w:cs="Times New Roman"/>
                <w:sz w:val="12"/>
                <w:szCs w:val="12"/>
              </w:rPr>
              <w:t>Обслуживание муниципального долга</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r w:rsidRPr="0097069E">
              <w:rPr>
                <w:rFonts w:ascii="Times New Roman" w:hAnsi="Times New Roman" w:cs="Times New Roman"/>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За счет средств местного бюджета</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2664,15099</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3948,86020</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1547,44350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sz w:val="12"/>
                <w:szCs w:val="12"/>
              </w:rPr>
            </w:pPr>
          </w:p>
        </w:tc>
        <w:tc>
          <w:tcPr>
            <w:tcW w:w="2762"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За счет средств федерального бюджета</w:t>
            </w:r>
          </w:p>
        </w:tc>
        <w:tc>
          <w:tcPr>
            <w:tcW w:w="741" w:type="pct"/>
            <w:tcBorders>
              <w:top w:val="single" w:sz="4" w:space="0" w:color="auto"/>
              <w:left w:val="single" w:sz="4" w:space="0" w:color="auto"/>
              <w:bottom w:val="single" w:sz="4" w:space="0" w:color="auto"/>
              <w:right w:val="single" w:sz="4" w:space="0" w:color="auto"/>
            </w:tcBorders>
            <w:vAlign w:val="center"/>
            <w:hideMark/>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224,10000</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213,62000</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p>
        </w:tc>
        <w:tc>
          <w:tcPr>
            <w:tcW w:w="276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За счет средств областного бюджета</w:t>
            </w:r>
          </w:p>
        </w:tc>
        <w:tc>
          <w:tcPr>
            <w:tcW w:w="741"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1706,32805</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986,92155</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0,00</w:t>
            </w:r>
          </w:p>
        </w:tc>
      </w:tr>
      <w:tr w:rsidR="0097069E" w:rsidRPr="0097069E" w:rsidTr="0097069E">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sz w:val="12"/>
                <w:szCs w:val="12"/>
              </w:rPr>
            </w:pPr>
          </w:p>
        </w:tc>
        <w:tc>
          <w:tcPr>
            <w:tcW w:w="276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ВСЕГО:</w:t>
            </w:r>
          </w:p>
        </w:tc>
        <w:tc>
          <w:tcPr>
            <w:tcW w:w="741"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4594,57904</w:t>
            </w:r>
          </w:p>
        </w:tc>
        <w:tc>
          <w:tcPr>
            <w:tcW w:w="592"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5149,40175</w:t>
            </w:r>
          </w:p>
        </w:tc>
        <w:tc>
          <w:tcPr>
            <w:tcW w:w="574" w:type="pct"/>
            <w:tcBorders>
              <w:top w:val="single" w:sz="4" w:space="0" w:color="auto"/>
              <w:left w:val="single" w:sz="4" w:space="0" w:color="auto"/>
              <w:bottom w:val="single" w:sz="4" w:space="0" w:color="auto"/>
              <w:right w:val="single" w:sz="4" w:space="0" w:color="auto"/>
            </w:tcBorders>
            <w:vAlign w:val="center"/>
          </w:tcPr>
          <w:p w:rsidR="0097069E" w:rsidRPr="0097069E" w:rsidRDefault="0097069E" w:rsidP="0097069E">
            <w:pPr>
              <w:spacing w:after="0" w:line="240" w:lineRule="auto"/>
              <w:jc w:val="center"/>
              <w:rPr>
                <w:rFonts w:ascii="Times New Roman" w:hAnsi="Times New Roman" w:cs="Times New Roman"/>
                <w:b/>
                <w:sz w:val="12"/>
                <w:szCs w:val="12"/>
              </w:rPr>
            </w:pPr>
            <w:r w:rsidRPr="0097069E">
              <w:rPr>
                <w:rFonts w:ascii="Times New Roman" w:hAnsi="Times New Roman" w:cs="Times New Roman"/>
                <w:b/>
                <w:sz w:val="12"/>
                <w:szCs w:val="12"/>
              </w:rPr>
              <w:t>1547,44350</w:t>
            </w:r>
          </w:p>
        </w:tc>
      </w:tr>
    </w:tbl>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2.Опубликовать настоящее Постановление в газете «Сергиевский вестник».</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97069E" w:rsidRPr="0097069E" w:rsidRDefault="0097069E" w:rsidP="0097069E">
      <w:pPr>
        <w:pStyle w:val="1f1"/>
        <w:spacing w:before="0" w:line="240" w:lineRule="auto"/>
        <w:ind w:right="60" w:firstLine="284"/>
        <w:jc w:val="right"/>
        <w:rPr>
          <w:sz w:val="12"/>
          <w:szCs w:val="12"/>
          <w:lang w:val="ru-RU"/>
        </w:rPr>
      </w:pPr>
      <w:r w:rsidRPr="0097069E">
        <w:rPr>
          <w:sz w:val="12"/>
          <w:szCs w:val="12"/>
          <w:lang w:val="ru-RU"/>
        </w:rPr>
        <w:t xml:space="preserve">Глава сельского поселения Серноводск </w:t>
      </w:r>
    </w:p>
    <w:p w:rsidR="0097069E" w:rsidRDefault="0097069E" w:rsidP="0097069E">
      <w:pPr>
        <w:pStyle w:val="1f1"/>
        <w:spacing w:before="0" w:line="240" w:lineRule="auto"/>
        <w:ind w:right="60" w:firstLine="284"/>
        <w:jc w:val="right"/>
        <w:rPr>
          <w:sz w:val="12"/>
          <w:szCs w:val="12"/>
          <w:lang w:val="ru-RU"/>
        </w:rPr>
      </w:pPr>
      <w:r w:rsidRPr="0097069E">
        <w:rPr>
          <w:sz w:val="12"/>
          <w:szCs w:val="12"/>
          <w:lang w:val="ru-RU"/>
        </w:rPr>
        <w:t xml:space="preserve">муниципального района Сергиевский    </w:t>
      </w:r>
    </w:p>
    <w:p w:rsidR="0097069E" w:rsidRPr="0097069E" w:rsidRDefault="0097069E" w:rsidP="0097069E">
      <w:pPr>
        <w:pStyle w:val="1f1"/>
        <w:spacing w:before="0" w:line="240" w:lineRule="auto"/>
        <w:ind w:right="60" w:firstLine="284"/>
        <w:jc w:val="right"/>
        <w:rPr>
          <w:sz w:val="12"/>
          <w:szCs w:val="12"/>
          <w:lang w:val="ru-RU"/>
        </w:rPr>
      </w:pPr>
      <w:r w:rsidRPr="0097069E">
        <w:rPr>
          <w:sz w:val="12"/>
          <w:szCs w:val="12"/>
          <w:lang w:val="ru-RU"/>
        </w:rPr>
        <w:t xml:space="preserve">                                 Г.Н. Чебоксарова</w:t>
      </w:r>
    </w:p>
    <w:p w:rsidR="0097069E" w:rsidRPr="001C4652" w:rsidRDefault="0097069E" w:rsidP="0097069E">
      <w:pPr>
        <w:pStyle w:val="1f1"/>
        <w:spacing w:before="0" w:line="240" w:lineRule="auto"/>
        <w:ind w:right="60" w:firstLine="284"/>
        <w:jc w:val="center"/>
        <w:rPr>
          <w:sz w:val="12"/>
          <w:szCs w:val="12"/>
          <w:lang w:val="ru-RU"/>
        </w:rPr>
      </w:pPr>
      <w:r w:rsidRPr="001C4652">
        <w:rPr>
          <w:sz w:val="12"/>
          <w:szCs w:val="12"/>
          <w:lang w:val="ru-RU"/>
        </w:rPr>
        <w:t>Администрация</w:t>
      </w:r>
    </w:p>
    <w:p w:rsidR="0097069E" w:rsidRPr="00E27BD5" w:rsidRDefault="0097069E" w:rsidP="0097069E">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Серноводск</w:t>
      </w:r>
    </w:p>
    <w:p w:rsidR="0097069E" w:rsidRDefault="0097069E" w:rsidP="0097069E">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97069E" w:rsidRPr="001C4652" w:rsidRDefault="0097069E" w:rsidP="0097069E">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97069E" w:rsidRDefault="0097069E" w:rsidP="0097069E">
      <w:pPr>
        <w:pStyle w:val="1f1"/>
        <w:spacing w:before="0" w:line="240" w:lineRule="auto"/>
        <w:ind w:right="60" w:firstLine="284"/>
        <w:rPr>
          <w:sz w:val="12"/>
          <w:szCs w:val="12"/>
          <w:lang w:val="ru-RU"/>
        </w:rPr>
      </w:pPr>
      <w:r>
        <w:rPr>
          <w:sz w:val="12"/>
          <w:szCs w:val="12"/>
          <w:lang w:val="ru-RU"/>
        </w:rPr>
        <w:t>От 05.10.2020г.                                                                                                                                                                                                            №41</w:t>
      </w:r>
    </w:p>
    <w:p w:rsidR="0097069E" w:rsidRPr="0097069E" w:rsidRDefault="0097069E" w:rsidP="0097069E">
      <w:pPr>
        <w:pStyle w:val="1f1"/>
        <w:spacing w:before="0" w:line="240" w:lineRule="auto"/>
        <w:ind w:right="60" w:firstLine="284"/>
        <w:jc w:val="center"/>
        <w:rPr>
          <w:sz w:val="12"/>
          <w:szCs w:val="12"/>
          <w:lang w:val="ru-RU"/>
        </w:rPr>
      </w:pPr>
      <w:r w:rsidRPr="0097069E">
        <w:rPr>
          <w:sz w:val="12"/>
          <w:szCs w:val="12"/>
          <w:lang w:val="ru-RU"/>
        </w:rPr>
        <w:t>О внесении изменений в Приложение к постановлению администрации сельского поселения Серноводск муниципального района Сергиевский № 51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2019-2021гг.</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w:t>
      </w:r>
      <w:r>
        <w:rPr>
          <w:sz w:val="12"/>
          <w:szCs w:val="12"/>
          <w:lang w:val="ru-RU"/>
        </w:rPr>
        <w:t xml:space="preserve">ципального района Сергиевский  </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ПОСТАНОВЛЯЕТ:</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1.Внести изменения в Приложение к постановлению Администрации сельского поселения Серноводск муниципального района Сергиевский № 51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2019-2021гг. (далее - Программа) следующего содержания:</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xml:space="preserve">1.1. В Паспорте Программы позицию «Объем и источники финансирования Программы» изложить в следующей редакции: </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Прогнозируемые общие затраты на реализацию мероприятий программы составляют 108,51000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в том числе по годам:</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xml:space="preserve">2019 год – 4,50000 тыс. рублей,  </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2020 год – 104,01000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2021 год – 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1.2. Раздел 4 Программы «Срок реализации Программы и источники финансирования» абзац 3 изложить в следующей редакции:</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Общий объем финансирования на реализацию Программы составляет 108,51000 тыс. рублей, в том числе по годам:</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lastRenderedPageBreak/>
        <w:t xml:space="preserve"> - на 2019 год – 4,50000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на 2020 год – 104,01000 тыс. рублей;</w:t>
      </w:r>
    </w:p>
    <w:p w:rsidR="0097069E" w:rsidRPr="0097069E" w:rsidRDefault="0097069E" w:rsidP="0097069E">
      <w:pPr>
        <w:pStyle w:val="1f1"/>
        <w:spacing w:before="0" w:line="240" w:lineRule="auto"/>
        <w:ind w:right="60" w:firstLine="284"/>
        <w:jc w:val="both"/>
        <w:rPr>
          <w:sz w:val="12"/>
          <w:szCs w:val="12"/>
          <w:lang w:val="ru-RU"/>
        </w:rPr>
      </w:pPr>
      <w:r w:rsidRPr="0097069E">
        <w:rPr>
          <w:sz w:val="12"/>
          <w:szCs w:val="12"/>
          <w:lang w:val="ru-RU"/>
        </w:rPr>
        <w:t>- на 2021 год – 0,00 тыс. рублей</w:t>
      </w:r>
    </w:p>
    <w:p w:rsidR="0097069E" w:rsidRDefault="0097069E" w:rsidP="0097069E">
      <w:pPr>
        <w:pStyle w:val="1f1"/>
        <w:spacing w:before="0" w:line="240" w:lineRule="auto"/>
        <w:ind w:right="60" w:firstLine="284"/>
        <w:jc w:val="both"/>
        <w:rPr>
          <w:sz w:val="12"/>
          <w:szCs w:val="12"/>
          <w:lang w:val="ru-RU"/>
        </w:rPr>
      </w:pPr>
      <w:r w:rsidRPr="0097069E">
        <w:rPr>
          <w:sz w:val="12"/>
          <w:szCs w:val="12"/>
          <w:lang w:val="ru-RU"/>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B6475B" w:rsidRPr="00B6475B" w:rsidTr="00B6475B">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Сельское поселение Серноводск</w:t>
            </w:r>
          </w:p>
        </w:tc>
      </w:tr>
      <w:tr w:rsidR="00B6475B" w:rsidRPr="00B6475B" w:rsidTr="00B6475B">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Затраты на 2019 год, тыс.рублей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Затраты на 2020 год, тыс.рублей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Затраты на 2021 год, тыс.рублей</w:t>
            </w:r>
          </w:p>
        </w:tc>
      </w:tr>
      <w:tr w:rsidR="00B6475B" w:rsidRPr="00B6475B" w:rsidTr="00B6475B">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4,50000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35,91000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0,00</w:t>
            </w:r>
          </w:p>
        </w:tc>
      </w:tr>
      <w:tr w:rsidR="00B6475B" w:rsidRPr="00B6475B" w:rsidTr="00B6475B">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ТО систем оповещения</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68,10000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Cs/>
                <w:sz w:val="12"/>
                <w:szCs w:val="12"/>
              </w:rPr>
            </w:pPr>
            <w:r w:rsidRPr="00B6475B">
              <w:rPr>
                <w:rFonts w:ascii="Times New Roman" w:hAnsi="Times New Roman" w:cs="Times New Roman"/>
                <w:bCs/>
                <w:sz w:val="12"/>
                <w:szCs w:val="12"/>
              </w:rPr>
              <w:t>0,00</w:t>
            </w:r>
          </w:p>
        </w:tc>
      </w:tr>
      <w:tr w:rsidR="00B6475B" w:rsidRPr="00B6475B" w:rsidTr="00B6475B">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
                <w:bCs/>
                <w:sz w:val="12"/>
                <w:szCs w:val="12"/>
              </w:rPr>
            </w:pPr>
            <w:r w:rsidRPr="00B6475B">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
                <w:bCs/>
                <w:sz w:val="12"/>
                <w:szCs w:val="12"/>
              </w:rPr>
            </w:pPr>
            <w:r w:rsidRPr="00B6475B">
              <w:rPr>
                <w:rFonts w:ascii="Times New Roman" w:hAnsi="Times New Roman" w:cs="Times New Roman"/>
                <w:b/>
                <w:bCs/>
                <w:sz w:val="12"/>
                <w:szCs w:val="12"/>
              </w:rPr>
              <w:t>4,50000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
                <w:bCs/>
                <w:sz w:val="12"/>
                <w:szCs w:val="12"/>
              </w:rPr>
            </w:pPr>
            <w:r w:rsidRPr="00B6475B">
              <w:rPr>
                <w:rFonts w:ascii="Times New Roman" w:hAnsi="Times New Roman" w:cs="Times New Roman"/>
                <w:b/>
                <w:bCs/>
                <w:sz w:val="12"/>
                <w:szCs w:val="12"/>
              </w:rPr>
              <w:t>104,01000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B6475B" w:rsidRPr="00B6475B" w:rsidRDefault="00B6475B" w:rsidP="00B6475B">
            <w:pPr>
              <w:spacing w:after="0" w:line="240" w:lineRule="auto"/>
              <w:jc w:val="both"/>
              <w:rPr>
                <w:rFonts w:ascii="Times New Roman" w:hAnsi="Times New Roman" w:cs="Times New Roman"/>
                <w:b/>
                <w:bCs/>
                <w:sz w:val="12"/>
                <w:szCs w:val="12"/>
              </w:rPr>
            </w:pPr>
            <w:r w:rsidRPr="00B6475B">
              <w:rPr>
                <w:rFonts w:ascii="Times New Roman" w:hAnsi="Times New Roman" w:cs="Times New Roman"/>
                <w:b/>
                <w:bCs/>
                <w:sz w:val="12"/>
                <w:szCs w:val="12"/>
              </w:rPr>
              <w:t>0,00</w:t>
            </w:r>
          </w:p>
        </w:tc>
      </w:tr>
    </w:tbl>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2.Опубликовать настоящее Постановление в газете «Сергиевский вестник».</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B6475B" w:rsidRPr="00B6475B" w:rsidRDefault="00B6475B" w:rsidP="00B6475B">
      <w:pPr>
        <w:pStyle w:val="1f1"/>
        <w:spacing w:before="0" w:line="240" w:lineRule="auto"/>
        <w:ind w:right="60" w:firstLine="284"/>
        <w:jc w:val="right"/>
        <w:rPr>
          <w:sz w:val="12"/>
          <w:szCs w:val="12"/>
          <w:lang w:val="ru-RU"/>
        </w:rPr>
      </w:pPr>
      <w:r w:rsidRPr="00B6475B">
        <w:rPr>
          <w:sz w:val="12"/>
          <w:szCs w:val="12"/>
          <w:lang w:val="ru-RU"/>
        </w:rPr>
        <w:t>Глава сельского поселения Серноводск</w:t>
      </w:r>
    </w:p>
    <w:p w:rsidR="00B6475B" w:rsidRDefault="00B6475B" w:rsidP="00B6475B">
      <w:pPr>
        <w:pStyle w:val="1f1"/>
        <w:spacing w:before="0" w:line="240" w:lineRule="auto"/>
        <w:ind w:right="60" w:firstLine="284"/>
        <w:jc w:val="right"/>
        <w:rPr>
          <w:sz w:val="12"/>
          <w:szCs w:val="12"/>
          <w:lang w:val="ru-RU"/>
        </w:rPr>
      </w:pPr>
      <w:r w:rsidRPr="00B6475B">
        <w:rPr>
          <w:sz w:val="12"/>
          <w:szCs w:val="12"/>
          <w:lang w:val="ru-RU"/>
        </w:rPr>
        <w:t xml:space="preserve">муниципального района Сергиевский                </w:t>
      </w:r>
    </w:p>
    <w:p w:rsidR="00B6475B" w:rsidRPr="00B6475B" w:rsidRDefault="00B6475B" w:rsidP="00B6475B">
      <w:pPr>
        <w:pStyle w:val="1f1"/>
        <w:spacing w:before="0" w:line="240" w:lineRule="auto"/>
        <w:ind w:right="60" w:firstLine="284"/>
        <w:jc w:val="right"/>
        <w:rPr>
          <w:sz w:val="12"/>
          <w:szCs w:val="12"/>
          <w:lang w:val="ru-RU"/>
        </w:rPr>
      </w:pPr>
      <w:r w:rsidRPr="00B6475B">
        <w:rPr>
          <w:sz w:val="12"/>
          <w:szCs w:val="12"/>
          <w:lang w:val="ru-RU"/>
        </w:rPr>
        <w:t xml:space="preserve">                     Г.Н.Чебоксарова</w:t>
      </w:r>
    </w:p>
    <w:p w:rsidR="0097069E" w:rsidRPr="001C4652" w:rsidRDefault="0097069E" w:rsidP="0097069E">
      <w:pPr>
        <w:pStyle w:val="1f1"/>
        <w:spacing w:before="0" w:line="240" w:lineRule="auto"/>
        <w:ind w:right="60" w:firstLine="284"/>
        <w:jc w:val="center"/>
        <w:rPr>
          <w:sz w:val="12"/>
          <w:szCs w:val="12"/>
          <w:lang w:val="ru-RU"/>
        </w:rPr>
      </w:pPr>
      <w:r w:rsidRPr="001C4652">
        <w:rPr>
          <w:sz w:val="12"/>
          <w:szCs w:val="12"/>
          <w:lang w:val="ru-RU"/>
        </w:rPr>
        <w:t>Администрация</w:t>
      </w:r>
    </w:p>
    <w:p w:rsidR="0097069E" w:rsidRPr="00E27BD5" w:rsidRDefault="0097069E" w:rsidP="0097069E">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Серноводск</w:t>
      </w:r>
    </w:p>
    <w:p w:rsidR="0097069E" w:rsidRDefault="0097069E" w:rsidP="0097069E">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97069E" w:rsidRPr="001C4652" w:rsidRDefault="0097069E" w:rsidP="0097069E">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97069E" w:rsidRDefault="0097069E" w:rsidP="0097069E">
      <w:pPr>
        <w:pStyle w:val="1f1"/>
        <w:spacing w:before="0" w:line="240" w:lineRule="auto"/>
        <w:ind w:right="60" w:firstLine="284"/>
        <w:rPr>
          <w:sz w:val="12"/>
          <w:szCs w:val="12"/>
          <w:lang w:val="ru-RU"/>
        </w:rPr>
      </w:pPr>
      <w:r>
        <w:rPr>
          <w:sz w:val="12"/>
          <w:szCs w:val="12"/>
          <w:lang w:val="ru-RU"/>
        </w:rPr>
        <w:t>От 05.10.2020г.                                                                                                                                                                                                            №42</w:t>
      </w:r>
    </w:p>
    <w:p w:rsidR="00B6475B" w:rsidRPr="00B6475B" w:rsidRDefault="00B6475B" w:rsidP="00B6475B">
      <w:pPr>
        <w:pStyle w:val="1f1"/>
        <w:spacing w:before="0" w:line="240" w:lineRule="auto"/>
        <w:ind w:right="60" w:firstLine="284"/>
        <w:jc w:val="center"/>
        <w:rPr>
          <w:sz w:val="12"/>
          <w:szCs w:val="12"/>
          <w:lang w:val="ru-RU"/>
        </w:rPr>
      </w:pPr>
      <w:r w:rsidRPr="00B6475B">
        <w:rPr>
          <w:sz w:val="12"/>
          <w:szCs w:val="12"/>
          <w:lang w:val="ru-RU"/>
        </w:rPr>
        <w:t>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ПОСТАНОВЛЯЕТ:</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1.Внести изменения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 (далее - Программа) следующего содержания:</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 xml:space="preserve">1.1.В Паспорте Программы позицию «Объемы и источники финансирования программных мероприятий» изложить в следующей редакции: </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Объем   финансирования, необходимый для реализации мероприятий Программы составит 433,07574 тыс. рублей, в том числе по годам:</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2019 год – 347,99124 тыс. руб.,</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2020 год – 85,08450 тыс. руб.,</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2021 год – 0,00 тыс. руб.</w:t>
      </w:r>
    </w:p>
    <w:p w:rsidR="00B6475B" w:rsidRDefault="00B6475B" w:rsidP="00B6475B">
      <w:pPr>
        <w:pStyle w:val="1f1"/>
        <w:spacing w:before="0" w:line="240" w:lineRule="auto"/>
        <w:ind w:right="60" w:firstLine="284"/>
        <w:jc w:val="both"/>
        <w:rPr>
          <w:sz w:val="12"/>
          <w:szCs w:val="12"/>
          <w:lang w:val="ru-RU"/>
        </w:rPr>
      </w:pPr>
      <w:r w:rsidRPr="00B6475B">
        <w:rPr>
          <w:sz w:val="12"/>
          <w:szCs w:val="12"/>
          <w:lang w:val="ru-RU"/>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2231"/>
        <w:gridCol w:w="1057"/>
        <w:gridCol w:w="1056"/>
        <w:gridCol w:w="1059"/>
        <w:gridCol w:w="1880"/>
      </w:tblGrid>
      <w:tr w:rsidR="00B6475B" w:rsidRPr="00B6475B" w:rsidTr="00B6475B">
        <w:tc>
          <w:tcPr>
            <w:tcW w:w="289" w:type="pct"/>
            <w:vMerge w:val="restar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 п/п</w:t>
            </w:r>
          </w:p>
        </w:tc>
        <w:tc>
          <w:tcPr>
            <w:tcW w:w="1443" w:type="pct"/>
            <w:vMerge w:val="restar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Наименование мероприятия</w:t>
            </w:r>
          </w:p>
        </w:tc>
        <w:tc>
          <w:tcPr>
            <w:tcW w:w="2052" w:type="pct"/>
            <w:gridSpan w:val="3"/>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Планируемый объем финансирования, тыс. рублей</w:t>
            </w:r>
          </w:p>
        </w:tc>
        <w:tc>
          <w:tcPr>
            <w:tcW w:w="1216" w:type="pct"/>
            <w:tcBorders>
              <w:top w:val="single" w:sz="4" w:space="0" w:color="000000"/>
              <w:left w:val="single" w:sz="4" w:space="0" w:color="000000"/>
              <w:bottom w:val="single" w:sz="4" w:space="0" w:color="000000"/>
              <w:right w:val="single" w:sz="4" w:space="0" w:color="000000"/>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Исполнитель мероприятия</w:t>
            </w:r>
          </w:p>
        </w:tc>
      </w:tr>
      <w:tr w:rsidR="00B6475B" w:rsidRPr="00B6475B" w:rsidTr="00B6475B">
        <w:tc>
          <w:tcPr>
            <w:tcW w:w="289" w:type="pct"/>
            <w:vMerge/>
            <w:tcBorders>
              <w:top w:val="single" w:sz="4" w:space="0" w:color="000000"/>
              <w:left w:val="single" w:sz="4" w:space="0" w:color="000000"/>
              <w:bottom w:val="single" w:sz="4" w:space="0" w:color="000000"/>
              <w:right w:val="nil"/>
            </w:tcBorders>
            <w:vAlign w:val="center"/>
            <w:hideMark/>
          </w:tcPr>
          <w:p w:rsidR="00B6475B" w:rsidRPr="00B6475B" w:rsidRDefault="00B6475B" w:rsidP="00B6475B">
            <w:pPr>
              <w:spacing w:after="0" w:line="240" w:lineRule="auto"/>
              <w:rPr>
                <w:rFonts w:ascii="Times New Roman" w:hAnsi="Times New Roman" w:cs="Times New Roman"/>
                <w:sz w:val="12"/>
                <w:szCs w:val="12"/>
              </w:rPr>
            </w:pPr>
          </w:p>
        </w:tc>
        <w:tc>
          <w:tcPr>
            <w:tcW w:w="1443" w:type="pct"/>
            <w:vMerge/>
            <w:tcBorders>
              <w:top w:val="single" w:sz="4" w:space="0" w:color="000000"/>
              <w:left w:val="single" w:sz="4" w:space="0" w:color="000000"/>
              <w:bottom w:val="single" w:sz="4" w:space="0" w:color="000000"/>
              <w:right w:val="nil"/>
            </w:tcBorders>
            <w:vAlign w:val="center"/>
            <w:hideMark/>
          </w:tcPr>
          <w:p w:rsidR="00B6475B" w:rsidRPr="00B6475B" w:rsidRDefault="00B6475B" w:rsidP="00B6475B">
            <w:pPr>
              <w:spacing w:after="0" w:line="240" w:lineRule="auto"/>
              <w:rPr>
                <w:rFonts w:ascii="Times New Roman" w:hAnsi="Times New Roman" w:cs="Times New Roman"/>
                <w:sz w:val="12"/>
                <w:szCs w:val="12"/>
              </w:rPr>
            </w:pPr>
          </w:p>
        </w:tc>
        <w:tc>
          <w:tcPr>
            <w:tcW w:w="684"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2019</w:t>
            </w:r>
          </w:p>
        </w:tc>
        <w:tc>
          <w:tcPr>
            <w:tcW w:w="68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2020</w:t>
            </w:r>
          </w:p>
        </w:tc>
        <w:tc>
          <w:tcPr>
            <w:tcW w:w="685"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2021</w:t>
            </w:r>
          </w:p>
        </w:tc>
        <w:tc>
          <w:tcPr>
            <w:tcW w:w="1216" w:type="pct"/>
            <w:tcBorders>
              <w:top w:val="single" w:sz="4" w:space="0" w:color="000000"/>
              <w:left w:val="single" w:sz="4" w:space="0" w:color="000000"/>
              <w:bottom w:val="single" w:sz="4" w:space="0" w:color="000000"/>
              <w:right w:val="single" w:sz="4" w:space="0" w:color="000000"/>
            </w:tcBorders>
          </w:tcPr>
          <w:p w:rsidR="00B6475B" w:rsidRPr="00B6475B" w:rsidRDefault="00B6475B" w:rsidP="00B6475B">
            <w:pPr>
              <w:snapToGrid w:val="0"/>
              <w:spacing w:after="0" w:line="240" w:lineRule="auto"/>
              <w:rPr>
                <w:rFonts w:ascii="Times New Roman" w:hAnsi="Times New Roman" w:cs="Times New Roman"/>
                <w:sz w:val="12"/>
                <w:szCs w:val="12"/>
              </w:rPr>
            </w:pPr>
          </w:p>
        </w:tc>
      </w:tr>
      <w:tr w:rsidR="00B6475B" w:rsidRPr="00B6475B" w:rsidTr="00B6475B">
        <w:tc>
          <w:tcPr>
            <w:tcW w:w="289"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1</w:t>
            </w:r>
          </w:p>
        </w:tc>
        <w:tc>
          <w:tcPr>
            <w:tcW w:w="1443" w:type="pct"/>
            <w:tcBorders>
              <w:top w:val="single" w:sz="4" w:space="0" w:color="000000"/>
              <w:left w:val="single" w:sz="4" w:space="0" w:color="000000"/>
              <w:bottom w:val="single" w:sz="4" w:space="0" w:color="000000"/>
              <w:right w:val="nil"/>
            </w:tcBorders>
            <w:hideMark/>
          </w:tcPr>
          <w:p w:rsidR="00B6475B" w:rsidRPr="00B6475B" w:rsidRDefault="00B6475B" w:rsidP="00B6475B">
            <w:pPr>
              <w:spacing w:after="0" w:line="240" w:lineRule="auto"/>
              <w:rPr>
                <w:rFonts w:ascii="Times New Roman" w:hAnsi="Times New Roman" w:cs="Times New Roman"/>
                <w:sz w:val="12"/>
                <w:szCs w:val="12"/>
              </w:rPr>
            </w:pPr>
            <w:r w:rsidRPr="00B6475B">
              <w:rPr>
                <w:rFonts w:ascii="Times New Roman" w:hAnsi="Times New Roman" w:cs="Times New Roman"/>
                <w:sz w:val="12"/>
                <w:szCs w:val="12"/>
              </w:rPr>
              <w:t>Техническое обслуживание газового оборудования перед началом отопительного сезона</w:t>
            </w:r>
          </w:p>
        </w:tc>
        <w:tc>
          <w:tcPr>
            <w:tcW w:w="684"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49,39316</w:t>
            </w:r>
          </w:p>
        </w:tc>
        <w:tc>
          <w:tcPr>
            <w:tcW w:w="68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685"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Администрация сельского поселения Серноводск</w:t>
            </w:r>
          </w:p>
        </w:tc>
      </w:tr>
      <w:tr w:rsidR="00B6475B" w:rsidRPr="00B6475B" w:rsidTr="00B6475B">
        <w:tc>
          <w:tcPr>
            <w:tcW w:w="289"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2</w:t>
            </w:r>
          </w:p>
        </w:tc>
        <w:tc>
          <w:tcPr>
            <w:tcW w:w="1443" w:type="pct"/>
            <w:tcBorders>
              <w:top w:val="single" w:sz="4" w:space="0" w:color="000000"/>
              <w:left w:val="single" w:sz="4" w:space="0" w:color="000000"/>
              <w:bottom w:val="single" w:sz="4" w:space="0" w:color="000000"/>
              <w:right w:val="nil"/>
            </w:tcBorders>
            <w:hideMark/>
          </w:tcPr>
          <w:p w:rsidR="00B6475B" w:rsidRPr="00B6475B" w:rsidRDefault="00B6475B" w:rsidP="00B6475B">
            <w:pPr>
              <w:spacing w:after="0" w:line="240" w:lineRule="auto"/>
              <w:rPr>
                <w:rFonts w:ascii="Times New Roman" w:hAnsi="Times New Roman" w:cs="Times New Roman"/>
                <w:sz w:val="12"/>
                <w:szCs w:val="12"/>
              </w:rPr>
            </w:pPr>
            <w:r w:rsidRPr="00B6475B">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684"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79,57029</w:t>
            </w:r>
          </w:p>
        </w:tc>
        <w:tc>
          <w:tcPr>
            <w:tcW w:w="68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685"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Администрация сельского поселения Серноводск</w:t>
            </w:r>
          </w:p>
        </w:tc>
      </w:tr>
      <w:tr w:rsidR="00B6475B" w:rsidRPr="00B6475B" w:rsidTr="00B6475B">
        <w:trPr>
          <w:trHeight w:val="70"/>
        </w:trPr>
        <w:tc>
          <w:tcPr>
            <w:tcW w:w="289"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3</w:t>
            </w:r>
          </w:p>
        </w:tc>
        <w:tc>
          <w:tcPr>
            <w:tcW w:w="144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Ремонт и укрепление материально-технической базы учреждений</w:t>
            </w:r>
          </w:p>
        </w:tc>
        <w:tc>
          <w:tcPr>
            <w:tcW w:w="684"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149,81000</w:t>
            </w:r>
          </w:p>
        </w:tc>
        <w:tc>
          <w:tcPr>
            <w:tcW w:w="68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50,79000</w:t>
            </w:r>
          </w:p>
        </w:tc>
        <w:tc>
          <w:tcPr>
            <w:tcW w:w="685"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Администрация сельского поселения Серноводск</w:t>
            </w:r>
          </w:p>
        </w:tc>
      </w:tr>
      <w:tr w:rsidR="00B6475B" w:rsidRPr="00B6475B" w:rsidTr="00B6475B">
        <w:trPr>
          <w:trHeight w:val="70"/>
        </w:trPr>
        <w:tc>
          <w:tcPr>
            <w:tcW w:w="289"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4</w:t>
            </w:r>
          </w:p>
        </w:tc>
        <w:tc>
          <w:tcPr>
            <w:tcW w:w="144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ТО пожарной сигнализации</w:t>
            </w:r>
          </w:p>
        </w:tc>
        <w:tc>
          <w:tcPr>
            <w:tcW w:w="684"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12,27600</w:t>
            </w:r>
          </w:p>
        </w:tc>
        <w:tc>
          <w:tcPr>
            <w:tcW w:w="68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685"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hideMark/>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Администрация сельского поселения Серноводск</w:t>
            </w:r>
          </w:p>
        </w:tc>
      </w:tr>
      <w:tr w:rsidR="00B6475B" w:rsidRPr="00B6475B" w:rsidTr="00B6475B">
        <w:trPr>
          <w:trHeight w:val="70"/>
        </w:trPr>
        <w:tc>
          <w:tcPr>
            <w:tcW w:w="289"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5</w:t>
            </w:r>
          </w:p>
        </w:tc>
        <w:tc>
          <w:tcPr>
            <w:tcW w:w="1443"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ТО электросетей</w:t>
            </w:r>
          </w:p>
        </w:tc>
        <w:tc>
          <w:tcPr>
            <w:tcW w:w="684"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683"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14,29450</w:t>
            </w:r>
          </w:p>
        </w:tc>
        <w:tc>
          <w:tcPr>
            <w:tcW w:w="685"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Администрация сельского поселения Серноводск</w:t>
            </w:r>
          </w:p>
        </w:tc>
      </w:tr>
      <w:tr w:rsidR="00B6475B" w:rsidRPr="00B6475B" w:rsidTr="00B6475B">
        <w:trPr>
          <w:trHeight w:val="70"/>
        </w:trPr>
        <w:tc>
          <w:tcPr>
            <w:tcW w:w="289"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6</w:t>
            </w:r>
          </w:p>
        </w:tc>
        <w:tc>
          <w:tcPr>
            <w:tcW w:w="1443"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Прочие мероприятия</w:t>
            </w:r>
          </w:p>
        </w:tc>
        <w:tc>
          <w:tcPr>
            <w:tcW w:w="684"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56,94179</w:t>
            </w:r>
          </w:p>
        </w:tc>
        <w:tc>
          <w:tcPr>
            <w:tcW w:w="683"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20,00000</w:t>
            </w:r>
          </w:p>
        </w:tc>
        <w:tc>
          <w:tcPr>
            <w:tcW w:w="685"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jc w:val="center"/>
              <w:rPr>
                <w:rFonts w:ascii="Times New Roman" w:hAnsi="Times New Roman" w:cs="Times New Roman"/>
                <w:sz w:val="12"/>
                <w:szCs w:val="12"/>
              </w:rPr>
            </w:pPr>
            <w:r w:rsidRPr="00B6475B">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tcPr>
          <w:p w:rsidR="00B6475B" w:rsidRPr="00B6475B" w:rsidRDefault="00B6475B" w:rsidP="00B6475B">
            <w:pPr>
              <w:snapToGrid w:val="0"/>
              <w:spacing w:after="0" w:line="240" w:lineRule="auto"/>
              <w:rPr>
                <w:rFonts w:ascii="Times New Roman" w:hAnsi="Times New Roman" w:cs="Times New Roman"/>
                <w:sz w:val="12"/>
                <w:szCs w:val="12"/>
              </w:rPr>
            </w:pPr>
            <w:r w:rsidRPr="00B6475B">
              <w:rPr>
                <w:rFonts w:ascii="Times New Roman" w:hAnsi="Times New Roman" w:cs="Times New Roman"/>
                <w:sz w:val="12"/>
                <w:szCs w:val="12"/>
              </w:rPr>
              <w:t>Администрация сельского поселения Серноводск</w:t>
            </w:r>
          </w:p>
        </w:tc>
      </w:tr>
      <w:tr w:rsidR="00B6475B" w:rsidRPr="00B6475B" w:rsidTr="00B6475B">
        <w:trPr>
          <w:trHeight w:val="70"/>
        </w:trPr>
        <w:tc>
          <w:tcPr>
            <w:tcW w:w="289" w:type="pct"/>
            <w:tcBorders>
              <w:top w:val="single" w:sz="4" w:space="0" w:color="000000"/>
              <w:left w:val="single" w:sz="4" w:space="0" w:color="000000"/>
              <w:bottom w:val="single" w:sz="4" w:space="0" w:color="000000"/>
              <w:right w:val="nil"/>
            </w:tcBorders>
          </w:tcPr>
          <w:p w:rsidR="00B6475B" w:rsidRPr="00B6475B" w:rsidRDefault="00B6475B" w:rsidP="00B6475B">
            <w:pPr>
              <w:snapToGrid w:val="0"/>
              <w:spacing w:after="0" w:line="240" w:lineRule="auto"/>
              <w:rPr>
                <w:rFonts w:ascii="Times New Roman" w:hAnsi="Times New Roman" w:cs="Times New Roman"/>
                <w:sz w:val="12"/>
                <w:szCs w:val="12"/>
              </w:rPr>
            </w:pPr>
          </w:p>
        </w:tc>
        <w:tc>
          <w:tcPr>
            <w:tcW w:w="144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rPr>
                <w:rFonts w:ascii="Times New Roman" w:hAnsi="Times New Roman" w:cs="Times New Roman"/>
                <w:b/>
                <w:sz w:val="12"/>
                <w:szCs w:val="12"/>
              </w:rPr>
            </w:pPr>
            <w:r w:rsidRPr="00B6475B">
              <w:rPr>
                <w:rFonts w:ascii="Times New Roman" w:hAnsi="Times New Roman" w:cs="Times New Roman"/>
                <w:b/>
                <w:sz w:val="12"/>
                <w:szCs w:val="12"/>
              </w:rPr>
              <w:t>Всего:</w:t>
            </w:r>
          </w:p>
        </w:tc>
        <w:tc>
          <w:tcPr>
            <w:tcW w:w="684"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b/>
                <w:sz w:val="12"/>
                <w:szCs w:val="12"/>
              </w:rPr>
            </w:pPr>
            <w:r w:rsidRPr="00B6475B">
              <w:rPr>
                <w:rFonts w:ascii="Times New Roman" w:hAnsi="Times New Roman" w:cs="Times New Roman"/>
                <w:b/>
                <w:sz w:val="12"/>
                <w:szCs w:val="12"/>
              </w:rPr>
              <w:t>347,99124</w:t>
            </w:r>
          </w:p>
        </w:tc>
        <w:tc>
          <w:tcPr>
            <w:tcW w:w="683"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b/>
                <w:sz w:val="12"/>
                <w:szCs w:val="12"/>
              </w:rPr>
            </w:pPr>
            <w:r w:rsidRPr="00B6475B">
              <w:rPr>
                <w:rFonts w:ascii="Times New Roman" w:hAnsi="Times New Roman" w:cs="Times New Roman"/>
                <w:b/>
                <w:sz w:val="12"/>
                <w:szCs w:val="12"/>
              </w:rPr>
              <w:t>85,08450</w:t>
            </w:r>
          </w:p>
        </w:tc>
        <w:tc>
          <w:tcPr>
            <w:tcW w:w="685" w:type="pct"/>
            <w:tcBorders>
              <w:top w:val="single" w:sz="4" w:space="0" w:color="000000"/>
              <w:left w:val="single" w:sz="4" w:space="0" w:color="000000"/>
              <w:bottom w:val="single" w:sz="4" w:space="0" w:color="000000"/>
              <w:right w:val="nil"/>
            </w:tcBorders>
            <w:hideMark/>
          </w:tcPr>
          <w:p w:rsidR="00B6475B" w:rsidRPr="00B6475B" w:rsidRDefault="00B6475B" w:rsidP="00B6475B">
            <w:pPr>
              <w:snapToGrid w:val="0"/>
              <w:spacing w:after="0" w:line="240" w:lineRule="auto"/>
              <w:jc w:val="center"/>
              <w:rPr>
                <w:rFonts w:ascii="Times New Roman" w:hAnsi="Times New Roman" w:cs="Times New Roman"/>
                <w:b/>
                <w:sz w:val="12"/>
                <w:szCs w:val="12"/>
              </w:rPr>
            </w:pPr>
            <w:r w:rsidRPr="00B6475B">
              <w:rPr>
                <w:rFonts w:ascii="Times New Roman" w:hAnsi="Times New Roman" w:cs="Times New Roman"/>
                <w:b/>
                <w:sz w:val="12"/>
                <w:szCs w:val="12"/>
              </w:rPr>
              <w:t>0,00</w:t>
            </w:r>
          </w:p>
        </w:tc>
        <w:tc>
          <w:tcPr>
            <w:tcW w:w="1216" w:type="pct"/>
            <w:tcBorders>
              <w:top w:val="single" w:sz="4" w:space="0" w:color="000000"/>
              <w:left w:val="single" w:sz="4" w:space="0" w:color="000000"/>
              <w:bottom w:val="single" w:sz="4" w:space="0" w:color="000000"/>
              <w:right w:val="single" w:sz="4" w:space="0" w:color="000000"/>
            </w:tcBorders>
          </w:tcPr>
          <w:p w:rsidR="00B6475B" w:rsidRPr="00B6475B" w:rsidRDefault="00B6475B" w:rsidP="00B6475B">
            <w:pPr>
              <w:snapToGrid w:val="0"/>
              <w:spacing w:after="0" w:line="240" w:lineRule="auto"/>
              <w:rPr>
                <w:rFonts w:ascii="Times New Roman" w:hAnsi="Times New Roman" w:cs="Times New Roman"/>
                <w:b/>
                <w:sz w:val="12"/>
                <w:szCs w:val="12"/>
              </w:rPr>
            </w:pPr>
          </w:p>
        </w:tc>
      </w:tr>
    </w:tbl>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 xml:space="preserve">1.3.В разделе программы 5 «Обоснование ресурсного обеспечения Программы» изложить в следующей редакции: </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 xml:space="preserve"> Объем   финансирования, необходимый для реализации мероприятий Программы составит 433,07574 тыс. рублей, в том числе по годам:</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 на 2019 год – 347,99124 тыс. рублей;</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 на 2020 год – 85,08450 тыс. рублей;</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 на 2021 год – 0,00 тыс. рублей</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2.Опубликовать настоящее Постановление в газете «Сергиевский вестник».</w:t>
      </w:r>
    </w:p>
    <w:p w:rsidR="00B6475B" w:rsidRPr="00B6475B" w:rsidRDefault="00B6475B" w:rsidP="00B6475B">
      <w:pPr>
        <w:pStyle w:val="1f1"/>
        <w:spacing w:before="0" w:line="240" w:lineRule="auto"/>
        <w:ind w:right="60" w:firstLine="284"/>
        <w:jc w:val="both"/>
        <w:rPr>
          <w:sz w:val="12"/>
          <w:szCs w:val="12"/>
          <w:lang w:val="ru-RU"/>
        </w:rPr>
      </w:pPr>
      <w:r w:rsidRPr="00B6475B">
        <w:rPr>
          <w:sz w:val="12"/>
          <w:szCs w:val="12"/>
          <w:lang w:val="ru-RU"/>
        </w:rPr>
        <w:t>3.Настоящее Постановление вступает в силу со дня его официального опубликования.</w:t>
      </w:r>
      <w:r w:rsidRPr="00B6475B">
        <w:rPr>
          <w:sz w:val="12"/>
          <w:szCs w:val="12"/>
          <w:lang w:val="ru-RU"/>
        </w:rPr>
        <w:tab/>
      </w:r>
    </w:p>
    <w:p w:rsidR="00B6475B" w:rsidRPr="00B6475B" w:rsidRDefault="00B6475B" w:rsidP="00B6475B">
      <w:pPr>
        <w:pStyle w:val="1f1"/>
        <w:spacing w:before="0" w:line="240" w:lineRule="auto"/>
        <w:ind w:right="60" w:firstLine="284"/>
        <w:jc w:val="right"/>
        <w:rPr>
          <w:sz w:val="12"/>
          <w:szCs w:val="12"/>
          <w:lang w:val="ru-RU"/>
        </w:rPr>
      </w:pPr>
      <w:r w:rsidRPr="00B6475B">
        <w:rPr>
          <w:sz w:val="12"/>
          <w:szCs w:val="12"/>
          <w:lang w:val="ru-RU"/>
        </w:rPr>
        <w:t xml:space="preserve">Глава сельского поселения Серноводск </w:t>
      </w:r>
    </w:p>
    <w:p w:rsidR="00B6475B" w:rsidRDefault="00B6475B" w:rsidP="00B6475B">
      <w:pPr>
        <w:pStyle w:val="1f1"/>
        <w:spacing w:before="0" w:line="240" w:lineRule="auto"/>
        <w:ind w:right="60" w:firstLine="284"/>
        <w:jc w:val="right"/>
        <w:rPr>
          <w:sz w:val="12"/>
          <w:szCs w:val="12"/>
          <w:lang w:val="ru-RU"/>
        </w:rPr>
      </w:pPr>
      <w:r w:rsidRPr="00B6475B">
        <w:rPr>
          <w:sz w:val="12"/>
          <w:szCs w:val="12"/>
          <w:lang w:val="ru-RU"/>
        </w:rPr>
        <w:t xml:space="preserve">муниципального района Сергиевский           </w:t>
      </w:r>
    </w:p>
    <w:p w:rsidR="00B6475B" w:rsidRDefault="00B6475B" w:rsidP="00B6475B">
      <w:pPr>
        <w:pStyle w:val="1f1"/>
        <w:spacing w:before="0" w:line="240" w:lineRule="auto"/>
        <w:ind w:right="60" w:firstLine="284"/>
        <w:jc w:val="right"/>
        <w:rPr>
          <w:sz w:val="12"/>
          <w:szCs w:val="12"/>
          <w:lang w:val="ru-RU"/>
        </w:rPr>
      </w:pPr>
      <w:r w:rsidRPr="00B6475B">
        <w:rPr>
          <w:sz w:val="12"/>
          <w:szCs w:val="12"/>
          <w:lang w:val="ru-RU"/>
        </w:rPr>
        <w:t xml:space="preserve">                          Г.Н.Чебоксарова</w:t>
      </w:r>
    </w:p>
    <w:p w:rsidR="00862078" w:rsidRPr="001C4652" w:rsidRDefault="00862078" w:rsidP="00862078">
      <w:pPr>
        <w:pStyle w:val="1f1"/>
        <w:spacing w:before="0" w:line="240" w:lineRule="auto"/>
        <w:ind w:right="60" w:firstLine="284"/>
        <w:jc w:val="center"/>
        <w:rPr>
          <w:sz w:val="12"/>
          <w:szCs w:val="12"/>
          <w:lang w:val="ru-RU"/>
        </w:rPr>
      </w:pPr>
      <w:r w:rsidRPr="001C4652">
        <w:rPr>
          <w:sz w:val="12"/>
          <w:szCs w:val="12"/>
          <w:lang w:val="ru-RU"/>
        </w:rPr>
        <w:t>Администрация</w:t>
      </w:r>
    </w:p>
    <w:p w:rsidR="00862078" w:rsidRPr="00E27BD5" w:rsidRDefault="00862078" w:rsidP="00862078">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Сургут</w:t>
      </w:r>
    </w:p>
    <w:p w:rsidR="00862078" w:rsidRDefault="00862078" w:rsidP="00862078">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862078" w:rsidRPr="001C4652" w:rsidRDefault="00862078" w:rsidP="00862078">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862078" w:rsidRDefault="00862078" w:rsidP="00862078">
      <w:pPr>
        <w:pStyle w:val="1f1"/>
        <w:spacing w:before="0" w:line="240" w:lineRule="auto"/>
        <w:ind w:right="60" w:firstLine="284"/>
        <w:rPr>
          <w:sz w:val="12"/>
          <w:szCs w:val="12"/>
          <w:lang w:val="ru-RU"/>
        </w:rPr>
      </w:pPr>
      <w:r>
        <w:rPr>
          <w:sz w:val="12"/>
          <w:szCs w:val="12"/>
          <w:lang w:val="ru-RU"/>
        </w:rPr>
        <w:t>От 05.10.2020г.                                                                                                                                                                                                            №50</w:t>
      </w:r>
    </w:p>
    <w:p w:rsidR="00862078" w:rsidRPr="00862078" w:rsidRDefault="00862078" w:rsidP="00862078">
      <w:pPr>
        <w:pStyle w:val="1f1"/>
        <w:spacing w:before="0" w:line="240" w:lineRule="auto"/>
        <w:ind w:right="60" w:firstLine="284"/>
        <w:jc w:val="center"/>
        <w:rPr>
          <w:sz w:val="12"/>
          <w:szCs w:val="12"/>
          <w:lang w:val="ru-RU"/>
        </w:rPr>
      </w:pPr>
      <w:r w:rsidRPr="00862078">
        <w:rPr>
          <w:sz w:val="12"/>
          <w:szCs w:val="12"/>
          <w:lang w:val="ru-RU"/>
        </w:rPr>
        <w:t xml:space="preserve">О внесении изменений в Приложение к постановлению администрации сельского поселения Сургут муниципального района Сергиевский </w:t>
      </w:r>
      <w:r w:rsidRPr="00862078">
        <w:rPr>
          <w:sz w:val="12"/>
          <w:szCs w:val="12"/>
          <w:lang w:val="ru-RU"/>
        </w:rPr>
        <w:lastRenderedPageBreak/>
        <w:t>№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ПОСТАНОВЛЯЕТ:</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1.Внести изменения в Приложение к постановлению Администрации сельского поселения Сургут муниципального района Сергиевский №61от 29.12.2018г.  «Об утверждении муниципальной программы «Благоустройство территории сельского поселения Сургут муниципального района Сергиевский» на 2019-2021гг.» (далее - Программа) следующего содержания:</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 xml:space="preserve">1.1.В Паспорте Программы позицию «Объемы и источники финансирования Программы» изложить в следующей редакции: </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Планируемый общий объем финансирования Программы составит: 16057,43879 тыс. рублей, в том числе:</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-средств местного бюджета – 15427,36450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2019 год 6373,12034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2020 год 7468,90862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2021 год 1585,33554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 средств областного бюджета – 428,00000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2019 год 428,00000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2020 год 0,00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2021 год 0,00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 внебюджетных средств – 202,07429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 xml:space="preserve">2019 год 200,00000 тыс. рублей, </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2020 год 2,07429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2021 год 0,00 тыс. рублей.</w:t>
      </w:r>
    </w:p>
    <w:p w:rsidR="00862078" w:rsidRDefault="00862078" w:rsidP="00862078">
      <w:pPr>
        <w:pStyle w:val="1f1"/>
        <w:spacing w:before="0" w:line="240" w:lineRule="auto"/>
        <w:ind w:right="60" w:firstLine="284"/>
        <w:jc w:val="both"/>
        <w:rPr>
          <w:sz w:val="12"/>
          <w:szCs w:val="12"/>
          <w:lang w:val="ru-RU"/>
        </w:rPr>
      </w:pPr>
      <w:r w:rsidRPr="00862078">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862078" w:rsidRPr="00862078" w:rsidTr="00862078">
        <w:trPr>
          <w:cantSplit/>
          <w:trHeight w:val="70"/>
          <w:jc w:val="center"/>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62078" w:rsidRPr="00862078" w:rsidRDefault="00862078" w:rsidP="00862078">
            <w:pPr>
              <w:snapToGrid w:val="0"/>
              <w:spacing w:after="0"/>
              <w:ind w:left="113" w:right="113"/>
              <w:jc w:val="center"/>
              <w:rPr>
                <w:rFonts w:ascii="Times New Roman" w:hAnsi="Times New Roman" w:cs="Times New Roman"/>
                <w:sz w:val="12"/>
                <w:szCs w:val="12"/>
              </w:rPr>
            </w:pPr>
            <w:r w:rsidRPr="00862078">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Сельское поселение Сургут</w:t>
            </w:r>
          </w:p>
        </w:tc>
      </w:tr>
      <w:tr w:rsidR="00862078" w:rsidRPr="00862078" w:rsidTr="00862078">
        <w:trPr>
          <w:cantSplit/>
          <w:trHeight w:val="663"/>
          <w:jc w:val="center"/>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Затраты на 2021 год, тыс.рублей</w:t>
            </w:r>
          </w:p>
        </w:tc>
      </w:tr>
      <w:tr w:rsidR="00862078" w:rsidRPr="00862078" w:rsidTr="00862078">
        <w:trPr>
          <w:cantSplit/>
          <w:trHeight w:val="70"/>
          <w:jc w:val="center"/>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62078" w:rsidRPr="00862078" w:rsidRDefault="00862078" w:rsidP="00862078">
            <w:pPr>
              <w:snapToGrid w:val="0"/>
              <w:spacing w:after="0"/>
              <w:ind w:left="113" w:right="113"/>
              <w:jc w:val="center"/>
              <w:rPr>
                <w:rFonts w:ascii="Times New Roman" w:hAnsi="Times New Roman" w:cs="Times New Roman"/>
                <w:sz w:val="12"/>
                <w:szCs w:val="12"/>
              </w:rPr>
            </w:pPr>
            <w:r w:rsidRPr="00862078">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rPr>
                <w:rFonts w:ascii="Times New Roman" w:hAnsi="Times New Roman" w:cs="Times New Roman"/>
                <w:sz w:val="12"/>
                <w:szCs w:val="12"/>
              </w:rPr>
            </w:pPr>
            <w:r w:rsidRPr="00862078">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3702,84245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4184,01570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1585,33554</w:t>
            </w:r>
          </w:p>
        </w:tc>
      </w:tr>
      <w:tr w:rsidR="00862078" w:rsidRPr="00862078" w:rsidTr="00862078">
        <w:trPr>
          <w:cantSplit/>
          <w:trHeight w:val="70"/>
          <w:jc w:val="center"/>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rPr>
                <w:rFonts w:ascii="Times New Roman" w:hAnsi="Times New Roman" w:cs="Times New Roman"/>
                <w:sz w:val="12"/>
                <w:szCs w:val="12"/>
              </w:rPr>
            </w:pPr>
            <w:r w:rsidRPr="00862078">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223,21604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286,13855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r>
      <w:tr w:rsidR="00862078" w:rsidRPr="00862078" w:rsidTr="00862078">
        <w:trPr>
          <w:cantSplit/>
          <w:trHeight w:val="70"/>
          <w:jc w:val="center"/>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rPr>
                <w:rFonts w:ascii="Times New Roman" w:hAnsi="Times New Roman" w:cs="Times New Roman"/>
                <w:sz w:val="12"/>
                <w:szCs w:val="12"/>
              </w:rPr>
            </w:pPr>
            <w:r w:rsidRPr="00862078">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53,84477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136,69635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r>
      <w:tr w:rsidR="00862078" w:rsidRPr="00862078" w:rsidTr="00862078">
        <w:trPr>
          <w:cantSplit/>
          <w:trHeight w:val="70"/>
          <w:jc w:val="center"/>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rPr>
                <w:rFonts w:ascii="Times New Roman" w:hAnsi="Times New Roman" w:cs="Times New Roman"/>
                <w:sz w:val="12"/>
                <w:szCs w:val="12"/>
              </w:rPr>
            </w:pPr>
            <w:r w:rsidRPr="00862078">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16,30000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18,25600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r>
      <w:tr w:rsidR="00862078" w:rsidRPr="00862078" w:rsidTr="00862078">
        <w:trPr>
          <w:cantSplit/>
          <w:trHeight w:val="70"/>
          <w:jc w:val="center"/>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rPr>
                <w:rFonts w:ascii="Times New Roman" w:hAnsi="Times New Roman" w:cs="Times New Roman"/>
                <w:sz w:val="12"/>
                <w:szCs w:val="12"/>
              </w:rPr>
            </w:pPr>
            <w:r w:rsidRPr="00862078">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2376,91708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2804,24602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r>
      <w:tr w:rsidR="00862078" w:rsidRPr="00862078" w:rsidTr="00862078">
        <w:trPr>
          <w:cantSplit/>
          <w:trHeight w:val="70"/>
          <w:jc w:val="center"/>
        </w:trPr>
        <w:tc>
          <w:tcPr>
            <w:tcW w:w="353" w:type="pct"/>
            <w:vMerge/>
            <w:tcBorders>
              <w:top w:val="single" w:sz="4" w:space="0" w:color="000000"/>
              <w:left w:val="single" w:sz="4" w:space="0" w:color="000000"/>
              <w:bottom w:val="single" w:sz="4" w:space="0" w:color="000000"/>
              <w:right w:val="single" w:sz="4" w:space="0" w:color="000000"/>
            </w:tcBorders>
            <w:vAlign w:val="center"/>
          </w:tcPr>
          <w:p w:rsidR="00862078" w:rsidRPr="00862078" w:rsidRDefault="00862078" w:rsidP="00862078">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862078" w:rsidRPr="00862078" w:rsidRDefault="00862078" w:rsidP="00862078">
            <w:pPr>
              <w:snapToGrid w:val="0"/>
              <w:spacing w:after="0"/>
              <w:rPr>
                <w:rFonts w:ascii="Times New Roman" w:hAnsi="Times New Roman" w:cs="Times New Roman"/>
                <w:sz w:val="12"/>
                <w:szCs w:val="12"/>
              </w:rPr>
            </w:pPr>
            <w:r w:rsidRPr="00862078">
              <w:rPr>
                <w:rFonts w:ascii="Times New Roman" w:hAnsi="Times New Roman" w:cs="Times New Roman"/>
                <w:sz w:val="12"/>
                <w:szCs w:val="12"/>
              </w:rPr>
              <w:t>Мероприятия по проведению работ по уничтожению карантинных сорняков</w:t>
            </w:r>
          </w:p>
        </w:tc>
        <w:tc>
          <w:tcPr>
            <w:tcW w:w="989" w:type="pct"/>
            <w:tcBorders>
              <w:top w:val="single" w:sz="4" w:space="0" w:color="000000"/>
              <w:left w:val="single" w:sz="4" w:space="0" w:color="000000"/>
              <w:bottom w:val="single" w:sz="4" w:space="0" w:color="000000"/>
              <w:right w:val="single" w:sz="4" w:space="0" w:color="000000"/>
            </w:tcBorders>
            <w:vAlign w:val="center"/>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39,55600</w:t>
            </w:r>
          </w:p>
        </w:tc>
        <w:tc>
          <w:tcPr>
            <w:tcW w:w="974" w:type="pct"/>
            <w:tcBorders>
              <w:top w:val="single" w:sz="4" w:space="0" w:color="000000"/>
              <w:left w:val="single" w:sz="4" w:space="0" w:color="000000"/>
              <w:bottom w:val="single" w:sz="4" w:space="0" w:color="000000"/>
              <w:right w:val="single" w:sz="4" w:space="0" w:color="000000"/>
            </w:tcBorders>
            <w:vAlign w:val="center"/>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r>
      <w:tr w:rsidR="00862078" w:rsidRPr="00862078" w:rsidTr="00862078">
        <w:trPr>
          <w:cantSplit/>
          <w:trHeight w:val="70"/>
          <w:jc w:val="center"/>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6373,12034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7468,90862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1585,33554</w:t>
            </w:r>
          </w:p>
        </w:tc>
      </w:tr>
      <w:tr w:rsidR="00862078" w:rsidRPr="00862078" w:rsidTr="00862078">
        <w:trPr>
          <w:cantSplit/>
          <w:trHeight w:val="70"/>
          <w:jc w:val="center"/>
        </w:trPr>
        <w:tc>
          <w:tcPr>
            <w:tcW w:w="353" w:type="pct"/>
            <w:vMerge w:val="restart"/>
            <w:tcBorders>
              <w:top w:val="single" w:sz="4" w:space="0" w:color="000000"/>
              <w:left w:val="single" w:sz="4" w:space="0" w:color="000000"/>
              <w:right w:val="single" w:sz="4" w:space="0" w:color="000000"/>
            </w:tcBorders>
            <w:textDirection w:val="btLr"/>
            <w:vAlign w:val="center"/>
            <w:hideMark/>
          </w:tcPr>
          <w:p w:rsidR="00862078" w:rsidRPr="00862078" w:rsidRDefault="00862078" w:rsidP="00862078">
            <w:pPr>
              <w:snapToGrid w:val="0"/>
              <w:spacing w:after="0"/>
              <w:ind w:left="113" w:right="113"/>
              <w:jc w:val="center"/>
              <w:rPr>
                <w:rFonts w:ascii="Times New Roman" w:hAnsi="Times New Roman" w:cs="Times New Roman"/>
                <w:sz w:val="12"/>
                <w:szCs w:val="12"/>
              </w:rPr>
            </w:pPr>
            <w:r w:rsidRPr="00862078">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rPr>
                <w:rFonts w:ascii="Times New Roman" w:hAnsi="Times New Roman" w:cs="Times New Roman"/>
                <w:sz w:val="12"/>
                <w:szCs w:val="12"/>
              </w:rPr>
            </w:pPr>
            <w:r w:rsidRPr="00862078">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428,00000</w:t>
            </w:r>
          </w:p>
        </w:tc>
        <w:tc>
          <w:tcPr>
            <w:tcW w:w="918" w:type="pct"/>
            <w:tcBorders>
              <w:top w:val="single" w:sz="4" w:space="0" w:color="000000"/>
              <w:left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c>
          <w:tcPr>
            <w:tcW w:w="974" w:type="pct"/>
            <w:tcBorders>
              <w:top w:val="single" w:sz="4" w:space="0" w:color="000000"/>
              <w:left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r>
      <w:tr w:rsidR="00862078" w:rsidRPr="00862078" w:rsidTr="00862078">
        <w:trPr>
          <w:cantSplit/>
          <w:trHeight w:val="429"/>
          <w:jc w:val="center"/>
        </w:trPr>
        <w:tc>
          <w:tcPr>
            <w:tcW w:w="353" w:type="pct"/>
            <w:vMerge/>
            <w:tcBorders>
              <w:left w:val="single" w:sz="4" w:space="0" w:color="000000"/>
              <w:right w:val="single" w:sz="4" w:space="0" w:color="000000"/>
            </w:tcBorders>
            <w:textDirection w:val="btLr"/>
            <w:vAlign w:val="center"/>
          </w:tcPr>
          <w:p w:rsidR="00862078" w:rsidRPr="00862078" w:rsidRDefault="00862078" w:rsidP="00862078">
            <w:pPr>
              <w:snapToGrid w:val="0"/>
              <w:spacing w:after="0"/>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862078" w:rsidRPr="00862078" w:rsidRDefault="00862078" w:rsidP="00862078">
            <w:pPr>
              <w:snapToGrid w:val="0"/>
              <w:spacing w:after="0"/>
              <w:rPr>
                <w:rFonts w:ascii="Times New Roman" w:hAnsi="Times New Roman" w:cs="Times New Roman"/>
                <w:sz w:val="12"/>
                <w:szCs w:val="12"/>
              </w:rPr>
            </w:pPr>
            <w:r w:rsidRPr="00862078">
              <w:rPr>
                <w:rFonts w:ascii="Times New Roman" w:hAnsi="Times New Roman" w:cs="Times New Roman"/>
                <w:sz w:val="12"/>
                <w:szCs w:val="12"/>
              </w:rPr>
              <w:t>Прочие мероприятия</w:t>
            </w:r>
          </w:p>
        </w:tc>
        <w:tc>
          <w:tcPr>
            <w:tcW w:w="989" w:type="pct"/>
            <w:tcBorders>
              <w:left w:val="single" w:sz="4" w:space="0" w:color="000000"/>
              <w:bottom w:val="single" w:sz="4" w:space="0" w:color="000000"/>
              <w:right w:val="single" w:sz="4" w:space="0" w:color="000000"/>
            </w:tcBorders>
            <w:vAlign w:val="center"/>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c>
          <w:tcPr>
            <w:tcW w:w="918" w:type="pct"/>
            <w:tcBorders>
              <w:left w:val="single" w:sz="4" w:space="0" w:color="000000"/>
              <w:bottom w:val="single" w:sz="4" w:space="0" w:color="000000"/>
              <w:right w:val="single" w:sz="4" w:space="0" w:color="000000"/>
            </w:tcBorders>
            <w:vAlign w:val="center"/>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c>
          <w:tcPr>
            <w:tcW w:w="974" w:type="pct"/>
            <w:tcBorders>
              <w:left w:val="single" w:sz="4" w:space="0" w:color="000000"/>
              <w:bottom w:val="single" w:sz="4" w:space="0" w:color="000000"/>
              <w:right w:val="single" w:sz="4" w:space="0" w:color="000000"/>
            </w:tcBorders>
            <w:vAlign w:val="center"/>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r>
      <w:tr w:rsidR="00862078" w:rsidRPr="00862078" w:rsidTr="00862078">
        <w:trPr>
          <w:cantSplit/>
          <w:trHeight w:val="70"/>
          <w:jc w:val="center"/>
        </w:trPr>
        <w:tc>
          <w:tcPr>
            <w:tcW w:w="353" w:type="pct"/>
            <w:vMerge/>
            <w:tcBorders>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428,00000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0,00</w:t>
            </w:r>
          </w:p>
        </w:tc>
      </w:tr>
      <w:tr w:rsidR="00862078" w:rsidRPr="00862078" w:rsidTr="00862078">
        <w:trPr>
          <w:cantSplit/>
          <w:trHeight w:val="679"/>
          <w:jc w:val="center"/>
        </w:trPr>
        <w:tc>
          <w:tcPr>
            <w:tcW w:w="353" w:type="pct"/>
            <w:vMerge w:val="restart"/>
            <w:tcBorders>
              <w:top w:val="single" w:sz="4" w:space="0" w:color="000000"/>
              <w:left w:val="single" w:sz="4" w:space="0" w:color="000000"/>
              <w:right w:val="single" w:sz="4" w:space="0" w:color="000000"/>
            </w:tcBorders>
            <w:textDirection w:val="btLr"/>
            <w:vAlign w:val="center"/>
            <w:hideMark/>
          </w:tcPr>
          <w:p w:rsidR="00862078" w:rsidRPr="00862078" w:rsidRDefault="00862078" w:rsidP="00862078">
            <w:pPr>
              <w:spacing w:after="0"/>
              <w:ind w:left="113" w:right="113"/>
              <w:jc w:val="center"/>
              <w:rPr>
                <w:rFonts w:ascii="Times New Roman" w:hAnsi="Times New Roman" w:cs="Times New Roman"/>
                <w:sz w:val="12"/>
                <w:szCs w:val="12"/>
              </w:rPr>
            </w:pPr>
            <w:r w:rsidRPr="00862078">
              <w:rPr>
                <w:rFonts w:ascii="Times New Roman" w:hAnsi="Times New Roman" w:cs="Times New Roman"/>
                <w:sz w:val="12"/>
                <w:szCs w:val="12"/>
              </w:rPr>
              <w:t>Внеебюджетные средства</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both"/>
              <w:rPr>
                <w:rFonts w:ascii="Times New Roman" w:hAnsi="Times New Roman" w:cs="Times New Roman"/>
                <w:sz w:val="12"/>
                <w:szCs w:val="12"/>
              </w:rPr>
            </w:pPr>
            <w:r w:rsidRPr="00862078">
              <w:rPr>
                <w:rFonts w:ascii="Times New Roman" w:hAnsi="Times New Roman" w:cs="Times New Roman"/>
                <w:sz w:val="12"/>
                <w:szCs w:val="12"/>
              </w:rPr>
              <w:t>Парк сельского поселения Сургут</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200,00000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2,07429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sz w:val="12"/>
                <w:szCs w:val="12"/>
              </w:rPr>
            </w:pPr>
            <w:r w:rsidRPr="00862078">
              <w:rPr>
                <w:rFonts w:ascii="Times New Roman" w:hAnsi="Times New Roman" w:cs="Times New Roman"/>
                <w:sz w:val="12"/>
                <w:szCs w:val="12"/>
              </w:rPr>
              <w:t>0,00</w:t>
            </w:r>
          </w:p>
        </w:tc>
      </w:tr>
      <w:tr w:rsidR="00862078" w:rsidRPr="00862078" w:rsidTr="00862078">
        <w:trPr>
          <w:cantSplit/>
          <w:trHeight w:val="252"/>
          <w:jc w:val="center"/>
        </w:trPr>
        <w:tc>
          <w:tcPr>
            <w:tcW w:w="353" w:type="pct"/>
            <w:vMerge/>
            <w:tcBorders>
              <w:left w:val="single" w:sz="4" w:space="0" w:color="000000"/>
              <w:bottom w:val="single" w:sz="4" w:space="0" w:color="000000"/>
              <w:right w:val="single" w:sz="4" w:space="0" w:color="000000"/>
            </w:tcBorders>
            <w:vAlign w:val="center"/>
            <w:hideMark/>
          </w:tcPr>
          <w:p w:rsidR="00862078" w:rsidRPr="00862078" w:rsidRDefault="00862078" w:rsidP="00862078">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200,00000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2,07429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0,00</w:t>
            </w:r>
          </w:p>
        </w:tc>
      </w:tr>
      <w:tr w:rsidR="00862078" w:rsidRPr="00862078" w:rsidTr="00862078">
        <w:trPr>
          <w:cantSplit/>
          <w:trHeight w:val="70"/>
          <w:jc w:val="center"/>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7001,12034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7470,98291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62078" w:rsidRPr="00862078" w:rsidRDefault="00862078" w:rsidP="00862078">
            <w:pPr>
              <w:snapToGrid w:val="0"/>
              <w:spacing w:after="0"/>
              <w:jc w:val="center"/>
              <w:rPr>
                <w:rFonts w:ascii="Times New Roman" w:hAnsi="Times New Roman" w:cs="Times New Roman"/>
                <w:b/>
                <w:sz w:val="12"/>
                <w:szCs w:val="12"/>
              </w:rPr>
            </w:pPr>
            <w:r w:rsidRPr="00862078">
              <w:rPr>
                <w:rFonts w:ascii="Times New Roman" w:hAnsi="Times New Roman" w:cs="Times New Roman"/>
                <w:b/>
                <w:sz w:val="12"/>
                <w:szCs w:val="12"/>
              </w:rPr>
              <w:t>1585,33554</w:t>
            </w:r>
          </w:p>
        </w:tc>
      </w:tr>
    </w:tbl>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 xml:space="preserve">1.3.В разделе Программы «Обоснование ресурсного обеспечения Программы» абзац 2 изложить в следующей редакции: </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Общий объем финансирования на реализацию Программы составляет 16057,43879 тыс. рублей, в том числе по годам:</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2019 год – 7001,12034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2020 год – 7470,98291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2021 год – 1585,33554 тыс. рублей.</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2.Опубликовать настоящее Постановление в газете «Сергиевский вестник».</w:t>
      </w:r>
    </w:p>
    <w:p w:rsidR="00862078" w:rsidRPr="00862078" w:rsidRDefault="00862078" w:rsidP="00862078">
      <w:pPr>
        <w:pStyle w:val="1f1"/>
        <w:spacing w:before="0" w:line="240" w:lineRule="auto"/>
        <w:ind w:right="60" w:firstLine="284"/>
        <w:jc w:val="both"/>
        <w:rPr>
          <w:sz w:val="12"/>
          <w:szCs w:val="12"/>
          <w:lang w:val="ru-RU"/>
        </w:rPr>
      </w:pPr>
      <w:r w:rsidRPr="00862078">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862078" w:rsidRPr="00862078" w:rsidRDefault="00862078" w:rsidP="00862078">
      <w:pPr>
        <w:pStyle w:val="1f1"/>
        <w:spacing w:before="0" w:line="240" w:lineRule="auto"/>
        <w:ind w:right="60" w:firstLine="284"/>
        <w:jc w:val="right"/>
        <w:rPr>
          <w:sz w:val="12"/>
          <w:szCs w:val="12"/>
          <w:lang w:val="ru-RU"/>
        </w:rPr>
      </w:pPr>
      <w:r w:rsidRPr="00862078">
        <w:rPr>
          <w:sz w:val="12"/>
          <w:szCs w:val="12"/>
          <w:lang w:val="ru-RU"/>
        </w:rPr>
        <w:t xml:space="preserve">Глава сельского поселения Сургут </w:t>
      </w:r>
    </w:p>
    <w:p w:rsidR="00862078" w:rsidRDefault="00862078" w:rsidP="00862078">
      <w:pPr>
        <w:pStyle w:val="1f1"/>
        <w:spacing w:before="0" w:line="240" w:lineRule="auto"/>
        <w:ind w:right="60" w:firstLine="284"/>
        <w:jc w:val="right"/>
        <w:rPr>
          <w:sz w:val="12"/>
          <w:szCs w:val="12"/>
          <w:lang w:val="ru-RU"/>
        </w:rPr>
      </w:pPr>
      <w:r w:rsidRPr="00862078">
        <w:rPr>
          <w:sz w:val="12"/>
          <w:szCs w:val="12"/>
          <w:lang w:val="ru-RU"/>
        </w:rPr>
        <w:t xml:space="preserve">муниципального района Сергиевский           </w:t>
      </w:r>
    </w:p>
    <w:p w:rsidR="00862078" w:rsidRPr="00862078" w:rsidRDefault="00862078" w:rsidP="00862078">
      <w:pPr>
        <w:pStyle w:val="1f1"/>
        <w:spacing w:before="0" w:line="240" w:lineRule="auto"/>
        <w:ind w:right="60" w:firstLine="284"/>
        <w:jc w:val="right"/>
        <w:rPr>
          <w:sz w:val="12"/>
          <w:szCs w:val="12"/>
          <w:lang w:val="ru-RU"/>
        </w:rPr>
      </w:pPr>
      <w:r w:rsidRPr="00862078">
        <w:rPr>
          <w:sz w:val="12"/>
          <w:szCs w:val="12"/>
          <w:lang w:val="ru-RU"/>
        </w:rPr>
        <w:t xml:space="preserve">                      С.А. Содомов</w:t>
      </w:r>
    </w:p>
    <w:p w:rsidR="00862078" w:rsidRPr="001C4652" w:rsidRDefault="00862078" w:rsidP="00862078">
      <w:pPr>
        <w:pStyle w:val="1f1"/>
        <w:spacing w:before="0" w:line="240" w:lineRule="auto"/>
        <w:ind w:right="60" w:firstLine="284"/>
        <w:jc w:val="center"/>
        <w:rPr>
          <w:sz w:val="12"/>
          <w:szCs w:val="12"/>
          <w:lang w:val="ru-RU"/>
        </w:rPr>
      </w:pPr>
      <w:r w:rsidRPr="001C4652">
        <w:rPr>
          <w:sz w:val="12"/>
          <w:szCs w:val="12"/>
          <w:lang w:val="ru-RU"/>
        </w:rPr>
        <w:t>Администрация</w:t>
      </w:r>
    </w:p>
    <w:p w:rsidR="00862078" w:rsidRPr="00E27BD5" w:rsidRDefault="00862078" w:rsidP="00862078">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Сургут</w:t>
      </w:r>
    </w:p>
    <w:p w:rsidR="00862078" w:rsidRDefault="00862078" w:rsidP="00862078">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862078" w:rsidRPr="001C4652" w:rsidRDefault="00862078" w:rsidP="00862078">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862078" w:rsidRDefault="00862078" w:rsidP="00862078">
      <w:pPr>
        <w:pStyle w:val="1f1"/>
        <w:spacing w:before="0" w:line="240" w:lineRule="auto"/>
        <w:ind w:right="60" w:firstLine="284"/>
        <w:rPr>
          <w:sz w:val="12"/>
          <w:szCs w:val="12"/>
          <w:lang w:val="ru-RU"/>
        </w:rPr>
      </w:pPr>
      <w:r>
        <w:rPr>
          <w:sz w:val="12"/>
          <w:szCs w:val="12"/>
          <w:lang w:val="ru-RU"/>
        </w:rPr>
        <w:t>От 05.10.2020г.                                                                                                                                                                                                            №51</w:t>
      </w:r>
    </w:p>
    <w:p w:rsidR="008960CC" w:rsidRPr="008960CC" w:rsidRDefault="008960CC" w:rsidP="008960CC">
      <w:pPr>
        <w:pStyle w:val="1f1"/>
        <w:spacing w:before="0" w:line="240" w:lineRule="auto"/>
        <w:ind w:right="60" w:firstLine="284"/>
        <w:jc w:val="center"/>
        <w:rPr>
          <w:sz w:val="12"/>
          <w:szCs w:val="12"/>
          <w:lang w:val="ru-RU"/>
        </w:rPr>
      </w:pPr>
      <w:r w:rsidRPr="008960CC">
        <w:rPr>
          <w:sz w:val="12"/>
          <w:szCs w:val="12"/>
          <w:lang w:val="ru-RU"/>
        </w:rPr>
        <w:t>О внесении изменений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ПОСТАНОВЛЯЕТ:</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1.Внести изменения в Приложение к постановлению Администрации сельского поселения Сургут муниципального района Сергиевский №64от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 (далее - Программа) следующего содержания:</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1.1.В Паспорте Программы позицию «Объемы и источники финансирования Программы» изложить в следующей редакции:</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Общий объем финансирования Программы составляет 12536,28628 тыс. руб., в том числе:</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-за счет средств местного бюджета – 10173,63628 тыс. рублей:</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2019 год – 3252,72242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2020 год – 4116,14022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2021 год – 2804,77364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 за счет средств областного бюджета – 1822,38418 тыс. рублей:</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2019 год – 1195,44864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 xml:space="preserve">2020 год – 6265,93554 тыс. руб., </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2021 год – 0,00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 за счет внебюджетных средств – 102,54582 тыс. рублей:</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2019 год – 51,55646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2020 год – 50,98936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2021 год – 0,00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 за счет средств федерального бюджета- 437,72000 тыс. рублей:</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2019год – 224,10000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2020 год – 213,62000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2021 год – 0,00 тыс. руб.</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 xml:space="preserve">1.2. Раздел Программы 4 «Ресурсное обеспечение реализации 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9"/>
        <w:gridCol w:w="3957"/>
        <w:gridCol w:w="1121"/>
        <w:gridCol w:w="1076"/>
        <w:gridCol w:w="1076"/>
      </w:tblGrid>
      <w:tr w:rsidR="008960CC" w:rsidRPr="008960CC" w:rsidTr="008960CC">
        <w:trPr>
          <w:trHeight w:val="70"/>
          <w:tblHeader/>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 п/п</w:t>
            </w:r>
          </w:p>
        </w:tc>
        <w:tc>
          <w:tcPr>
            <w:tcW w:w="2559" w:type="pct"/>
            <w:vMerge w:val="restar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Наименование мероприятия</w:t>
            </w:r>
          </w:p>
        </w:tc>
        <w:tc>
          <w:tcPr>
            <w:tcW w:w="2117" w:type="pct"/>
            <w:gridSpan w:val="3"/>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Годы реализации</w:t>
            </w:r>
          </w:p>
        </w:tc>
      </w:tr>
      <w:tr w:rsidR="008960CC" w:rsidRPr="008960CC" w:rsidTr="008960CC">
        <w:trPr>
          <w:trHeight w:val="70"/>
          <w:tblHeader/>
        </w:trPr>
        <w:tc>
          <w:tcPr>
            <w:tcW w:w="323" w:type="pct"/>
            <w:vMerge/>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p>
        </w:tc>
        <w:tc>
          <w:tcPr>
            <w:tcW w:w="2559" w:type="pct"/>
            <w:vMerge/>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2019 г. в тыс.руб.</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2020 г. в тыс.руб.</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2021 г. в тыс.руб.</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Функционирование высшего должностного лица муниципального образования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880,19982</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690,09520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899,15495</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Функционирование местных администраций</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2319,97216</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1884,19724</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1823,60482</w:t>
            </w:r>
          </w:p>
        </w:tc>
      </w:tr>
      <w:tr w:rsidR="008960CC" w:rsidRPr="008960CC" w:rsidTr="008960CC">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3</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Укрепление материально-технической базы администрации</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4</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color w:val="333333"/>
                <w:sz w:val="12"/>
                <w:szCs w:val="12"/>
              </w:rPr>
            </w:pPr>
            <w:r w:rsidRPr="008960CC">
              <w:rPr>
                <w:rFonts w:ascii="Times New Roman" w:hAnsi="Times New Roman" w:cs="Times New Roman"/>
                <w:sz w:val="12"/>
                <w:szCs w:val="12"/>
              </w:rPr>
              <w:t>Создание условий для развития малого и среднего предпринимательства</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81,19225</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97,08753</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5</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color w:val="333333"/>
                <w:sz w:val="12"/>
                <w:szCs w:val="12"/>
              </w:rPr>
            </w:pPr>
            <w:r w:rsidRPr="008960CC">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5"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p>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22,34685</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23,12267</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6</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color w:val="333333"/>
                <w:sz w:val="12"/>
                <w:szCs w:val="12"/>
              </w:rPr>
            </w:pPr>
            <w:r w:rsidRPr="008960CC">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75,62836</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80,91535</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7</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25"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p>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396,14867</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423,84239</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8</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Осуществление внешнего муниципального контроля</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19,58817</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19,65809</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9</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Информационное обеспечение населения сельского поселения</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301,30000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301,30000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82,01387</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10</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color w:val="333333"/>
                <w:sz w:val="12"/>
                <w:szCs w:val="12"/>
              </w:rPr>
            </w:pPr>
            <w:r w:rsidRPr="008960CC">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151,25672</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80,91535</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417"/>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11</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color w:val="333333"/>
                <w:sz w:val="12"/>
                <w:szCs w:val="12"/>
              </w:rPr>
            </w:pPr>
            <w:r w:rsidRPr="008960CC">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126,04726</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134,85891</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417"/>
        </w:trPr>
        <w:tc>
          <w:tcPr>
            <w:tcW w:w="323"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12</w:t>
            </w:r>
          </w:p>
        </w:tc>
        <w:tc>
          <w:tcPr>
            <w:tcW w:w="2559"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25"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80,91535</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39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13</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w:t>
            </w:r>
            <w:r w:rsidRPr="008960CC">
              <w:rPr>
                <w:rFonts w:ascii="Times New Roman" w:hAnsi="Times New Roman" w:cs="Times New Roman"/>
                <w:sz w:val="12"/>
                <w:szCs w:val="12"/>
              </w:rPr>
              <w:lastRenderedPageBreak/>
              <w:t>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126,04726</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134,85891</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14</w:t>
            </w:r>
          </w:p>
        </w:tc>
        <w:tc>
          <w:tcPr>
            <w:tcW w:w="2559"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Внесение изменений в правила землепользования и застройки</w:t>
            </w:r>
          </w:p>
        </w:tc>
        <w:tc>
          <w:tcPr>
            <w:tcW w:w="725"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666,59813</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15</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Первичный воинский учет (федеральный бюджет)</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224,10000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213,62000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16</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sz w:val="12"/>
                <w:szCs w:val="12"/>
              </w:rPr>
            </w:pPr>
            <w:r w:rsidRPr="008960CC">
              <w:rPr>
                <w:rFonts w:ascii="Times New Roman" w:hAnsi="Times New Roman" w:cs="Times New Roman"/>
                <w:sz w:val="12"/>
                <w:szCs w:val="12"/>
              </w:rPr>
              <w:t>Проведение выборов</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175,70000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17</w:t>
            </w: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both"/>
              <w:rPr>
                <w:rFonts w:ascii="Times New Roman" w:hAnsi="Times New Roman" w:cs="Times New Roman"/>
                <w:color w:val="333333"/>
                <w:sz w:val="12"/>
                <w:szCs w:val="12"/>
              </w:rPr>
            </w:pPr>
            <w:r w:rsidRPr="008960CC">
              <w:rPr>
                <w:rFonts w:ascii="Times New Roman" w:hAnsi="Times New Roman" w:cs="Times New Roman"/>
                <w:sz w:val="12"/>
                <w:szCs w:val="12"/>
              </w:rPr>
              <w:t>Обслуживание муниципального долга</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r w:rsidRPr="008960CC">
              <w:rPr>
                <w:rFonts w:ascii="Times New Roman" w:hAnsi="Times New Roman" w:cs="Times New Roman"/>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 xml:space="preserve">За счет средств местного бюджета </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3252,72242</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4116,14022</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2804,77364</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За счет средств федерального бюджета</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224,10000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213,62000</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За счет средств областного бюджета</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1195,44864</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626,93554</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 xml:space="preserve">За счет внебюджетных средств </w:t>
            </w:r>
          </w:p>
        </w:tc>
        <w:tc>
          <w:tcPr>
            <w:tcW w:w="725" w:type="pct"/>
            <w:tcBorders>
              <w:top w:val="single" w:sz="4" w:space="0" w:color="auto"/>
              <w:left w:val="single" w:sz="4" w:space="0" w:color="auto"/>
              <w:bottom w:val="single" w:sz="4" w:space="0" w:color="auto"/>
              <w:right w:val="single" w:sz="4" w:space="0" w:color="auto"/>
            </w:tcBorders>
            <w:vAlign w:val="center"/>
            <w:hideMark/>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51,55646</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50,98936</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0,00</w:t>
            </w:r>
          </w:p>
        </w:tc>
      </w:tr>
      <w:tr w:rsidR="008960CC" w:rsidRPr="008960CC" w:rsidTr="008960CC">
        <w:trPr>
          <w:trHeight w:val="70"/>
        </w:trPr>
        <w:tc>
          <w:tcPr>
            <w:tcW w:w="323"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4723,82752</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5007,68512</w:t>
            </w:r>
          </w:p>
        </w:tc>
        <w:tc>
          <w:tcPr>
            <w:tcW w:w="696" w:type="pct"/>
            <w:tcBorders>
              <w:top w:val="single" w:sz="4" w:space="0" w:color="auto"/>
              <w:left w:val="single" w:sz="4" w:space="0" w:color="auto"/>
              <w:bottom w:val="single" w:sz="4" w:space="0" w:color="auto"/>
              <w:right w:val="single" w:sz="4" w:space="0" w:color="auto"/>
            </w:tcBorders>
            <w:vAlign w:val="center"/>
          </w:tcPr>
          <w:p w:rsidR="008960CC" w:rsidRPr="008960CC" w:rsidRDefault="008960CC" w:rsidP="008960CC">
            <w:pPr>
              <w:spacing w:after="0"/>
              <w:jc w:val="center"/>
              <w:rPr>
                <w:rFonts w:ascii="Times New Roman" w:hAnsi="Times New Roman" w:cs="Times New Roman"/>
                <w:b/>
                <w:sz w:val="12"/>
                <w:szCs w:val="12"/>
              </w:rPr>
            </w:pPr>
            <w:r w:rsidRPr="008960CC">
              <w:rPr>
                <w:rFonts w:ascii="Times New Roman" w:hAnsi="Times New Roman" w:cs="Times New Roman"/>
                <w:b/>
                <w:sz w:val="12"/>
                <w:szCs w:val="12"/>
              </w:rPr>
              <w:t>2804,77364</w:t>
            </w:r>
          </w:p>
        </w:tc>
      </w:tr>
    </w:tbl>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2.Опубликовать настоящее Постановление в газете «Сергиевский вестник».</w:t>
      </w:r>
    </w:p>
    <w:p w:rsidR="008960CC" w:rsidRPr="008960CC" w:rsidRDefault="008960CC" w:rsidP="008960CC">
      <w:pPr>
        <w:pStyle w:val="1f1"/>
        <w:spacing w:before="0" w:line="240" w:lineRule="auto"/>
        <w:ind w:right="60" w:firstLine="284"/>
        <w:rPr>
          <w:sz w:val="12"/>
          <w:szCs w:val="12"/>
          <w:lang w:val="ru-RU"/>
        </w:rPr>
      </w:pPr>
      <w:r w:rsidRPr="008960CC">
        <w:rPr>
          <w:sz w:val="12"/>
          <w:szCs w:val="12"/>
          <w:lang w:val="ru-RU"/>
        </w:rPr>
        <w:t>3.Настоящее Постановление вступает в силу со дня его</w:t>
      </w:r>
      <w:r>
        <w:rPr>
          <w:sz w:val="12"/>
          <w:szCs w:val="12"/>
          <w:lang w:val="ru-RU"/>
        </w:rPr>
        <w:t xml:space="preserve"> официального опубликования.</w:t>
      </w:r>
      <w:r>
        <w:rPr>
          <w:sz w:val="12"/>
          <w:szCs w:val="12"/>
          <w:lang w:val="ru-RU"/>
        </w:rPr>
        <w:tab/>
      </w:r>
    </w:p>
    <w:p w:rsidR="008960CC" w:rsidRPr="008960CC" w:rsidRDefault="008960CC" w:rsidP="008960CC">
      <w:pPr>
        <w:pStyle w:val="1f1"/>
        <w:spacing w:before="0" w:line="240" w:lineRule="auto"/>
        <w:ind w:right="60" w:firstLine="284"/>
        <w:jc w:val="right"/>
        <w:rPr>
          <w:sz w:val="12"/>
          <w:szCs w:val="12"/>
          <w:lang w:val="ru-RU"/>
        </w:rPr>
      </w:pPr>
      <w:r w:rsidRPr="008960CC">
        <w:rPr>
          <w:sz w:val="12"/>
          <w:szCs w:val="12"/>
          <w:lang w:val="ru-RU"/>
        </w:rPr>
        <w:t xml:space="preserve">Глава сельского поселения Сургут </w:t>
      </w:r>
    </w:p>
    <w:p w:rsidR="008960CC" w:rsidRDefault="008960CC" w:rsidP="008960CC">
      <w:pPr>
        <w:pStyle w:val="1f1"/>
        <w:spacing w:before="0" w:line="240" w:lineRule="auto"/>
        <w:ind w:right="60" w:firstLine="284"/>
        <w:jc w:val="right"/>
        <w:rPr>
          <w:sz w:val="12"/>
          <w:szCs w:val="12"/>
          <w:lang w:val="ru-RU"/>
        </w:rPr>
      </w:pPr>
      <w:r w:rsidRPr="008960CC">
        <w:rPr>
          <w:sz w:val="12"/>
          <w:szCs w:val="12"/>
          <w:lang w:val="ru-RU"/>
        </w:rPr>
        <w:t xml:space="preserve">муниципального района Сергиевский         </w:t>
      </w:r>
    </w:p>
    <w:p w:rsidR="008960CC" w:rsidRPr="008960CC" w:rsidRDefault="008960CC" w:rsidP="008960CC">
      <w:pPr>
        <w:pStyle w:val="1f1"/>
        <w:spacing w:before="0" w:line="240" w:lineRule="auto"/>
        <w:ind w:right="60" w:firstLine="284"/>
        <w:jc w:val="right"/>
        <w:rPr>
          <w:sz w:val="12"/>
          <w:szCs w:val="12"/>
          <w:lang w:val="ru-RU"/>
        </w:rPr>
      </w:pPr>
      <w:r w:rsidRPr="008960CC">
        <w:rPr>
          <w:sz w:val="12"/>
          <w:szCs w:val="12"/>
          <w:lang w:val="ru-RU"/>
        </w:rPr>
        <w:t xml:space="preserve">                               С.А. Содомов</w:t>
      </w:r>
    </w:p>
    <w:p w:rsidR="00862078" w:rsidRPr="001C4652" w:rsidRDefault="00862078" w:rsidP="00862078">
      <w:pPr>
        <w:pStyle w:val="1f1"/>
        <w:spacing w:before="0" w:line="240" w:lineRule="auto"/>
        <w:ind w:right="60" w:firstLine="284"/>
        <w:jc w:val="center"/>
        <w:rPr>
          <w:sz w:val="12"/>
          <w:szCs w:val="12"/>
          <w:lang w:val="ru-RU"/>
        </w:rPr>
      </w:pPr>
      <w:r w:rsidRPr="001C4652">
        <w:rPr>
          <w:sz w:val="12"/>
          <w:szCs w:val="12"/>
          <w:lang w:val="ru-RU"/>
        </w:rPr>
        <w:t>Администрация</w:t>
      </w:r>
    </w:p>
    <w:p w:rsidR="00862078" w:rsidRPr="00E27BD5" w:rsidRDefault="00862078" w:rsidP="00862078">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Сургут</w:t>
      </w:r>
    </w:p>
    <w:p w:rsidR="00862078" w:rsidRDefault="00862078" w:rsidP="00862078">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862078" w:rsidRPr="001C4652" w:rsidRDefault="00862078" w:rsidP="00862078">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862078" w:rsidRDefault="00862078" w:rsidP="00862078">
      <w:pPr>
        <w:pStyle w:val="1f1"/>
        <w:spacing w:before="0" w:line="240" w:lineRule="auto"/>
        <w:ind w:right="60" w:firstLine="284"/>
        <w:rPr>
          <w:sz w:val="12"/>
          <w:szCs w:val="12"/>
          <w:lang w:val="ru-RU"/>
        </w:rPr>
      </w:pPr>
      <w:r>
        <w:rPr>
          <w:sz w:val="12"/>
          <w:szCs w:val="12"/>
          <w:lang w:val="ru-RU"/>
        </w:rPr>
        <w:t>От 05.10.2020г.                                                                                                                                                                                                            №52</w:t>
      </w:r>
    </w:p>
    <w:p w:rsidR="008960CC" w:rsidRPr="008960CC" w:rsidRDefault="008960CC" w:rsidP="008960CC">
      <w:pPr>
        <w:pStyle w:val="1f1"/>
        <w:spacing w:before="0" w:line="240" w:lineRule="auto"/>
        <w:ind w:right="60" w:firstLine="284"/>
        <w:jc w:val="center"/>
        <w:rPr>
          <w:sz w:val="12"/>
          <w:szCs w:val="12"/>
          <w:lang w:val="ru-RU"/>
        </w:rPr>
      </w:pPr>
      <w:r w:rsidRPr="008960CC">
        <w:rPr>
          <w:sz w:val="12"/>
          <w:szCs w:val="12"/>
          <w:lang w:val="ru-RU"/>
        </w:rPr>
        <w:t>О внесении изменений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w:t>
      </w:r>
      <w:r>
        <w:rPr>
          <w:sz w:val="12"/>
          <w:szCs w:val="12"/>
          <w:lang w:val="ru-RU"/>
        </w:rPr>
        <w:t>ниципального района Сергиевский</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ПОСТАНОВЛЯЕТ:</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1.Внести изменения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 (далее - Программа) следующего содержания:</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1.1. В Паспорте Программы позицию «Объемы, источники финансирования программы» изложить в следующей редакции:</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Общий объем финансирования Программы составляет 2685,43058 тыс. рублей, в том числе из местного бюджета –  2685,43058 тыс. рублей.</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2019г. – 808,84473 тыс. руб.</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2020г. – 1876,58585 тыс. руб.</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 xml:space="preserve">2021г. - 0,0 тыс. руб.      </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1.2. В разделе программы пункт 2 «Цели и задачи программы, сроки и этапы реализации программы» абзац 3 изложить в следующей редакции:</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Общий объем финансирования Программы составляет 2685,43058 тыс. рублей.</w:t>
      </w:r>
    </w:p>
    <w:p w:rsidR="008960CC" w:rsidRDefault="008960CC" w:rsidP="008960CC">
      <w:pPr>
        <w:pStyle w:val="1f1"/>
        <w:spacing w:before="0" w:line="240" w:lineRule="auto"/>
        <w:ind w:right="60" w:firstLine="284"/>
        <w:jc w:val="both"/>
        <w:rPr>
          <w:sz w:val="12"/>
          <w:szCs w:val="12"/>
          <w:lang w:val="ru-RU"/>
        </w:rPr>
      </w:pPr>
      <w:r w:rsidRPr="008960CC">
        <w:rPr>
          <w:sz w:val="12"/>
          <w:szCs w:val="12"/>
          <w:lang w:val="ru-RU"/>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8960CC" w:rsidRPr="008960CC" w:rsidTr="008960CC">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 п/п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2019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2020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Источник финансирования</w:t>
            </w:r>
          </w:p>
        </w:tc>
      </w:tr>
      <w:tr w:rsidR="008960CC" w:rsidRPr="008960CC" w:rsidTr="008960CC">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both"/>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textAlignment w:val="baseline"/>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201,67562</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134,85891</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textAlignment w:val="baseline"/>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Бюджет поселения</w:t>
            </w:r>
          </w:p>
        </w:tc>
      </w:tr>
      <w:tr w:rsidR="008960CC" w:rsidRPr="008960CC" w:rsidTr="008960CC">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both"/>
              <w:rPr>
                <w:rFonts w:ascii="Times New Roman" w:hAnsi="Times New Roman" w:cs="Times New Roman"/>
                <w:sz w:val="12"/>
                <w:szCs w:val="12"/>
              </w:rPr>
            </w:pPr>
            <w:r w:rsidRPr="008960CC">
              <w:rPr>
                <w:rFonts w:ascii="Times New Roman"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w:t>
            </w:r>
            <w:r w:rsidRPr="008960CC">
              <w:rPr>
                <w:rFonts w:ascii="Times New Roman" w:hAnsi="Times New Roman" w:cs="Times New Roman"/>
                <w:sz w:val="12"/>
                <w:szCs w:val="12"/>
              </w:rPr>
              <w:lastRenderedPageBreak/>
              <w:t>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textAlignment w:val="baseline"/>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lastRenderedPageBreak/>
              <w:t>264,09911</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282,56159</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Бюджет поселения</w:t>
            </w:r>
          </w:p>
        </w:tc>
      </w:tr>
      <w:tr w:rsidR="008960CC" w:rsidRPr="008960CC" w:rsidTr="008960CC">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lastRenderedPageBreak/>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both"/>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337,47000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1353,25000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Бюджет поселения</w:t>
            </w:r>
          </w:p>
        </w:tc>
      </w:tr>
      <w:tr w:rsidR="008960CC" w:rsidRPr="008960CC" w:rsidTr="008960CC">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both"/>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 xml:space="preserve">Оценка стоимости недвижимости </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5,60000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25,00000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Бюджет поселения</w:t>
            </w:r>
          </w:p>
        </w:tc>
      </w:tr>
      <w:tr w:rsidR="008960CC" w:rsidRPr="008960CC" w:rsidTr="008960CC">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5.</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960CC" w:rsidRPr="008960CC" w:rsidRDefault="008960CC" w:rsidP="008960CC">
            <w:pPr>
              <w:spacing w:after="0" w:line="240" w:lineRule="auto"/>
              <w:jc w:val="both"/>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80,91535</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960CC" w:rsidRPr="008960CC" w:rsidRDefault="008960CC" w:rsidP="008960CC">
            <w:pPr>
              <w:spacing w:after="0" w:line="240" w:lineRule="auto"/>
              <w:jc w:val="center"/>
              <w:rPr>
                <w:rFonts w:ascii="Times New Roman" w:eastAsia="Times New Roman" w:hAnsi="Times New Roman" w:cs="Times New Roman"/>
                <w:sz w:val="12"/>
                <w:szCs w:val="12"/>
                <w:lang w:eastAsia="ru-RU"/>
              </w:rPr>
            </w:pPr>
            <w:r w:rsidRPr="008960CC">
              <w:rPr>
                <w:rFonts w:ascii="Times New Roman" w:eastAsia="Times New Roman" w:hAnsi="Times New Roman" w:cs="Times New Roman"/>
                <w:sz w:val="12"/>
                <w:szCs w:val="12"/>
                <w:lang w:eastAsia="ru-RU"/>
              </w:rPr>
              <w:t xml:space="preserve">Бюджет поселения </w:t>
            </w:r>
          </w:p>
        </w:tc>
      </w:tr>
      <w:tr w:rsidR="008960CC" w:rsidRPr="008960CC" w:rsidTr="008960CC">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hAnsi="Times New Roman" w:cs="Times New Roman"/>
                <w:b/>
                <w:sz w:val="12"/>
                <w:szCs w:val="12"/>
              </w:rPr>
            </w:pPr>
            <w:r w:rsidRPr="008960CC">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808,84473</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1876,58585</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jc w:val="center"/>
              <w:rPr>
                <w:rFonts w:ascii="Times New Roman" w:eastAsia="Times New Roman" w:hAnsi="Times New Roman" w:cs="Times New Roman"/>
                <w:b/>
                <w:sz w:val="12"/>
                <w:szCs w:val="12"/>
                <w:lang w:eastAsia="ru-RU"/>
              </w:rPr>
            </w:pPr>
            <w:r w:rsidRPr="008960CC">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960CC" w:rsidRPr="008960CC" w:rsidRDefault="008960CC" w:rsidP="008960CC">
            <w:pPr>
              <w:spacing w:after="0" w:line="240" w:lineRule="auto"/>
              <w:rPr>
                <w:rFonts w:ascii="Times New Roman" w:hAnsi="Times New Roman" w:cs="Times New Roman"/>
                <w:sz w:val="12"/>
                <w:szCs w:val="12"/>
              </w:rPr>
            </w:pPr>
          </w:p>
        </w:tc>
      </w:tr>
    </w:tbl>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2.Опубликовать настоящее Постановление в газете «Сергиевский вестник».</w:t>
      </w:r>
    </w:p>
    <w:p w:rsidR="008960CC" w:rsidRPr="008960CC" w:rsidRDefault="008960CC" w:rsidP="008960CC">
      <w:pPr>
        <w:pStyle w:val="1f1"/>
        <w:spacing w:before="0" w:line="240" w:lineRule="auto"/>
        <w:ind w:right="60" w:firstLine="284"/>
        <w:jc w:val="both"/>
        <w:rPr>
          <w:sz w:val="12"/>
          <w:szCs w:val="12"/>
          <w:lang w:val="ru-RU"/>
        </w:rPr>
      </w:pPr>
      <w:r w:rsidRPr="008960CC">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8960CC" w:rsidRPr="008960CC" w:rsidRDefault="008960CC" w:rsidP="008960CC">
      <w:pPr>
        <w:pStyle w:val="1f1"/>
        <w:spacing w:before="0" w:line="240" w:lineRule="auto"/>
        <w:ind w:right="60" w:firstLine="284"/>
        <w:jc w:val="right"/>
        <w:rPr>
          <w:sz w:val="12"/>
          <w:szCs w:val="12"/>
          <w:lang w:val="ru-RU"/>
        </w:rPr>
      </w:pPr>
      <w:r w:rsidRPr="008960CC">
        <w:rPr>
          <w:sz w:val="12"/>
          <w:szCs w:val="12"/>
          <w:lang w:val="ru-RU"/>
        </w:rPr>
        <w:t xml:space="preserve">Глава сельского поселения Сургут </w:t>
      </w:r>
    </w:p>
    <w:p w:rsidR="008960CC" w:rsidRDefault="008960CC" w:rsidP="008960CC">
      <w:pPr>
        <w:pStyle w:val="1f1"/>
        <w:spacing w:before="0" w:line="240" w:lineRule="auto"/>
        <w:ind w:right="60" w:firstLine="284"/>
        <w:jc w:val="right"/>
        <w:rPr>
          <w:sz w:val="12"/>
          <w:szCs w:val="12"/>
          <w:lang w:val="ru-RU"/>
        </w:rPr>
      </w:pPr>
      <w:r w:rsidRPr="008960CC">
        <w:rPr>
          <w:sz w:val="12"/>
          <w:szCs w:val="12"/>
          <w:lang w:val="ru-RU"/>
        </w:rPr>
        <w:t xml:space="preserve">муниципального района Сергиевский               </w:t>
      </w:r>
    </w:p>
    <w:p w:rsidR="008960CC" w:rsidRDefault="008960CC" w:rsidP="008960CC">
      <w:pPr>
        <w:pStyle w:val="1f1"/>
        <w:spacing w:before="0" w:line="240" w:lineRule="auto"/>
        <w:ind w:right="60" w:firstLine="284"/>
        <w:jc w:val="right"/>
        <w:rPr>
          <w:sz w:val="12"/>
          <w:szCs w:val="12"/>
          <w:lang w:val="ru-RU"/>
        </w:rPr>
      </w:pPr>
      <w:r w:rsidRPr="008960CC">
        <w:rPr>
          <w:sz w:val="12"/>
          <w:szCs w:val="12"/>
          <w:lang w:val="ru-RU"/>
        </w:rPr>
        <w:t xml:space="preserve">                         С.А. Содомов</w:t>
      </w:r>
    </w:p>
    <w:p w:rsidR="00B213E2" w:rsidRPr="001C4652" w:rsidRDefault="00B213E2" w:rsidP="00B213E2">
      <w:pPr>
        <w:pStyle w:val="1f1"/>
        <w:spacing w:before="0" w:line="240" w:lineRule="auto"/>
        <w:ind w:right="60" w:firstLine="284"/>
        <w:jc w:val="center"/>
        <w:rPr>
          <w:sz w:val="12"/>
          <w:szCs w:val="12"/>
          <w:lang w:val="ru-RU"/>
        </w:rPr>
      </w:pPr>
      <w:r w:rsidRPr="001C4652">
        <w:rPr>
          <w:sz w:val="12"/>
          <w:szCs w:val="12"/>
          <w:lang w:val="ru-RU"/>
        </w:rPr>
        <w:t>Администрация</w:t>
      </w:r>
    </w:p>
    <w:p w:rsidR="006776C3" w:rsidRDefault="006776C3" w:rsidP="00B213E2">
      <w:pPr>
        <w:pStyle w:val="1f1"/>
        <w:spacing w:before="0" w:line="240" w:lineRule="auto"/>
        <w:ind w:right="60" w:firstLine="284"/>
        <w:jc w:val="center"/>
        <w:rPr>
          <w:sz w:val="12"/>
          <w:szCs w:val="12"/>
          <w:lang w:val="ru-RU"/>
        </w:rPr>
      </w:pPr>
      <w:r w:rsidRPr="006776C3">
        <w:rPr>
          <w:sz w:val="12"/>
          <w:szCs w:val="12"/>
          <w:lang w:val="ru-RU"/>
        </w:rPr>
        <w:t xml:space="preserve">городского поселения Суходол </w:t>
      </w:r>
    </w:p>
    <w:p w:rsidR="00B213E2" w:rsidRDefault="00B213E2" w:rsidP="00B213E2">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B213E2" w:rsidRPr="001C4652" w:rsidRDefault="00B213E2" w:rsidP="00B213E2">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B213E2" w:rsidRDefault="00B213E2" w:rsidP="00B213E2">
      <w:pPr>
        <w:pStyle w:val="1f1"/>
        <w:spacing w:before="0" w:line="240" w:lineRule="auto"/>
        <w:ind w:right="60" w:firstLine="284"/>
        <w:rPr>
          <w:sz w:val="12"/>
          <w:szCs w:val="12"/>
          <w:lang w:val="ru-RU"/>
        </w:rPr>
      </w:pPr>
      <w:r>
        <w:rPr>
          <w:sz w:val="12"/>
          <w:szCs w:val="12"/>
          <w:lang w:val="ru-RU"/>
        </w:rPr>
        <w:t xml:space="preserve">От 05.10.2020г.                                                                                                                                                                                                   </w:t>
      </w:r>
      <w:r w:rsidR="006776C3">
        <w:rPr>
          <w:sz w:val="12"/>
          <w:szCs w:val="12"/>
          <w:lang w:val="ru-RU"/>
        </w:rPr>
        <w:t xml:space="preserve">         №71</w:t>
      </w:r>
    </w:p>
    <w:p w:rsidR="006776C3" w:rsidRPr="006776C3" w:rsidRDefault="006776C3" w:rsidP="006776C3">
      <w:pPr>
        <w:pStyle w:val="1f1"/>
        <w:spacing w:before="0" w:line="240" w:lineRule="auto"/>
        <w:ind w:right="60" w:firstLine="284"/>
        <w:jc w:val="center"/>
        <w:rPr>
          <w:sz w:val="12"/>
          <w:szCs w:val="12"/>
          <w:lang w:val="ru-RU"/>
        </w:rPr>
      </w:pPr>
      <w:r w:rsidRPr="006776C3">
        <w:rPr>
          <w:sz w:val="12"/>
          <w:szCs w:val="12"/>
          <w:lang w:val="ru-RU"/>
        </w:rPr>
        <w:t>О внесении изменений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ПОСТАНОВЛЯЕТ:</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1.Внести изменения в Приложение к постановлению администрации городского поселения Суходол муниципального района Сергиевский №55от 29.12.2018г. «Об утверждении муниципальной программы «Благоустройство территории городского поселения Суходол муниципального района Сергиевский» на 2019-2021гг.» (Далее - Программа) следующего содержания:</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1.1.В паспорте программы позицию «Объем финансирования» изложить в следующей редакции:</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Планируемый общий объем финансирования Программы составит: 61797,83886 тыс. рублей (прогноз), в том числе:</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-средств местного бюджета – 61700,05886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2019 год 16592,08259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2020 год 15208,27931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2021 год 29899,69696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внебюджетные средства – 97,78000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2019 год 48,89000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2020 год 48,89000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xml:space="preserve">2021 год 0,00 тыс. рублей. </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1.2.В разделе программы «Срок реализации Программы и источники финансирования» абзац 3 изложить в следующей редакции:</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Общий объем финансирования на реализацию Программы составляет 61797,83886 тыс. рублей, в том числе по годам:</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2019 год – 16640,97259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2020 год – 15257,16931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2021 год – 29899,69696 тыс. рублей.</w:t>
      </w:r>
    </w:p>
    <w:p w:rsidR="006776C3" w:rsidRDefault="006776C3" w:rsidP="006776C3">
      <w:pPr>
        <w:pStyle w:val="1f1"/>
        <w:spacing w:before="0" w:line="240" w:lineRule="auto"/>
        <w:ind w:right="60" w:firstLine="284"/>
        <w:jc w:val="both"/>
        <w:rPr>
          <w:sz w:val="12"/>
          <w:szCs w:val="12"/>
          <w:lang w:val="ru-RU"/>
        </w:rPr>
      </w:pPr>
      <w:r w:rsidRPr="006776C3">
        <w:rPr>
          <w:sz w:val="12"/>
          <w:szCs w:val="12"/>
          <w:lang w:val="ru-RU"/>
        </w:rPr>
        <w:t>1.3. 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799"/>
        <w:gridCol w:w="1399"/>
        <w:gridCol w:w="1399"/>
        <w:gridCol w:w="1486"/>
      </w:tblGrid>
      <w:tr w:rsidR="006776C3" w:rsidRPr="006776C3" w:rsidTr="006776C3">
        <w:trPr>
          <w:cantSplit/>
          <w:trHeight w:val="70"/>
        </w:trPr>
        <w:tc>
          <w:tcPr>
            <w:tcW w:w="418"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776C3" w:rsidRPr="006776C3" w:rsidRDefault="006776C3" w:rsidP="006776C3">
            <w:pPr>
              <w:snapToGrid w:val="0"/>
              <w:spacing w:after="0"/>
              <w:ind w:left="113" w:right="113"/>
              <w:jc w:val="center"/>
              <w:rPr>
                <w:rFonts w:ascii="Times New Roman" w:hAnsi="Times New Roman" w:cs="Times New Roman"/>
                <w:sz w:val="12"/>
                <w:szCs w:val="12"/>
              </w:rPr>
            </w:pPr>
            <w:r w:rsidRPr="006776C3">
              <w:rPr>
                <w:rFonts w:ascii="Times New Roman" w:hAnsi="Times New Roman" w:cs="Times New Roman"/>
                <w:sz w:val="12"/>
                <w:szCs w:val="12"/>
              </w:rPr>
              <w:t>Наименование бюджета</w:t>
            </w:r>
          </w:p>
        </w:tc>
        <w:tc>
          <w:tcPr>
            <w:tcW w:w="1811" w:type="pct"/>
            <w:vMerge w:val="restar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Наименование мероприятий</w:t>
            </w:r>
          </w:p>
        </w:tc>
        <w:tc>
          <w:tcPr>
            <w:tcW w:w="2771" w:type="pct"/>
            <w:gridSpan w:val="3"/>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Сельское поселение Суходол</w:t>
            </w:r>
          </w:p>
        </w:tc>
      </w:tr>
      <w:tr w:rsidR="006776C3" w:rsidRPr="006776C3" w:rsidTr="006776C3">
        <w:trPr>
          <w:cantSplit/>
          <w:trHeight w:val="782"/>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pacing w:after="0"/>
              <w:rPr>
                <w:rFonts w:ascii="Times New Roman" w:hAnsi="Times New Roman" w:cs="Times New Roman"/>
                <w:sz w:val="12"/>
                <w:szCs w:val="12"/>
              </w:rPr>
            </w:pPr>
          </w:p>
        </w:tc>
        <w:tc>
          <w:tcPr>
            <w:tcW w:w="1811" w:type="pct"/>
            <w:vMerge/>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pacing w:after="0"/>
              <w:rPr>
                <w:rFonts w:ascii="Times New Roman" w:hAnsi="Times New Roman" w:cs="Times New Roman"/>
                <w:sz w:val="12"/>
                <w:szCs w:val="12"/>
              </w:rPr>
            </w:pP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Затраты на 2019 год, тыс.рублей</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Затраты на 2020 год, тыс.рублей</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Затраты на 2021 год, тыс.рублей</w:t>
            </w:r>
          </w:p>
        </w:tc>
      </w:tr>
      <w:tr w:rsidR="006776C3" w:rsidRPr="006776C3" w:rsidTr="006776C3">
        <w:trPr>
          <w:cantSplit/>
          <w:trHeight w:val="70"/>
        </w:trPr>
        <w:tc>
          <w:tcPr>
            <w:tcW w:w="418"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776C3" w:rsidRPr="006776C3" w:rsidRDefault="006776C3" w:rsidP="006776C3">
            <w:pPr>
              <w:snapToGrid w:val="0"/>
              <w:spacing w:after="0"/>
              <w:ind w:left="113" w:right="113"/>
              <w:jc w:val="center"/>
              <w:rPr>
                <w:rFonts w:ascii="Times New Roman" w:hAnsi="Times New Roman" w:cs="Times New Roman"/>
                <w:sz w:val="12"/>
                <w:szCs w:val="12"/>
              </w:rPr>
            </w:pPr>
            <w:r w:rsidRPr="006776C3">
              <w:rPr>
                <w:rFonts w:ascii="Times New Roman" w:hAnsi="Times New Roman" w:cs="Times New Roman"/>
                <w:sz w:val="12"/>
                <w:szCs w:val="12"/>
              </w:rPr>
              <w:t>Местный бюджет</w:t>
            </w: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rPr>
                <w:rFonts w:ascii="Times New Roman" w:hAnsi="Times New Roman" w:cs="Times New Roman"/>
                <w:sz w:val="12"/>
                <w:szCs w:val="12"/>
              </w:rPr>
            </w:pPr>
            <w:r w:rsidRPr="006776C3">
              <w:rPr>
                <w:rFonts w:ascii="Times New Roman" w:hAnsi="Times New Roman" w:cs="Times New Roman"/>
                <w:sz w:val="12"/>
                <w:szCs w:val="12"/>
              </w:rPr>
              <w:t>Уличное освещение</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8703,22098</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8891,67019</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12657,49050</w:t>
            </w:r>
          </w:p>
        </w:tc>
      </w:tr>
      <w:tr w:rsidR="006776C3" w:rsidRPr="006776C3" w:rsidTr="006776C3">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pacing w:after="0"/>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rPr>
                <w:rFonts w:ascii="Times New Roman" w:hAnsi="Times New Roman" w:cs="Times New Roman"/>
                <w:sz w:val="12"/>
                <w:szCs w:val="12"/>
              </w:rPr>
            </w:pPr>
            <w:r w:rsidRPr="006776C3">
              <w:rPr>
                <w:rFonts w:ascii="Times New Roman" w:hAnsi="Times New Roman" w:cs="Times New Roman"/>
                <w:sz w:val="12"/>
                <w:szCs w:val="12"/>
              </w:rPr>
              <w:t>Трудоустройство безработных, несовершеннолетних (сезонно)</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516,37303</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381,19360</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1079,46216</w:t>
            </w:r>
          </w:p>
        </w:tc>
      </w:tr>
      <w:tr w:rsidR="006776C3" w:rsidRPr="006776C3" w:rsidTr="006776C3">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pacing w:after="0"/>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rPr>
                <w:rFonts w:ascii="Times New Roman" w:hAnsi="Times New Roman" w:cs="Times New Roman"/>
                <w:sz w:val="12"/>
                <w:szCs w:val="12"/>
              </w:rPr>
            </w:pPr>
            <w:r w:rsidRPr="006776C3">
              <w:rPr>
                <w:rFonts w:ascii="Times New Roman" w:hAnsi="Times New Roman" w:cs="Times New Roman"/>
                <w:sz w:val="12"/>
                <w:szCs w:val="12"/>
              </w:rPr>
              <w:t>Улучшение санитарно-эпидемиологического состояния территории</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65,41288</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64,95269</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pacing w:after="0"/>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rPr>
                <w:rFonts w:ascii="Times New Roman" w:hAnsi="Times New Roman" w:cs="Times New Roman"/>
                <w:sz w:val="12"/>
                <w:szCs w:val="12"/>
              </w:rPr>
            </w:pPr>
            <w:r w:rsidRPr="006776C3">
              <w:rPr>
                <w:rFonts w:ascii="Times New Roman" w:hAnsi="Times New Roman" w:cs="Times New Roman"/>
                <w:sz w:val="12"/>
                <w:szCs w:val="12"/>
              </w:rPr>
              <w:t>Бак.анализ воды</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21,14857</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12,75400</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12,75400</w:t>
            </w:r>
          </w:p>
        </w:tc>
      </w:tr>
      <w:tr w:rsidR="006776C3" w:rsidRPr="006776C3" w:rsidTr="006776C3">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pacing w:after="0"/>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rPr>
                <w:rFonts w:ascii="Times New Roman" w:hAnsi="Times New Roman" w:cs="Times New Roman"/>
                <w:sz w:val="12"/>
                <w:szCs w:val="12"/>
              </w:rPr>
            </w:pPr>
            <w:r w:rsidRPr="006776C3">
              <w:rPr>
                <w:rFonts w:ascii="Times New Roman" w:hAnsi="Times New Roman" w:cs="Times New Roman"/>
                <w:sz w:val="12"/>
                <w:szCs w:val="12"/>
              </w:rPr>
              <w:t>Прочие мероприятия</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7285,92713</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5857,70883</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16149,99030</w:t>
            </w:r>
          </w:p>
        </w:tc>
      </w:tr>
      <w:tr w:rsidR="006776C3" w:rsidRPr="006776C3" w:rsidTr="006776C3">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pacing w:after="0"/>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ИТОГО</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16592,08259</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15208,27931</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29899,69696</w:t>
            </w:r>
          </w:p>
        </w:tc>
      </w:tr>
      <w:tr w:rsidR="006776C3" w:rsidRPr="006776C3" w:rsidTr="006776C3">
        <w:trPr>
          <w:cantSplit/>
          <w:trHeight w:val="411"/>
        </w:trPr>
        <w:tc>
          <w:tcPr>
            <w:tcW w:w="418" w:type="pct"/>
            <w:vMerge w:val="restart"/>
            <w:tcBorders>
              <w:top w:val="single" w:sz="4" w:space="0" w:color="000000"/>
              <w:left w:val="single" w:sz="4" w:space="0" w:color="000000"/>
              <w:right w:val="single" w:sz="4" w:space="0" w:color="000000"/>
            </w:tcBorders>
            <w:textDirection w:val="btLr"/>
            <w:vAlign w:val="center"/>
          </w:tcPr>
          <w:p w:rsidR="006776C3" w:rsidRPr="006776C3" w:rsidRDefault="006776C3" w:rsidP="006776C3">
            <w:pPr>
              <w:snapToGrid w:val="0"/>
              <w:spacing w:after="0" w:line="144" w:lineRule="auto"/>
              <w:ind w:left="113" w:right="113"/>
              <w:jc w:val="center"/>
              <w:rPr>
                <w:rFonts w:ascii="Times New Roman" w:hAnsi="Times New Roman" w:cs="Times New Roman"/>
                <w:b/>
                <w:sz w:val="12"/>
                <w:szCs w:val="12"/>
              </w:rPr>
            </w:pPr>
            <w:r w:rsidRPr="006776C3">
              <w:rPr>
                <w:rFonts w:ascii="Times New Roman" w:hAnsi="Times New Roman" w:cs="Times New Roman"/>
                <w:sz w:val="12"/>
                <w:szCs w:val="12"/>
              </w:rPr>
              <w:lastRenderedPageBreak/>
              <w:t>Внебюджетные средства</w:t>
            </w:r>
          </w:p>
        </w:tc>
        <w:tc>
          <w:tcPr>
            <w:tcW w:w="1811" w:type="pct"/>
            <w:tcBorders>
              <w:top w:val="single" w:sz="4" w:space="0" w:color="000000"/>
              <w:left w:val="single" w:sz="4" w:space="0" w:color="000000"/>
              <w:right w:val="single" w:sz="4" w:space="0" w:color="000000"/>
            </w:tcBorders>
            <w:vAlign w:val="center"/>
          </w:tcPr>
          <w:p w:rsidR="006776C3" w:rsidRPr="006776C3" w:rsidRDefault="006776C3" w:rsidP="006776C3">
            <w:pPr>
              <w:snapToGrid w:val="0"/>
              <w:spacing w:after="0"/>
              <w:rPr>
                <w:rFonts w:ascii="Times New Roman" w:hAnsi="Times New Roman" w:cs="Times New Roman"/>
                <w:sz w:val="12"/>
                <w:szCs w:val="12"/>
              </w:rPr>
            </w:pPr>
            <w:r w:rsidRPr="006776C3">
              <w:rPr>
                <w:rFonts w:ascii="Times New Roman" w:hAnsi="Times New Roman" w:cs="Times New Roman"/>
                <w:sz w:val="12"/>
                <w:szCs w:val="12"/>
              </w:rPr>
              <w:t>Мероприятия по благоустройству</w:t>
            </w:r>
          </w:p>
        </w:tc>
        <w:tc>
          <w:tcPr>
            <w:tcW w:w="905" w:type="pct"/>
            <w:tcBorders>
              <w:top w:val="single" w:sz="4" w:space="0" w:color="000000"/>
              <w:left w:val="single" w:sz="4" w:space="0" w:color="000000"/>
              <w:bottom w:val="single" w:sz="4" w:space="0" w:color="000000"/>
              <w:right w:val="single" w:sz="4" w:space="0" w:color="000000"/>
            </w:tcBorders>
            <w:vAlign w:val="center"/>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48,89000</w:t>
            </w:r>
          </w:p>
        </w:tc>
        <w:tc>
          <w:tcPr>
            <w:tcW w:w="905" w:type="pct"/>
            <w:tcBorders>
              <w:top w:val="single" w:sz="4" w:space="0" w:color="000000"/>
              <w:left w:val="single" w:sz="4" w:space="0" w:color="000000"/>
              <w:bottom w:val="single" w:sz="4" w:space="0" w:color="000000"/>
              <w:right w:val="single" w:sz="4" w:space="0" w:color="000000"/>
            </w:tcBorders>
            <w:vAlign w:val="center"/>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48,89000</w:t>
            </w:r>
          </w:p>
        </w:tc>
        <w:tc>
          <w:tcPr>
            <w:tcW w:w="961" w:type="pct"/>
            <w:tcBorders>
              <w:top w:val="single" w:sz="4" w:space="0" w:color="000000"/>
              <w:left w:val="single" w:sz="4" w:space="0" w:color="000000"/>
              <w:bottom w:val="single" w:sz="4" w:space="0" w:color="000000"/>
              <w:right w:val="single" w:sz="4" w:space="0" w:color="000000"/>
            </w:tcBorders>
            <w:vAlign w:val="center"/>
          </w:tcPr>
          <w:p w:rsidR="006776C3" w:rsidRPr="006776C3" w:rsidRDefault="006776C3" w:rsidP="006776C3">
            <w:pPr>
              <w:snapToGrid w:val="0"/>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cantSplit/>
          <w:trHeight w:val="589"/>
        </w:trPr>
        <w:tc>
          <w:tcPr>
            <w:tcW w:w="418" w:type="pct"/>
            <w:vMerge/>
            <w:tcBorders>
              <w:left w:val="single" w:sz="4" w:space="0" w:color="000000"/>
              <w:bottom w:val="single" w:sz="4" w:space="0" w:color="000000"/>
              <w:right w:val="single" w:sz="4" w:space="0" w:color="000000"/>
            </w:tcBorders>
            <w:vAlign w:val="center"/>
          </w:tcPr>
          <w:p w:rsidR="006776C3" w:rsidRPr="006776C3" w:rsidRDefault="006776C3" w:rsidP="006776C3">
            <w:pPr>
              <w:snapToGrid w:val="0"/>
              <w:spacing w:after="0"/>
              <w:jc w:val="center"/>
              <w:rPr>
                <w:rFonts w:ascii="Times New Roman" w:hAnsi="Times New Roman" w:cs="Times New Roman"/>
                <w:b/>
                <w:sz w:val="12"/>
                <w:szCs w:val="12"/>
              </w:rPr>
            </w:pPr>
          </w:p>
        </w:tc>
        <w:tc>
          <w:tcPr>
            <w:tcW w:w="1811" w:type="pct"/>
            <w:tcBorders>
              <w:left w:val="single" w:sz="4" w:space="0" w:color="000000"/>
              <w:bottom w:val="single" w:sz="4" w:space="0" w:color="000000"/>
              <w:right w:val="single" w:sz="4" w:space="0" w:color="000000"/>
            </w:tcBorders>
            <w:vAlign w:val="center"/>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ИТОГО</w:t>
            </w:r>
          </w:p>
        </w:tc>
        <w:tc>
          <w:tcPr>
            <w:tcW w:w="905" w:type="pct"/>
            <w:tcBorders>
              <w:top w:val="single" w:sz="4" w:space="0" w:color="000000"/>
              <w:left w:val="single" w:sz="4" w:space="0" w:color="000000"/>
              <w:bottom w:val="single" w:sz="4" w:space="0" w:color="000000"/>
              <w:right w:val="single" w:sz="4" w:space="0" w:color="000000"/>
            </w:tcBorders>
            <w:vAlign w:val="center"/>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48,89000</w:t>
            </w:r>
          </w:p>
        </w:tc>
        <w:tc>
          <w:tcPr>
            <w:tcW w:w="905" w:type="pct"/>
            <w:tcBorders>
              <w:top w:val="single" w:sz="4" w:space="0" w:color="000000"/>
              <w:left w:val="single" w:sz="4" w:space="0" w:color="000000"/>
              <w:bottom w:val="single" w:sz="4" w:space="0" w:color="000000"/>
              <w:right w:val="single" w:sz="4" w:space="0" w:color="000000"/>
            </w:tcBorders>
            <w:vAlign w:val="center"/>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48,89000</w:t>
            </w:r>
          </w:p>
        </w:tc>
        <w:tc>
          <w:tcPr>
            <w:tcW w:w="961" w:type="pct"/>
            <w:tcBorders>
              <w:top w:val="single" w:sz="4" w:space="0" w:color="000000"/>
              <w:left w:val="single" w:sz="4" w:space="0" w:color="000000"/>
              <w:bottom w:val="single" w:sz="4" w:space="0" w:color="000000"/>
              <w:right w:val="single" w:sz="4" w:space="0" w:color="000000"/>
            </w:tcBorders>
            <w:vAlign w:val="center"/>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0,00</w:t>
            </w:r>
          </w:p>
        </w:tc>
      </w:tr>
      <w:tr w:rsidR="006776C3" w:rsidRPr="006776C3" w:rsidTr="006776C3">
        <w:trPr>
          <w:cantSplit/>
          <w:trHeight w:val="70"/>
        </w:trPr>
        <w:tc>
          <w:tcPr>
            <w:tcW w:w="2229" w:type="pct"/>
            <w:gridSpan w:val="2"/>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 xml:space="preserve">            ВСЕГО</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16640,97259</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15257,16931</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6776C3" w:rsidRPr="006776C3" w:rsidRDefault="006776C3" w:rsidP="006776C3">
            <w:pPr>
              <w:snapToGrid w:val="0"/>
              <w:spacing w:after="0"/>
              <w:jc w:val="center"/>
              <w:rPr>
                <w:rFonts w:ascii="Times New Roman" w:hAnsi="Times New Roman" w:cs="Times New Roman"/>
                <w:b/>
                <w:sz w:val="12"/>
                <w:szCs w:val="12"/>
              </w:rPr>
            </w:pPr>
            <w:r w:rsidRPr="006776C3">
              <w:rPr>
                <w:rFonts w:ascii="Times New Roman" w:hAnsi="Times New Roman" w:cs="Times New Roman"/>
                <w:b/>
                <w:sz w:val="12"/>
                <w:szCs w:val="12"/>
              </w:rPr>
              <w:t>29899,69696</w:t>
            </w:r>
          </w:p>
        </w:tc>
      </w:tr>
    </w:tbl>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2.Опубликовать настоящее Постановление в газете «Сергиевский вестник».</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6776C3" w:rsidRPr="006776C3" w:rsidRDefault="006776C3" w:rsidP="006776C3">
      <w:pPr>
        <w:pStyle w:val="1f1"/>
        <w:spacing w:before="0" w:line="240" w:lineRule="auto"/>
        <w:ind w:right="60" w:firstLine="284"/>
        <w:jc w:val="right"/>
        <w:rPr>
          <w:sz w:val="12"/>
          <w:szCs w:val="12"/>
          <w:lang w:val="ru-RU"/>
        </w:rPr>
      </w:pPr>
      <w:r w:rsidRPr="006776C3">
        <w:rPr>
          <w:sz w:val="12"/>
          <w:szCs w:val="12"/>
          <w:lang w:val="ru-RU"/>
        </w:rPr>
        <w:t xml:space="preserve">Глава городского поселения Суходол </w:t>
      </w:r>
    </w:p>
    <w:p w:rsidR="006776C3" w:rsidRDefault="006776C3" w:rsidP="006776C3">
      <w:pPr>
        <w:pStyle w:val="1f1"/>
        <w:spacing w:before="0" w:line="240" w:lineRule="auto"/>
        <w:ind w:right="60" w:firstLine="284"/>
        <w:jc w:val="right"/>
        <w:rPr>
          <w:sz w:val="12"/>
          <w:szCs w:val="12"/>
          <w:lang w:val="ru-RU"/>
        </w:rPr>
      </w:pPr>
      <w:r w:rsidRPr="006776C3">
        <w:rPr>
          <w:sz w:val="12"/>
          <w:szCs w:val="12"/>
          <w:lang w:val="ru-RU"/>
        </w:rPr>
        <w:t xml:space="preserve">муниципального района Сергиевский                             </w:t>
      </w:r>
    </w:p>
    <w:p w:rsidR="006776C3" w:rsidRPr="006776C3" w:rsidRDefault="006776C3" w:rsidP="006776C3">
      <w:pPr>
        <w:pStyle w:val="1f1"/>
        <w:spacing w:before="0" w:line="240" w:lineRule="auto"/>
        <w:ind w:right="60" w:firstLine="284"/>
        <w:jc w:val="right"/>
        <w:rPr>
          <w:sz w:val="12"/>
          <w:szCs w:val="12"/>
          <w:lang w:val="ru-RU"/>
        </w:rPr>
      </w:pPr>
      <w:r w:rsidRPr="006776C3">
        <w:rPr>
          <w:sz w:val="12"/>
          <w:szCs w:val="12"/>
          <w:lang w:val="ru-RU"/>
        </w:rPr>
        <w:t xml:space="preserve">             В.В. Сапрыкин</w:t>
      </w:r>
    </w:p>
    <w:p w:rsidR="006776C3" w:rsidRPr="001C4652" w:rsidRDefault="006776C3" w:rsidP="006776C3">
      <w:pPr>
        <w:pStyle w:val="1f1"/>
        <w:spacing w:before="0" w:line="240" w:lineRule="auto"/>
        <w:ind w:right="60" w:firstLine="284"/>
        <w:jc w:val="center"/>
        <w:rPr>
          <w:sz w:val="12"/>
          <w:szCs w:val="12"/>
          <w:lang w:val="ru-RU"/>
        </w:rPr>
      </w:pPr>
      <w:r w:rsidRPr="001C4652">
        <w:rPr>
          <w:sz w:val="12"/>
          <w:szCs w:val="12"/>
          <w:lang w:val="ru-RU"/>
        </w:rPr>
        <w:t>Администрация</w:t>
      </w:r>
    </w:p>
    <w:p w:rsidR="006776C3" w:rsidRDefault="006776C3" w:rsidP="006776C3">
      <w:pPr>
        <w:pStyle w:val="1f1"/>
        <w:spacing w:before="0" w:line="240" w:lineRule="auto"/>
        <w:ind w:right="60" w:firstLine="284"/>
        <w:jc w:val="center"/>
        <w:rPr>
          <w:sz w:val="12"/>
          <w:szCs w:val="12"/>
          <w:lang w:val="ru-RU"/>
        </w:rPr>
      </w:pPr>
      <w:r w:rsidRPr="006776C3">
        <w:rPr>
          <w:sz w:val="12"/>
          <w:szCs w:val="12"/>
          <w:lang w:val="ru-RU"/>
        </w:rPr>
        <w:t xml:space="preserve">городского поселения Суходол </w:t>
      </w:r>
    </w:p>
    <w:p w:rsidR="006776C3" w:rsidRDefault="006776C3" w:rsidP="006776C3">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6776C3" w:rsidRPr="001C4652" w:rsidRDefault="006776C3" w:rsidP="006776C3">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6776C3" w:rsidRDefault="006776C3" w:rsidP="006776C3">
      <w:pPr>
        <w:pStyle w:val="1f1"/>
        <w:spacing w:before="0" w:line="240" w:lineRule="auto"/>
        <w:ind w:right="60" w:firstLine="284"/>
        <w:rPr>
          <w:sz w:val="12"/>
          <w:szCs w:val="12"/>
          <w:lang w:val="ru-RU"/>
        </w:rPr>
      </w:pPr>
      <w:r>
        <w:rPr>
          <w:sz w:val="12"/>
          <w:szCs w:val="12"/>
          <w:lang w:val="ru-RU"/>
        </w:rPr>
        <w:t>От 05.10.2020г.                                                                                                                                                                                                            №72</w:t>
      </w:r>
    </w:p>
    <w:p w:rsidR="006776C3" w:rsidRPr="006776C3" w:rsidRDefault="006776C3" w:rsidP="006776C3">
      <w:pPr>
        <w:pStyle w:val="1f1"/>
        <w:spacing w:before="0" w:line="240" w:lineRule="auto"/>
        <w:ind w:right="60" w:firstLine="284"/>
        <w:jc w:val="center"/>
        <w:rPr>
          <w:sz w:val="12"/>
          <w:szCs w:val="12"/>
          <w:lang w:val="ru-RU"/>
        </w:rPr>
      </w:pPr>
      <w:r w:rsidRPr="006776C3">
        <w:rPr>
          <w:sz w:val="12"/>
          <w:szCs w:val="12"/>
          <w:lang w:val="ru-RU"/>
        </w:rPr>
        <w:t>О внесении изменений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ПОСТАНОВЛЯЕТ:</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1.Внести изменения в Приложение к постановлению Администрации городского поселения Суходол муниципального района Сергиевский № 59от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 (далее - Программа) следующего содержания:</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1.1.В Паспорте Программы позицию «Объемы и источники финансирования Программы» изложить в следующей редакции:</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Общий объем финансирования Программы составляет 32069,53025 тыс. руб., в том числе по годам:</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средства местного бюджета 28777,20708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2019 год – 9565,04274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2020 год –10637,84125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2021 год – 8574,32309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средства федерального бюджета 1313,06000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2019 год – 672,20000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2020 год – 640,86000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2021 год – 0,00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средства областного бюджета – 1979,26317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2019 год – 897,76075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2020 год – 1081,50242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2021 год – 0,00 тыс. руб.</w:t>
      </w:r>
    </w:p>
    <w:p w:rsidR="006776C3" w:rsidRDefault="006776C3" w:rsidP="006776C3">
      <w:pPr>
        <w:pStyle w:val="1f1"/>
        <w:spacing w:before="0" w:line="240" w:lineRule="auto"/>
        <w:ind w:right="60" w:firstLine="284"/>
        <w:jc w:val="both"/>
        <w:rPr>
          <w:sz w:val="12"/>
          <w:szCs w:val="12"/>
          <w:lang w:val="ru-RU"/>
        </w:rPr>
      </w:pPr>
      <w:r w:rsidRPr="006776C3">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2"/>
        <w:gridCol w:w="3764"/>
        <w:gridCol w:w="1263"/>
        <w:gridCol w:w="1094"/>
        <w:gridCol w:w="1096"/>
      </w:tblGrid>
      <w:tr w:rsidR="006776C3" w:rsidRPr="006776C3" w:rsidTr="006776C3">
        <w:trPr>
          <w:trHeight w:val="70"/>
          <w:tblHeader/>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 п/п</w:t>
            </w:r>
          </w:p>
        </w:tc>
        <w:tc>
          <w:tcPr>
            <w:tcW w:w="2435" w:type="pct"/>
            <w:vMerge w:val="restar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Наименование мероприятия</w:t>
            </w:r>
          </w:p>
        </w:tc>
        <w:tc>
          <w:tcPr>
            <w:tcW w:w="2234" w:type="pct"/>
            <w:gridSpan w:val="3"/>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Годы реализации</w:t>
            </w:r>
          </w:p>
        </w:tc>
      </w:tr>
      <w:tr w:rsidR="006776C3" w:rsidRPr="006776C3" w:rsidTr="006776C3">
        <w:trPr>
          <w:trHeight w:val="70"/>
          <w:tblHead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p>
        </w:tc>
        <w:tc>
          <w:tcPr>
            <w:tcW w:w="2435" w:type="pct"/>
            <w:vMerge/>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2019 год в тыс.руб.</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2020 г. в тыс.руб</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2021 г. в тыс.руб</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Функционирование высшего должностного лица муниципального образования</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1439,17599</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1446,69022</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1446,69022</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Функционирование местных администраций</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4391,78400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4742,06079</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5398,83287</w:t>
            </w:r>
          </w:p>
        </w:tc>
      </w:tr>
      <w:tr w:rsidR="006776C3" w:rsidRPr="006776C3" w:rsidTr="006776C3">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Укрепление материально-технической базы администрации</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color w:val="333333"/>
                <w:sz w:val="12"/>
                <w:szCs w:val="12"/>
              </w:rPr>
            </w:pPr>
            <w:r w:rsidRPr="006776C3">
              <w:rPr>
                <w:rFonts w:ascii="Times New Roman" w:hAnsi="Times New Roman" w:cs="Times New Roman"/>
                <w:sz w:val="12"/>
                <w:szCs w:val="12"/>
              </w:rPr>
              <w:t>Создание условий для развития малого и среднего предпринимательства</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168,47392</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182,46946</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5</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color w:val="333333"/>
                <w:sz w:val="12"/>
                <w:szCs w:val="12"/>
              </w:rPr>
            </w:pPr>
            <w:r w:rsidRPr="006776C3">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17"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p>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69,19212</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72,25927</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6</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color w:val="333333"/>
                <w:sz w:val="12"/>
                <w:szCs w:val="12"/>
              </w:rPr>
            </w:pPr>
            <w:r w:rsidRPr="006776C3">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224,55343</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240,74017</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7</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17"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p>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1176,23265</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1261,02026</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8</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Осуществление внешнего муниципального контроля</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60,65045</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61,43230</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9</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Информационное обеспечение населения городского поселения</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728,80000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728,80000</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1728,80000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10</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color w:val="333333"/>
                <w:sz w:val="12"/>
                <w:szCs w:val="12"/>
              </w:rPr>
            </w:pPr>
            <w:r w:rsidRPr="006776C3">
              <w:rPr>
                <w:rFonts w:ascii="Times New Roman" w:hAnsi="Times New Roman" w:cs="Times New Roman"/>
                <w:sz w:val="12"/>
                <w:szCs w:val="12"/>
              </w:rPr>
              <w:t xml:space="preserve">Присвоение адресов объектам адресации, изменение, аннулирование адресов, присвоение наименований элементам улично-дорожной </w:t>
            </w:r>
            <w:r w:rsidRPr="006776C3">
              <w:rPr>
                <w:rFonts w:ascii="Times New Roman" w:hAnsi="Times New Roman" w:cs="Times New Roman"/>
                <w:sz w:val="12"/>
                <w:szCs w:val="12"/>
              </w:rPr>
              <w:lastRenderedPageBreak/>
              <w:t>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lastRenderedPageBreak/>
              <w:t>449,10689</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240,74018</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lastRenderedPageBreak/>
              <w:t>11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color w:val="333333"/>
                <w:sz w:val="12"/>
                <w:szCs w:val="12"/>
              </w:rPr>
            </w:pPr>
            <w:r w:rsidRPr="006776C3">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374,25572</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401,23362</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12</w:t>
            </w:r>
          </w:p>
        </w:tc>
        <w:tc>
          <w:tcPr>
            <w:tcW w:w="2435"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817"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240,74017</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374,25572</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401,23363</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 xml:space="preserve">Первичный воинский учет </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672,20000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640,86000</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15</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Внесение изменений в генеральный план и правила землепользования</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979,57260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1138,42360</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16</w:t>
            </w: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both"/>
              <w:rPr>
                <w:rFonts w:ascii="Times New Roman" w:hAnsi="Times New Roman" w:cs="Times New Roman"/>
                <w:color w:val="333333"/>
                <w:sz w:val="12"/>
                <w:szCs w:val="12"/>
              </w:rPr>
            </w:pPr>
            <w:r w:rsidRPr="006776C3">
              <w:rPr>
                <w:rFonts w:ascii="Times New Roman" w:hAnsi="Times New Roman" w:cs="Times New Roman"/>
                <w:sz w:val="12"/>
                <w:szCs w:val="12"/>
              </w:rPr>
              <w:t>Проведение выборов</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561,50000</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17</w:t>
            </w:r>
          </w:p>
        </w:tc>
        <w:tc>
          <w:tcPr>
            <w:tcW w:w="2435"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both"/>
              <w:rPr>
                <w:rFonts w:ascii="Times New Roman" w:hAnsi="Times New Roman" w:cs="Times New Roman"/>
                <w:sz w:val="12"/>
                <w:szCs w:val="12"/>
              </w:rPr>
            </w:pPr>
            <w:r w:rsidRPr="006776C3">
              <w:rPr>
                <w:rFonts w:ascii="Times New Roman" w:hAnsi="Times New Roman" w:cs="Times New Roman"/>
                <w:sz w:val="12"/>
                <w:szCs w:val="12"/>
              </w:rPr>
              <w:t>Внесение изменений в Устав поселения</w:t>
            </w:r>
          </w:p>
        </w:tc>
        <w:tc>
          <w:tcPr>
            <w:tcW w:w="817"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26,75000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r w:rsidRPr="006776C3">
              <w:rPr>
                <w:rFonts w:ascii="Times New Roman" w:hAnsi="Times New Roman" w:cs="Times New Roman"/>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За счет средств местного бюджета</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9565,04274</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10637,84125</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8574,32309</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sz w:val="12"/>
                <w:szCs w:val="12"/>
              </w:rPr>
            </w:pPr>
          </w:p>
        </w:tc>
        <w:tc>
          <w:tcPr>
            <w:tcW w:w="2435"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За счет средств федерального бюджета</w:t>
            </w:r>
          </w:p>
        </w:tc>
        <w:tc>
          <w:tcPr>
            <w:tcW w:w="817" w:type="pct"/>
            <w:tcBorders>
              <w:top w:val="single" w:sz="4" w:space="0" w:color="auto"/>
              <w:left w:val="single" w:sz="4" w:space="0" w:color="auto"/>
              <w:bottom w:val="single" w:sz="4" w:space="0" w:color="auto"/>
              <w:right w:val="single" w:sz="4" w:space="0" w:color="auto"/>
            </w:tcBorders>
            <w:vAlign w:val="center"/>
            <w:hideMark/>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672,20000</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640,86000</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p>
        </w:tc>
        <w:tc>
          <w:tcPr>
            <w:tcW w:w="2435"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За счет средств областного бюджета</w:t>
            </w:r>
          </w:p>
        </w:tc>
        <w:tc>
          <w:tcPr>
            <w:tcW w:w="817"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897,76075</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1081,50242</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0,00</w:t>
            </w:r>
          </w:p>
        </w:tc>
      </w:tr>
      <w:tr w:rsidR="006776C3" w:rsidRPr="006776C3" w:rsidTr="006776C3">
        <w:trPr>
          <w:trHeight w:val="70"/>
        </w:trPr>
        <w:tc>
          <w:tcPr>
            <w:tcW w:w="331"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sz w:val="12"/>
                <w:szCs w:val="12"/>
              </w:rPr>
            </w:pPr>
          </w:p>
        </w:tc>
        <w:tc>
          <w:tcPr>
            <w:tcW w:w="2435"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ВСЕГО:</w:t>
            </w:r>
          </w:p>
        </w:tc>
        <w:tc>
          <w:tcPr>
            <w:tcW w:w="817"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11135,00349</w:t>
            </w:r>
          </w:p>
        </w:tc>
        <w:tc>
          <w:tcPr>
            <w:tcW w:w="708"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12360,20367</w:t>
            </w:r>
          </w:p>
        </w:tc>
        <w:tc>
          <w:tcPr>
            <w:tcW w:w="709" w:type="pct"/>
            <w:tcBorders>
              <w:top w:val="single" w:sz="4" w:space="0" w:color="auto"/>
              <w:left w:val="single" w:sz="4" w:space="0" w:color="auto"/>
              <w:bottom w:val="single" w:sz="4" w:space="0" w:color="auto"/>
              <w:right w:val="single" w:sz="4" w:space="0" w:color="auto"/>
            </w:tcBorders>
            <w:vAlign w:val="center"/>
          </w:tcPr>
          <w:p w:rsidR="006776C3" w:rsidRPr="006776C3" w:rsidRDefault="006776C3" w:rsidP="006776C3">
            <w:pPr>
              <w:spacing w:after="0"/>
              <w:jc w:val="center"/>
              <w:rPr>
                <w:rFonts w:ascii="Times New Roman" w:hAnsi="Times New Roman" w:cs="Times New Roman"/>
                <w:b/>
                <w:sz w:val="12"/>
                <w:szCs w:val="12"/>
              </w:rPr>
            </w:pPr>
            <w:r w:rsidRPr="006776C3">
              <w:rPr>
                <w:rFonts w:ascii="Times New Roman" w:hAnsi="Times New Roman" w:cs="Times New Roman"/>
                <w:b/>
                <w:sz w:val="12"/>
                <w:szCs w:val="12"/>
              </w:rPr>
              <w:t>8574,32309</w:t>
            </w:r>
          </w:p>
        </w:tc>
      </w:tr>
    </w:tbl>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2.Опубликовать настоящее Постановление в газете «Сергиевский вестник».</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6776C3" w:rsidRPr="006776C3" w:rsidRDefault="006776C3" w:rsidP="006776C3">
      <w:pPr>
        <w:pStyle w:val="1f1"/>
        <w:spacing w:before="0" w:line="240" w:lineRule="auto"/>
        <w:ind w:right="60" w:firstLine="284"/>
        <w:jc w:val="right"/>
        <w:rPr>
          <w:sz w:val="12"/>
          <w:szCs w:val="12"/>
          <w:lang w:val="ru-RU"/>
        </w:rPr>
      </w:pPr>
      <w:r w:rsidRPr="006776C3">
        <w:rPr>
          <w:sz w:val="12"/>
          <w:szCs w:val="12"/>
          <w:lang w:val="ru-RU"/>
        </w:rPr>
        <w:t xml:space="preserve">Глава городского поселения Суходол </w:t>
      </w:r>
    </w:p>
    <w:p w:rsidR="006776C3" w:rsidRDefault="006776C3" w:rsidP="006776C3">
      <w:pPr>
        <w:pStyle w:val="1f1"/>
        <w:spacing w:before="0" w:line="240" w:lineRule="auto"/>
        <w:ind w:right="60" w:firstLine="284"/>
        <w:jc w:val="right"/>
        <w:rPr>
          <w:sz w:val="12"/>
          <w:szCs w:val="12"/>
          <w:lang w:val="ru-RU"/>
        </w:rPr>
      </w:pPr>
      <w:r w:rsidRPr="006776C3">
        <w:rPr>
          <w:sz w:val="12"/>
          <w:szCs w:val="12"/>
          <w:lang w:val="ru-RU"/>
        </w:rPr>
        <w:t xml:space="preserve">муниципального района Сергиевский                    </w:t>
      </w:r>
    </w:p>
    <w:p w:rsidR="006776C3" w:rsidRDefault="006776C3" w:rsidP="006776C3">
      <w:pPr>
        <w:pStyle w:val="1f1"/>
        <w:spacing w:before="0" w:line="240" w:lineRule="auto"/>
        <w:ind w:right="60" w:firstLine="284"/>
        <w:jc w:val="right"/>
        <w:rPr>
          <w:sz w:val="12"/>
          <w:szCs w:val="12"/>
          <w:lang w:val="ru-RU"/>
        </w:rPr>
      </w:pPr>
      <w:r w:rsidRPr="006776C3">
        <w:rPr>
          <w:sz w:val="12"/>
          <w:szCs w:val="12"/>
          <w:lang w:val="ru-RU"/>
        </w:rPr>
        <w:t xml:space="preserve">                 В.В. Сапрыкин </w:t>
      </w:r>
    </w:p>
    <w:p w:rsidR="006776C3" w:rsidRPr="001C4652" w:rsidRDefault="006776C3" w:rsidP="006776C3">
      <w:pPr>
        <w:pStyle w:val="1f1"/>
        <w:spacing w:before="0" w:line="240" w:lineRule="auto"/>
        <w:ind w:right="60" w:firstLine="284"/>
        <w:jc w:val="center"/>
        <w:rPr>
          <w:sz w:val="12"/>
          <w:szCs w:val="12"/>
          <w:lang w:val="ru-RU"/>
        </w:rPr>
      </w:pPr>
      <w:r w:rsidRPr="001C4652">
        <w:rPr>
          <w:sz w:val="12"/>
          <w:szCs w:val="12"/>
          <w:lang w:val="ru-RU"/>
        </w:rPr>
        <w:t>Администрация</w:t>
      </w:r>
    </w:p>
    <w:p w:rsidR="006776C3" w:rsidRDefault="006776C3" w:rsidP="006776C3">
      <w:pPr>
        <w:pStyle w:val="1f1"/>
        <w:spacing w:before="0" w:line="240" w:lineRule="auto"/>
        <w:ind w:right="60" w:firstLine="284"/>
        <w:jc w:val="center"/>
        <w:rPr>
          <w:sz w:val="12"/>
          <w:szCs w:val="12"/>
          <w:lang w:val="ru-RU"/>
        </w:rPr>
      </w:pPr>
      <w:r w:rsidRPr="006776C3">
        <w:rPr>
          <w:sz w:val="12"/>
          <w:szCs w:val="12"/>
          <w:lang w:val="ru-RU"/>
        </w:rPr>
        <w:t xml:space="preserve">городского поселения Суходол </w:t>
      </w:r>
    </w:p>
    <w:p w:rsidR="006776C3" w:rsidRDefault="006776C3" w:rsidP="006776C3">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6776C3" w:rsidRPr="001C4652" w:rsidRDefault="006776C3" w:rsidP="006776C3">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6776C3" w:rsidRDefault="006776C3" w:rsidP="006776C3">
      <w:pPr>
        <w:pStyle w:val="1f1"/>
        <w:spacing w:before="0" w:line="240" w:lineRule="auto"/>
        <w:ind w:right="60" w:firstLine="284"/>
        <w:rPr>
          <w:sz w:val="12"/>
          <w:szCs w:val="12"/>
          <w:lang w:val="ru-RU"/>
        </w:rPr>
      </w:pPr>
      <w:r>
        <w:rPr>
          <w:sz w:val="12"/>
          <w:szCs w:val="12"/>
          <w:lang w:val="ru-RU"/>
        </w:rPr>
        <w:t>От 05.10.2020г.                                                                                                                                                                                                            №73</w:t>
      </w:r>
    </w:p>
    <w:p w:rsidR="006776C3" w:rsidRPr="006776C3" w:rsidRDefault="006776C3" w:rsidP="006776C3">
      <w:pPr>
        <w:pStyle w:val="1f1"/>
        <w:spacing w:before="0" w:line="240" w:lineRule="auto"/>
        <w:ind w:right="60" w:firstLine="284"/>
        <w:jc w:val="center"/>
        <w:rPr>
          <w:sz w:val="12"/>
          <w:szCs w:val="12"/>
          <w:lang w:val="ru-RU"/>
        </w:rPr>
      </w:pPr>
      <w:r w:rsidRPr="006776C3">
        <w:rPr>
          <w:sz w:val="12"/>
          <w:szCs w:val="12"/>
          <w:lang w:val="ru-RU"/>
        </w:rPr>
        <w:t>О внесении изменений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ПОСТАНОВЛЯЕТ:</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1.Внести изменения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 (далее - Программа) следующего содержания:</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1.1. В Паспорте Программы позицию «Объемы, источники финансирования программы» изложить в следующей редакции:</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Общий объем финансирования Программы составляет 3068,61820 тыс. рублей, в том числе из местного бюджета –  3068,61820 тыс. рублей.</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2019г.- 1542,96425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2020г.- 1522,65395 тыс. руб.</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 xml:space="preserve">2021г.- 0,00 тыс. руб.      </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1.2. В разделе программы пункт 2 «Цели и задачи программы, сроки и этапы реализации программы» абзац 3 изложить в следующей редакции:</w:t>
      </w:r>
    </w:p>
    <w:p w:rsidR="006776C3" w:rsidRPr="006776C3" w:rsidRDefault="006776C3" w:rsidP="006776C3">
      <w:pPr>
        <w:pStyle w:val="1f1"/>
        <w:spacing w:before="0" w:line="240" w:lineRule="auto"/>
        <w:ind w:right="60" w:firstLine="284"/>
        <w:jc w:val="both"/>
        <w:rPr>
          <w:sz w:val="12"/>
          <w:szCs w:val="12"/>
          <w:lang w:val="ru-RU"/>
        </w:rPr>
      </w:pPr>
      <w:r w:rsidRPr="006776C3">
        <w:rPr>
          <w:sz w:val="12"/>
          <w:szCs w:val="12"/>
          <w:lang w:val="ru-RU"/>
        </w:rPr>
        <w:t>Общий объем финансирования Программы составляет 3068,61820 тыс. рублей.</w:t>
      </w:r>
    </w:p>
    <w:p w:rsidR="006776C3" w:rsidRDefault="006776C3" w:rsidP="006776C3">
      <w:pPr>
        <w:pStyle w:val="1f1"/>
        <w:spacing w:before="0" w:line="240" w:lineRule="auto"/>
        <w:ind w:right="60" w:firstLine="284"/>
        <w:jc w:val="both"/>
        <w:rPr>
          <w:sz w:val="12"/>
          <w:szCs w:val="12"/>
          <w:lang w:val="ru-RU"/>
        </w:rPr>
      </w:pPr>
      <w:r w:rsidRPr="006776C3">
        <w:rPr>
          <w:sz w:val="12"/>
          <w:szCs w:val="12"/>
          <w:lang w:val="ru-RU"/>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3149"/>
        <w:gridCol w:w="1091"/>
        <w:gridCol w:w="1091"/>
        <w:gridCol w:w="781"/>
        <w:gridCol w:w="1228"/>
      </w:tblGrid>
      <w:tr w:rsidR="006776C3" w:rsidRPr="006776C3" w:rsidTr="008823E7">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 п/п</w:t>
            </w:r>
          </w:p>
        </w:tc>
        <w:tc>
          <w:tcPr>
            <w:tcW w:w="2015"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2019 год, тыс. рублей</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2020 год, тыс. рублей</w:t>
            </w:r>
          </w:p>
        </w:tc>
        <w:tc>
          <w:tcPr>
            <w:tcW w:w="500"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Источник финансирования</w:t>
            </w:r>
          </w:p>
        </w:tc>
      </w:tr>
      <w:tr w:rsidR="006776C3" w:rsidRPr="006776C3" w:rsidTr="008823E7">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1.</w:t>
            </w:r>
          </w:p>
        </w:tc>
        <w:tc>
          <w:tcPr>
            <w:tcW w:w="2015"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both"/>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 xml:space="preserve">Резервирование земель и изъятие, в том числе путем </w:t>
            </w:r>
            <w:r w:rsidRPr="006776C3">
              <w:rPr>
                <w:rFonts w:ascii="Times New Roman" w:eastAsia="Times New Roman" w:hAnsi="Times New Roman" w:cs="Times New Roman"/>
                <w:sz w:val="12"/>
                <w:szCs w:val="12"/>
                <w:lang w:eastAsia="ru-RU"/>
              </w:rPr>
              <w:lastRenderedPageBreak/>
              <w:t>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textAlignment w:val="baseline"/>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598,80915</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401,23363</w:t>
            </w:r>
          </w:p>
        </w:tc>
        <w:tc>
          <w:tcPr>
            <w:tcW w:w="500"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textAlignment w:val="baseline"/>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Бюджет поселения</w:t>
            </w:r>
          </w:p>
        </w:tc>
      </w:tr>
      <w:tr w:rsidR="006776C3" w:rsidRPr="006776C3" w:rsidTr="008823E7">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2.</w:t>
            </w:r>
          </w:p>
        </w:tc>
        <w:tc>
          <w:tcPr>
            <w:tcW w:w="201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both"/>
              <w:rPr>
                <w:rFonts w:ascii="Times New Roman" w:hAnsi="Times New Roman" w:cs="Times New Roman"/>
                <w:sz w:val="12"/>
                <w:szCs w:val="12"/>
              </w:rPr>
            </w:pPr>
            <w:r w:rsidRPr="006776C3">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textAlignment w:val="baseline"/>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784,15510</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840,68015</w:t>
            </w:r>
          </w:p>
        </w:tc>
        <w:tc>
          <w:tcPr>
            <w:tcW w:w="50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Бюджет поселения</w:t>
            </w:r>
          </w:p>
        </w:tc>
      </w:tr>
      <w:tr w:rsidR="006776C3" w:rsidRPr="006776C3" w:rsidTr="008823E7">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3.</w:t>
            </w:r>
          </w:p>
        </w:tc>
        <w:tc>
          <w:tcPr>
            <w:tcW w:w="201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both"/>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160,00000</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40,00000</w:t>
            </w:r>
          </w:p>
        </w:tc>
        <w:tc>
          <w:tcPr>
            <w:tcW w:w="50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Бюджет поселения</w:t>
            </w:r>
          </w:p>
        </w:tc>
      </w:tr>
      <w:tr w:rsidR="006776C3" w:rsidRPr="006776C3" w:rsidTr="008823E7">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4.</w:t>
            </w:r>
          </w:p>
        </w:tc>
        <w:tc>
          <w:tcPr>
            <w:tcW w:w="201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776C3" w:rsidRPr="006776C3" w:rsidRDefault="006776C3" w:rsidP="008823E7">
            <w:pPr>
              <w:spacing w:after="0" w:line="240" w:lineRule="auto"/>
              <w:jc w:val="both"/>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0,00000</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240,74017</w:t>
            </w:r>
          </w:p>
        </w:tc>
        <w:tc>
          <w:tcPr>
            <w:tcW w:w="50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776C3" w:rsidRPr="006776C3" w:rsidRDefault="006776C3" w:rsidP="008823E7">
            <w:pPr>
              <w:spacing w:after="0" w:line="240" w:lineRule="auto"/>
              <w:jc w:val="center"/>
              <w:rPr>
                <w:rFonts w:ascii="Times New Roman" w:eastAsia="Times New Roman" w:hAnsi="Times New Roman" w:cs="Times New Roman"/>
                <w:sz w:val="12"/>
                <w:szCs w:val="12"/>
                <w:lang w:eastAsia="ru-RU"/>
              </w:rPr>
            </w:pPr>
            <w:r w:rsidRPr="006776C3">
              <w:rPr>
                <w:rFonts w:ascii="Times New Roman" w:eastAsia="Times New Roman" w:hAnsi="Times New Roman" w:cs="Times New Roman"/>
                <w:sz w:val="12"/>
                <w:szCs w:val="12"/>
                <w:lang w:eastAsia="ru-RU"/>
              </w:rPr>
              <w:t>Бюджет поселения</w:t>
            </w:r>
          </w:p>
        </w:tc>
      </w:tr>
      <w:tr w:rsidR="006776C3" w:rsidRPr="006776C3" w:rsidTr="008823E7">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rPr>
                <w:rFonts w:ascii="Times New Roman" w:hAnsi="Times New Roman" w:cs="Times New Roman"/>
                <w:sz w:val="12"/>
                <w:szCs w:val="12"/>
              </w:rPr>
            </w:pPr>
          </w:p>
        </w:tc>
        <w:tc>
          <w:tcPr>
            <w:tcW w:w="201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hAnsi="Times New Roman" w:cs="Times New Roman"/>
                <w:b/>
                <w:sz w:val="12"/>
                <w:szCs w:val="12"/>
              </w:rPr>
            </w:pPr>
            <w:r w:rsidRPr="006776C3">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1542,96425</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1522,65395</w:t>
            </w:r>
          </w:p>
        </w:tc>
        <w:tc>
          <w:tcPr>
            <w:tcW w:w="50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jc w:val="center"/>
              <w:rPr>
                <w:rFonts w:ascii="Times New Roman" w:eastAsia="Times New Roman" w:hAnsi="Times New Roman" w:cs="Times New Roman"/>
                <w:b/>
                <w:sz w:val="12"/>
                <w:szCs w:val="12"/>
                <w:lang w:eastAsia="ru-RU"/>
              </w:rPr>
            </w:pPr>
            <w:r w:rsidRPr="006776C3">
              <w:rPr>
                <w:rFonts w:ascii="Times New Roman" w:eastAsia="Times New Roman" w:hAnsi="Times New Roman" w:cs="Times New Roman"/>
                <w:b/>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776C3" w:rsidRPr="006776C3" w:rsidRDefault="006776C3" w:rsidP="008823E7">
            <w:pPr>
              <w:spacing w:after="0" w:line="240" w:lineRule="auto"/>
              <w:rPr>
                <w:rFonts w:ascii="Times New Roman" w:hAnsi="Times New Roman" w:cs="Times New Roman"/>
                <w:sz w:val="12"/>
                <w:szCs w:val="12"/>
              </w:rPr>
            </w:pPr>
          </w:p>
        </w:tc>
      </w:tr>
    </w:tbl>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2.Опубликовать настоящее Постановление в газете «Сергиевский вестник».</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3.Настоящее Постановление вступает в силу со дня е</w:t>
      </w:r>
      <w:r>
        <w:rPr>
          <w:sz w:val="12"/>
          <w:szCs w:val="12"/>
          <w:lang w:val="ru-RU"/>
        </w:rPr>
        <w:t>го официального опубликования.</w:t>
      </w:r>
      <w:r>
        <w:rPr>
          <w:sz w:val="12"/>
          <w:szCs w:val="12"/>
          <w:lang w:val="ru-RU"/>
        </w:rPr>
        <w:tab/>
      </w:r>
    </w:p>
    <w:p w:rsidR="008823E7" w:rsidRPr="008823E7" w:rsidRDefault="008823E7" w:rsidP="008823E7">
      <w:pPr>
        <w:pStyle w:val="1f1"/>
        <w:spacing w:before="0" w:line="240" w:lineRule="auto"/>
        <w:ind w:right="60" w:firstLine="284"/>
        <w:jc w:val="right"/>
        <w:rPr>
          <w:sz w:val="12"/>
          <w:szCs w:val="12"/>
          <w:lang w:val="ru-RU"/>
        </w:rPr>
      </w:pPr>
      <w:r w:rsidRPr="008823E7">
        <w:rPr>
          <w:sz w:val="12"/>
          <w:szCs w:val="12"/>
          <w:lang w:val="ru-RU"/>
        </w:rPr>
        <w:t xml:space="preserve">Глава городского поселения Суходол </w:t>
      </w:r>
    </w:p>
    <w:p w:rsidR="008823E7" w:rsidRDefault="008823E7" w:rsidP="008823E7">
      <w:pPr>
        <w:pStyle w:val="1f1"/>
        <w:spacing w:before="0" w:line="240" w:lineRule="auto"/>
        <w:ind w:right="60" w:firstLine="284"/>
        <w:jc w:val="right"/>
        <w:rPr>
          <w:sz w:val="12"/>
          <w:szCs w:val="12"/>
          <w:lang w:val="ru-RU"/>
        </w:rPr>
      </w:pPr>
      <w:r w:rsidRPr="008823E7">
        <w:rPr>
          <w:sz w:val="12"/>
          <w:szCs w:val="12"/>
          <w:lang w:val="ru-RU"/>
        </w:rPr>
        <w:t xml:space="preserve">муниципального района Сергиевский     </w:t>
      </w:r>
    </w:p>
    <w:p w:rsidR="006776C3" w:rsidRPr="008823E7" w:rsidRDefault="008823E7" w:rsidP="008823E7">
      <w:pPr>
        <w:pStyle w:val="1f1"/>
        <w:spacing w:before="0" w:line="240" w:lineRule="auto"/>
        <w:ind w:right="60" w:firstLine="284"/>
        <w:jc w:val="right"/>
        <w:rPr>
          <w:sz w:val="12"/>
          <w:szCs w:val="12"/>
          <w:lang w:val="ru-RU"/>
        </w:rPr>
      </w:pPr>
      <w:r w:rsidRPr="008823E7">
        <w:rPr>
          <w:sz w:val="12"/>
          <w:szCs w:val="12"/>
          <w:lang w:val="ru-RU"/>
        </w:rPr>
        <w:t xml:space="preserve">                                 В.В. Сапрыкин</w:t>
      </w:r>
    </w:p>
    <w:p w:rsidR="006776C3" w:rsidRPr="001C4652" w:rsidRDefault="006776C3" w:rsidP="006776C3">
      <w:pPr>
        <w:pStyle w:val="1f1"/>
        <w:spacing w:before="0" w:line="240" w:lineRule="auto"/>
        <w:ind w:right="60" w:firstLine="284"/>
        <w:jc w:val="center"/>
        <w:rPr>
          <w:sz w:val="12"/>
          <w:szCs w:val="12"/>
          <w:lang w:val="ru-RU"/>
        </w:rPr>
      </w:pPr>
      <w:r w:rsidRPr="001C4652">
        <w:rPr>
          <w:sz w:val="12"/>
          <w:szCs w:val="12"/>
          <w:lang w:val="ru-RU"/>
        </w:rPr>
        <w:t>Администрация</w:t>
      </w:r>
    </w:p>
    <w:p w:rsidR="006776C3" w:rsidRDefault="006776C3" w:rsidP="006776C3">
      <w:pPr>
        <w:pStyle w:val="1f1"/>
        <w:spacing w:before="0" w:line="240" w:lineRule="auto"/>
        <w:ind w:right="60" w:firstLine="284"/>
        <w:jc w:val="center"/>
        <w:rPr>
          <w:sz w:val="12"/>
          <w:szCs w:val="12"/>
          <w:lang w:val="ru-RU"/>
        </w:rPr>
      </w:pPr>
      <w:r w:rsidRPr="006776C3">
        <w:rPr>
          <w:sz w:val="12"/>
          <w:szCs w:val="12"/>
          <w:lang w:val="ru-RU"/>
        </w:rPr>
        <w:t xml:space="preserve">городского поселения Суходол </w:t>
      </w:r>
    </w:p>
    <w:p w:rsidR="006776C3" w:rsidRDefault="006776C3" w:rsidP="006776C3">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6776C3" w:rsidRPr="001C4652" w:rsidRDefault="006776C3" w:rsidP="006776C3">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6776C3" w:rsidRDefault="006776C3" w:rsidP="006776C3">
      <w:pPr>
        <w:pStyle w:val="1f1"/>
        <w:spacing w:before="0" w:line="240" w:lineRule="auto"/>
        <w:ind w:right="60" w:firstLine="284"/>
        <w:rPr>
          <w:sz w:val="12"/>
          <w:szCs w:val="12"/>
          <w:lang w:val="ru-RU"/>
        </w:rPr>
      </w:pPr>
      <w:r>
        <w:rPr>
          <w:sz w:val="12"/>
          <w:szCs w:val="12"/>
          <w:lang w:val="ru-RU"/>
        </w:rPr>
        <w:t>От 05.10.2020г.                                                                                                                                                                                                            №74</w:t>
      </w:r>
    </w:p>
    <w:p w:rsidR="008823E7" w:rsidRPr="008823E7" w:rsidRDefault="008823E7" w:rsidP="008823E7">
      <w:pPr>
        <w:pStyle w:val="1f1"/>
        <w:spacing w:before="0" w:line="240" w:lineRule="auto"/>
        <w:ind w:right="60" w:firstLine="284"/>
        <w:jc w:val="center"/>
        <w:rPr>
          <w:sz w:val="12"/>
          <w:szCs w:val="12"/>
          <w:lang w:val="ru-RU"/>
        </w:rPr>
      </w:pPr>
      <w:r w:rsidRPr="008823E7">
        <w:rPr>
          <w:sz w:val="12"/>
          <w:szCs w:val="12"/>
          <w:lang w:val="ru-RU"/>
        </w:rPr>
        <w:t>О внесении изменений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ПОСТАНОВЛЯЕТ:</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1.Внести изменения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 (далее - Программа) следующего содержания:</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1.1.В Паспорте Программы позицию «Объемы и источники финансирования Программы» изложить в следующей редакции:</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Общий объем финансирования программы в 2019-2021 годах:</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всего – 5578,90745 тыс. рублей</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в том числе:</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2019 год – 2729,80670 тыс. рублей;</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2020 год – 2849,10075 тыс. рублей;</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2021 год – 0,00 тыс. рублей, из них:</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за счет местного бюджета – 5538,90745 тыс. рублей:</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2019 год – 2729,80670 тыс. руб.,</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2020 год – 2809,10075 тыс. руб.,</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2021 год – 0,00 тыс. руб.</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за счет внебюджетных средств – 40,00000 тыс. рублей:</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2019 год – 0,00 тыс. руб.,</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2020 год – 40,00000 тыс. руб.,</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2021 год – 0,00 тыс. руб.</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1.2. Приложение №1 к Программе изложить в редакции согласно приложения №1 к настоящему Постановлению.</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2.Опубликовать настоящее Постановление в газете «Сергиевский вестник».</w:t>
      </w:r>
    </w:p>
    <w:p w:rsidR="008823E7" w:rsidRPr="008823E7" w:rsidRDefault="008823E7" w:rsidP="008823E7">
      <w:pPr>
        <w:pStyle w:val="1f1"/>
        <w:spacing w:before="0" w:line="240" w:lineRule="auto"/>
        <w:ind w:right="60" w:firstLine="284"/>
        <w:jc w:val="both"/>
        <w:rPr>
          <w:sz w:val="12"/>
          <w:szCs w:val="12"/>
          <w:lang w:val="ru-RU"/>
        </w:rPr>
      </w:pPr>
      <w:r w:rsidRPr="008823E7">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8823E7" w:rsidRPr="008823E7" w:rsidRDefault="008823E7" w:rsidP="008823E7">
      <w:pPr>
        <w:pStyle w:val="1f1"/>
        <w:spacing w:before="0" w:line="240" w:lineRule="auto"/>
        <w:ind w:right="60" w:firstLine="284"/>
        <w:jc w:val="right"/>
        <w:rPr>
          <w:sz w:val="12"/>
          <w:szCs w:val="12"/>
          <w:lang w:val="ru-RU"/>
        </w:rPr>
      </w:pPr>
      <w:r w:rsidRPr="008823E7">
        <w:rPr>
          <w:sz w:val="12"/>
          <w:szCs w:val="12"/>
          <w:lang w:val="ru-RU"/>
        </w:rPr>
        <w:t xml:space="preserve">Глава городского поселения Суходол  </w:t>
      </w:r>
    </w:p>
    <w:p w:rsidR="008823E7" w:rsidRDefault="008823E7" w:rsidP="008823E7">
      <w:pPr>
        <w:pStyle w:val="1f1"/>
        <w:spacing w:before="0" w:line="240" w:lineRule="auto"/>
        <w:ind w:right="60" w:firstLine="284"/>
        <w:jc w:val="right"/>
        <w:rPr>
          <w:sz w:val="12"/>
          <w:szCs w:val="12"/>
          <w:lang w:val="ru-RU"/>
        </w:rPr>
      </w:pPr>
      <w:r w:rsidRPr="008823E7">
        <w:rPr>
          <w:sz w:val="12"/>
          <w:szCs w:val="12"/>
          <w:lang w:val="ru-RU"/>
        </w:rPr>
        <w:t xml:space="preserve">муниципального района Сергиевский                </w:t>
      </w:r>
    </w:p>
    <w:p w:rsidR="008823E7" w:rsidRDefault="008823E7" w:rsidP="008823E7">
      <w:pPr>
        <w:pStyle w:val="1f1"/>
        <w:spacing w:before="0" w:line="240" w:lineRule="auto"/>
        <w:ind w:right="60" w:firstLine="284"/>
        <w:jc w:val="right"/>
        <w:rPr>
          <w:sz w:val="12"/>
          <w:szCs w:val="12"/>
          <w:lang w:val="ru-RU"/>
        </w:rPr>
      </w:pPr>
      <w:r w:rsidRPr="008823E7">
        <w:rPr>
          <w:sz w:val="12"/>
          <w:szCs w:val="12"/>
          <w:lang w:val="ru-RU"/>
        </w:rPr>
        <w:t xml:space="preserve">                          В.В. Сапрыкин</w:t>
      </w:r>
    </w:p>
    <w:p w:rsidR="008823E7" w:rsidRPr="008823E7" w:rsidRDefault="008823E7" w:rsidP="008823E7">
      <w:pPr>
        <w:pStyle w:val="1f1"/>
        <w:spacing w:before="0" w:line="240" w:lineRule="auto"/>
        <w:ind w:right="60" w:firstLine="284"/>
        <w:jc w:val="right"/>
        <w:rPr>
          <w:sz w:val="12"/>
          <w:szCs w:val="12"/>
          <w:lang w:val="ru-RU"/>
        </w:rPr>
      </w:pPr>
      <w:r w:rsidRPr="008823E7">
        <w:rPr>
          <w:sz w:val="12"/>
          <w:szCs w:val="12"/>
          <w:lang w:val="ru-RU"/>
        </w:rPr>
        <w:lastRenderedPageBreak/>
        <w:t>Приложение №1</w:t>
      </w:r>
    </w:p>
    <w:p w:rsidR="008823E7" w:rsidRPr="008823E7" w:rsidRDefault="008823E7" w:rsidP="008823E7">
      <w:pPr>
        <w:pStyle w:val="1f1"/>
        <w:spacing w:before="0" w:line="240" w:lineRule="auto"/>
        <w:ind w:right="60" w:firstLine="284"/>
        <w:jc w:val="right"/>
        <w:rPr>
          <w:sz w:val="12"/>
          <w:szCs w:val="12"/>
          <w:lang w:val="ru-RU"/>
        </w:rPr>
      </w:pPr>
      <w:r w:rsidRPr="008823E7">
        <w:rPr>
          <w:sz w:val="12"/>
          <w:szCs w:val="12"/>
          <w:lang w:val="ru-RU"/>
        </w:rPr>
        <w:t>к Постановлению администрации</w:t>
      </w:r>
    </w:p>
    <w:p w:rsidR="008823E7" w:rsidRPr="008823E7" w:rsidRDefault="008823E7" w:rsidP="008823E7">
      <w:pPr>
        <w:pStyle w:val="1f1"/>
        <w:spacing w:before="0" w:line="240" w:lineRule="auto"/>
        <w:ind w:right="60" w:firstLine="284"/>
        <w:jc w:val="right"/>
        <w:rPr>
          <w:sz w:val="12"/>
          <w:szCs w:val="12"/>
          <w:lang w:val="ru-RU"/>
        </w:rPr>
      </w:pPr>
      <w:r w:rsidRPr="008823E7">
        <w:rPr>
          <w:sz w:val="12"/>
          <w:szCs w:val="12"/>
          <w:lang w:val="ru-RU"/>
        </w:rPr>
        <w:t>городского поселения Суходол</w:t>
      </w:r>
    </w:p>
    <w:p w:rsidR="008823E7" w:rsidRPr="008823E7" w:rsidRDefault="008823E7" w:rsidP="008823E7">
      <w:pPr>
        <w:pStyle w:val="1f1"/>
        <w:spacing w:before="0" w:line="240" w:lineRule="auto"/>
        <w:ind w:right="60" w:firstLine="284"/>
        <w:jc w:val="right"/>
        <w:rPr>
          <w:sz w:val="12"/>
          <w:szCs w:val="12"/>
          <w:lang w:val="ru-RU"/>
        </w:rPr>
      </w:pPr>
      <w:r w:rsidRPr="008823E7">
        <w:rPr>
          <w:sz w:val="12"/>
          <w:szCs w:val="12"/>
          <w:lang w:val="ru-RU"/>
        </w:rPr>
        <w:t xml:space="preserve">муниципального района Сергиевский </w:t>
      </w:r>
    </w:p>
    <w:p w:rsidR="008823E7" w:rsidRPr="008823E7" w:rsidRDefault="008823E7" w:rsidP="008823E7">
      <w:pPr>
        <w:pStyle w:val="1f1"/>
        <w:spacing w:before="0" w:line="240" w:lineRule="auto"/>
        <w:ind w:right="60" w:firstLine="284"/>
        <w:jc w:val="right"/>
        <w:rPr>
          <w:sz w:val="12"/>
          <w:szCs w:val="12"/>
          <w:lang w:val="ru-RU"/>
        </w:rPr>
      </w:pPr>
      <w:r w:rsidRPr="008823E7">
        <w:rPr>
          <w:sz w:val="12"/>
          <w:szCs w:val="12"/>
          <w:lang w:val="ru-RU"/>
        </w:rPr>
        <w:t>№74 от 05.10.2020</w:t>
      </w:r>
      <w:r>
        <w:rPr>
          <w:sz w:val="12"/>
          <w:szCs w:val="12"/>
          <w:lang w:val="ru-RU"/>
        </w:rPr>
        <w:t>г.</w:t>
      </w:r>
    </w:p>
    <w:p w:rsidR="008823E7" w:rsidRDefault="008823E7" w:rsidP="008823E7">
      <w:pPr>
        <w:pStyle w:val="1f1"/>
        <w:spacing w:before="0" w:line="240" w:lineRule="auto"/>
        <w:ind w:right="60" w:firstLine="284"/>
        <w:jc w:val="center"/>
        <w:rPr>
          <w:sz w:val="12"/>
          <w:szCs w:val="12"/>
          <w:lang w:val="ru-RU"/>
        </w:rPr>
      </w:pPr>
      <w:r w:rsidRPr="008823E7">
        <w:rPr>
          <w:sz w:val="12"/>
          <w:szCs w:val="12"/>
          <w:lang w:val="ru-RU"/>
        </w:rPr>
        <w:t>Перечень мероприятий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 годы</w:t>
      </w:r>
    </w:p>
    <w:tbl>
      <w:tblPr>
        <w:tblW w:w="5000" w:type="pct"/>
        <w:tblLook w:val="04A0" w:firstRow="1" w:lastRow="0" w:firstColumn="1" w:lastColumn="0" w:noHBand="0" w:noVBand="1"/>
      </w:tblPr>
      <w:tblGrid>
        <w:gridCol w:w="378"/>
        <w:gridCol w:w="2361"/>
        <w:gridCol w:w="1105"/>
        <w:gridCol w:w="786"/>
        <w:gridCol w:w="786"/>
        <w:gridCol w:w="456"/>
        <w:gridCol w:w="786"/>
        <w:gridCol w:w="1071"/>
      </w:tblGrid>
      <w:tr w:rsidR="008823E7" w:rsidRPr="008823E7" w:rsidTr="008823E7">
        <w:trPr>
          <w:trHeight w:val="70"/>
          <w:tblHeader/>
        </w:trPr>
        <w:tc>
          <w:tcPr>
            <w:tcW w:w="186" w:type="pct"/>
            <w:vMerge w:val="restar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 п/п</w:t>
            </w:r>
          </w:p>
        </w:tc>
        <w:tc>
          <w:tcPr>
            <w:tcW w:w="1576" w:type="pct"/>
            <w:vMerge w:val="restar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Наименование мероприятия</w:t>
            </w:r>
          </w:p>
        </w:tc>
        <w:tc>
          <w:tcPr>
            <w:tcW w:w="763" w:type="pct"/>
            <w:vMerge w:val="restar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Ответственные исполнители (соисполнители)</w:t>
            </w:r>
          </w:p>
        </w:tc>
        <w:tc>
          <w:tcPr>
            <w:tcW w:w="1811" w:type="pct"/>
            <w:gridSpan w:val="4"/>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Объем финансирования по годам, тыс. рублей</w:t>
            </w:r>
          </w:p>
        </w:tc>
        <w:tc>
          <w:tcPr>
            <w:tcW w:w="664" w:type="pct"/>
            <w:vMerge w:val="restar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Источники финансирования</w:t>
            </w:r>
          </w:p>
        </w:tc>
      </w:tr>
      <w:tr w:rsidR="008823E7" w:rsidRPr="008823E7" w:rsidTr="008823E7">
        <w:trPr>
          <w:trHeight w:val="70"/>
          <w:tblHead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8823E7" w:rsidRPr="008823E7" w:rsidRDefault="008823E7" w:rsidP="008823E7">
            <w:pPr>
              <w:spacing w:after="0" w:line="240" w:lineRule="auto"/>
              <w:rPr>
                <w:rFonts w:ascii="Times New Roman" w:hAnsi="Times New Roman" w:cs="Times New Roman"/>
                <w:sz w:val="12"/>
                <w:szCs w:val="12"/>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8823E7" w:rsidRPr="008823E7" w:rsidRDefault="008823E7" w:rsidP="008823E7">
            <w:pPr>
              <w:spacing w:after="0" w:line="240" w:lineRule="auto"/>
              <w:rPr>
                <w:rFonts w:ascii="Times New Roman" w:hAnsi="Times New Roman" w:cs="Times New Roman"/>
                <w:sz w:val="12"/>
                <w:szCs w:val="12"/>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8823E7" w:rsidRPr="008823E7" w:rsidRDefault="008823E7" w:rsidP="008823E7">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sz w:val="12"/>
                <w:szCs w:val="12"/>
              </w:rPr>
            </w:pPr>
            <w:r w:rsidRPr="008823E7">
              <w:rPr>
                <w:rFonts w:ascii="Times New Roman" w:hAnsi="Times New Roman" w:cs="Times New Roman"/>
                <w:sz w:val="12"/>
                <w:szCs w:val="12"/>
              </w:rPr>
              <w:t>2019</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2020</w:t>
            </w:r>
          </w:p>
        </w:tc>
        <w:tc>
          <w:tcPr>
            <w:tcW w:w="238"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2021</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Всего</w:t>
            </w: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8823E7" w:rsidRPr="008823E7" w:rsidRDefault="008823E7" w:rsidP="008823E7">
            <w:pPr>
              <w:spacing w:after="0" w:line="240" w:lineRule="auto"/>
              <w:rPr>
                <w:rFonts w:ascii="Times New Roman" w:hAnsi="Times New Roman" w:cs="Times New Roman"/>
                <w:sz w:val="12"/>
                <w:szCs w:val="12"/>
              </w:rPr>
            </w:pPr>
          </w:p>
        </w:tc>
      </w:tr>
      <w:tr w:rsidR="008823E7" w:rsidRPr="008823E7" w:rsidTr="008823E7">
        <w:trPr>
          <w:trHeight w:val="70"/>
          <w:tblHeader/>
        </w:trPr>
        <w:tc>
          <w:tcPr>
            <w:tcW w:w="186"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1</w:t>
            </w:r>
          </w:p>
        </w:tc>
        <w:tc>
          <w:tcPr>
            <w:tcW w:w="1576"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6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Администрация городского поселения Суходол</w:t>
            </w:r>
          </w:p>
        </w:tc>
        <w:tc>
          <w:tcPr>
            <w:tcW w:w="52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sz w:val="12"/>
                <w:szCs w:val="12"/>
              </w:rPr>
            </w:pPr>
            <w:r w:rsidRPr="008823E7">
              <w:rPr>
                <w:rFonts w:ascii="Times New Roman" w:hAnsi="Times New Roman" w:cs="Times New Roman"/>
                <w:sz w:val="12"/>
                <w:szCs w:val="12"/>
              </w:rPr>
              <w:t>353,82000</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323,57241</w:t>
            </w:r>
          </w:p>
        </w:tc>
        <w:tc>
          <w:tcPr>
            <w:tcW w:w="238"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0</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677,39241</w:t>
            </w:r>
          </w:p>
        </w:tc>
        <w:tc>
          <w:tcPr>
            <w:tcW w:w="664"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Бюджет поселения</w:t>
            </w:r>
          </w:p>
        </w:tc>
      </w:tr>
      <w:tr w:rsidR="008823E7" w:rsidRPr="008823E7" w:rsidTr="008823E7">
        <w:trPr>
          <w:trHeight w:val="70"/>
          <w:tblHeader/>
        </w:trPr>
        <w:tc>
          <w:tcPr>
            <w:tcW w:w="186"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2</w:t>
            </w:r>
          </w:p>
        </w:tc>
        <w:tc>
          <w:tcPr>
            <w:tcW w:w="1576"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6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Администрация городского поселения Суходол</w:t>
            </w:r>
          </w:p>
        </w:tc>
        <w:tc>
          <w:tcPr>
            <w:tcW w:w="52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sz w:val="12"/>
                <w:szCs w:val="12"/>
              </w:rPr>
            </w:pPr>
            <w:r w:rsidRPr="008823E7">
              <w:rPr>
                <w:rFonts w:ascii="Times New Roman" w:hAnsi="Times New Roman" w:cs="Times New Roman"/>
                <w:sz w:val="12"/>
                <w:szCs w:val="12"/>
              </w:rPr>
              <w:t>1861,42950</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1940,32501</w:t>
            </w:r>
          </w:p>
        </w:tc>
        <w:tc>
          <w:tcPr>
            <w:tcW w:w="238"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0</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3801,75451</w:t>
            </w:r>
          </w:p>
        </w:tc>
        <w:tc>
          <w:tcPr>
            <w:tcW w:w="664"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Бюджет поселения</w:t>
            </w:r>
          </w:p>
        </w:tc>
      </w:tr>
      <w:tr w:rsidR="008823E7" w:rsidRPr="008823E7" w:rsidTr="008823E7">
        <w:trPr>
          <w:trHeight w:val="70"/>
          <w:tblHeader/>
        </w:trPr>
        <w:tc>
          <w:tcPr>
            <w:tcW w:w="186"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3</w:t>
            </w:r>
          </w:p>
        </w:tc>
        <w:tc>
          <w:tcPr>
            <w:tcW w:w="1576"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6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Администрация городского поселения Суходол</w:t>
            </w:r>
          </w:p>
        </w:tc>
        <w:tc>
          <w:tcPr>
            <w:tcW w:w="52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sz w:val="12"/>
                <w:szCs w:val="12"/>
              </w:rPr>
            </w:pPr>
            <w:r w:rsidRPr="008823E7">
              <w:rPr>
                <w:rFonts w:ascii="Times New Roman" w:hAnsi="Times New Roman" w:cs="Times New Roman"/>
                <w:sz w:val="12"/>
                <w:szCs w:val="12"/>
              </w:rPr>
              <w:t>290,00377</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304,46316</w:t>
            </w:r>
          </w:p>
        </w:tc>
        <w:tc>
          <w:tcPr>
            <w:tcW w:w="238"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0</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594,46693</w:t>
            </w:r>
          </w:p>
        </w:tc>
        <w:tc>
          <w:tcPr>
            <w:tcW w:w="664"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Бюджет поселения</w:t>
            </w:r>
          </w:p>
        </w:tc>
      </w:tr>
      <w:tr w:rsidR="008823E7" w:rsidRPr="008823E7" w:rsidTr="008823E7">
        <w:trPr>
          <w:trHeight w:val="70"/>
          <w:tblHeader/>
        </w:trPr>
        <w:tc>
          <w:tcPr>
            <w:tcW w:w="186"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4</w:t>
            </w:r>
          </w:p>
        </w:tc>
        <w:tc>
          <w:tcPr>
            <w:tcW w:w="1576"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6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Администрация городского поселения Суходол</w:t>
            </w:r>
          </w:p>
        </w:tc>
        <w:tc>
          <w:tcPr>
            <w:tcW w:w="523"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sz w:val="12"/>
                <w:szCs w:val="12"/>
              </w:rPr>
            </w:pPr>
            <w:r w:rsidRPr="008823E7">
              <w:rPr>
                <w:rFonts w:ascii="Times New Roman" w:hAnsi="Times New Roman" w:cs="Times New Roman"/>
                <w:sz w:val="12"/>
                <w:szCs w:val="12"/>
              </w:rPr>
              <w:t>224,55343</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240,74017</w:t>
            </w:r>
          </w:p>
        </w:tc>
        <w:tc>
          <w:tcPr>
            <w:tcW w:w="238"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0</w:t>
            </w:r>
          </w:p>
        </w:tc>
        <w:tc>
          <w:tcPr>
            <w:tcW w:w="525"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465,29360</w:t>
            </w:r>
          </w:p>
        </w:tc>
        <w:tc>
          <w:tcPr>
            <w:tcW w:w="664" w:type="pct"/>
            <w:tcBorders>
              <w:top w:val="single" w:sz="4" w:space="0" w:color="auto"/>
              <w:left w:val="single" w:sz="4" w:space="0" w:color="auto"/>
              <w:bottom w:val="single" w:sz="4" w:space="0" w:color="auto"/>
              <w:right w:val="single" w:sz="4" w:space="0" w:color="auto"/>
            </w:tcBorders>
            <w:hideMark/>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Бюджет поселения</w:t>
            </w:r>
          </w:p>
        </w:tc>
      </w:tr>
      <w:tr w:rsidR="008823E7" w:rsidRPr="008823E7" w:rsidTr="008823E7">
        <w:trPr>
          <w:trHeight w:val="70"/>
          <w:tblHeader/>
        </w:trPr>
        <w:tc>
          <w:tcPr>
            <w:tcW w:w="2525" w:type="pct"/>
            <w:gridSpan w:val="3"/>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За счет средств местного бюджета</w:t>
            </w:r>
          </w:p>
        </w:tc>
        <w:tc>
          <w:tcPr>
            <w:tcW w:w="523"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jc w:val="center"/>
              <w:rPr>
                <w:rFonts w:ascii="Times New Roman" w:hAnsi="Times New Roman" w:cs="Times New Roman"/>
                <w:sz w:val="12"/>
                <w:szCs w:val="12"/>
              </w:rPr>
            </w:pPr>
            <w:r w:rsidRPr="008823E7">
              <w:rPr>
                <w:rFonts w:ascii="Times New Roman" w:hAnsi="Times New Roman" w:cs="Times New Roman"/>
                <w:sz w:val="12"/>
                <w:szCs w:val="12"/>
              </w:rPr>
              <w:t>2729,80670</w:t>
            </w:r>
          </w:p>
        </w:tc>
        <w:tc>
          <w:tcPr>
            <w:tcW w:w="525"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2809,10075</w:t>
            </w:r>
          </w:p>
        </w:tc>
        <w:tc>
          <w:tcPr>
            <w:tcW w:w="238"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rPr>
                <w:rFonts w:ascii="Times New Roman" w:hAnsi="Times New Roman" w:cs="Times New Roman"/>
                <w:sz w:val="12"/>
                <w:szCs w:val="12"/>
                <w:highlight w:val="yellow"/>
              </w:rPr>
            </w:pPr>
            <w:r w:rsidRPr="008823E7">
              <w:rPr>
                <w:rFonts w:ascii="Times New Roman" w:hAnsi="Times New Roman" w:cs="Times New Roman"/>
                <w:sz w:val="12"/>
                <w:szCs w:val="12"/>
              </w:rPr>
              <w:t>0</w:t>
            </w:r>
          </w:p>
        </w:tc>
        <w:tc>
          <w:tcPr>
            <w:tcW w:w="525"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5538,90745</w:t>
            </w:r>
          </w:p>
        </w:tc>
        <w:tc>
          <w:tcPr>
            <w:tcW w:w="664"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rPr>
                <w:rFonts w:ascii="Times New Roman" w:hAnsi="Times New Roman" w:cs="Times New Roman"/>
                <w:sz w:val="12"/>
                <w:szCs w:val="12"/>
              </w:rPr>
            </w:pPr>
          </w:p>
        </w:tc>
      </w:tr>
      <w:tr w:rsidR="008823E7" w:rsidRPr="008823E7" w:rsidTr="008823E7">
        <w:trPr>
          <w:trHeight w:val="70"/>
          <w:tblHeader/>
        </w:trPr>
        <w:tc>
          <w:tcPr>
            <w:tcW w:w="2525" w:type="pct"/>
            <w:gridSpan w:val="3"/>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За счет внебюджетных средств</w:t>
            </w:r>
          </w:p>
        </w:tc>
        <w:tc>
          <w:tcPr>
            <w:tcW w:w="523"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jc w:val="center"/>
              <w:rPr>
                <w:rFonts w:ascii="Times New Roman" w:hAnsi="Times New Roman" w:cs="Times New Roman"/>
                <w:sz w:val="12"/>
                <w:szCs w:val="12"/>
              </w:rPr>
            </w:pPr>
            <w:r w:rsidRPr="008823E7">
              <w:rPr>
                <w:rFonts w:ascii="Times New Roman" w:hAnsi="Times New Roman" w:cs="Times New Roman"/>
                <w:sz w:val="12"/>
                <w:szCs w:val="12"/>
              </w:rPr>
              <w:t>0</w:t>
            </w:r>
          </w:p>
        </w:tc>
        <w:tc>
          <w:tcPr>
            <w:tcW w:w="525"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40,00000</w:t>
            </w:r>
          </w:p>
        </w:tc>
        <w:tc>
          <w:tcPr>
            <w:tcW w:w="238"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rPr>
                <w:rFonts w:ascii="Times New Roman" w:hAnsi="Times New Roman" w:cs="Times New Roman"/>
                <w:sz w:val="12"/>
                <w:szCs w:val="12"/>
              </w:rPr>
            </w:pPr>
            <w:r w:rsidRPr="008823E7">
              <w:rPr>
                <w:rFonts w:ascii="Times New Roman" w:hAnsi="Times New Roman" w:cs="Times New Roman"/>
                <w:sz w:val="12"/>
                <w:szCs w:val="12"/>
              </w:rPr>
              <w:t>0</w:t>
            </w:r>
          </w:p>
        </w:tc>
        <w:tc>
          <w:tcPr>
            <w:tcW w:w="525"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40,00000</w:t>
            </w:r>
          </w:p>
        </w:tc>
        <w:tc>
          <w:tcPr>
            <w:tcW w:w="664"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rPr>
                <w:rFonts w:ascii="Times New Roman" w:hAnsi="Times New Roman" w:cs="Times New Roman"/>
                <w:sz w:val="12"/>
                <w:szCs w:val="12"/>
              </w:rPr>
            </w:pPr>
          </w:p>
        </w:tc>
      </w:tr>
      <w:tr w:rsidR="008823E7" w:rsidRPr="008823E7" w:rsidTr="008823E7">
        <w:trPr>
          <w:trHeight w:val="70"/>
          <w:tblHeader/>
        </w:trPr>
        <w:tc>
          <w:tcPr>
            <w:tcW w:w="2525" w:type="pct"/>
            <w:gridSpan w:val="3"/>
            <w:tcBorders>
              <w:top w:val="single" w:sz="4" w:space="0" w:color="auto"/>
              <w:left w:val="single" w:sz="4" w:space="0" w:color="auto"/>
              <w:bottom w:val="single" w:sz="4" w:space="0" w:color="auto"/>
              <w:right w:val="single" w:sz="4" w:space="0" w:color="auto"/>
            </w:tcBorders>
            <w:vAlign w:val="center"/>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ИТОГО</w:t>
            </w:r>
          </w:p>
        </w:tc>
        <w:tc>
          <w:tcPr>
            <w:tcW w:w="523" w:type="pct"/>
            <w:tcBorders>
              <w:top w:val="single" w:sz="4" w:space="0" w:color="auto"/>
              <w:left w:val="single" w:sz="4" w:space="0" w:color="auto"/>
              <w:bottom w:val="single" w:sz="4" w:space="0" w:color="auto"/>
              <w:right w:val="single" w:sz="4" w:space="0" w:color="auto"/>
            </w:tcBorders>
            <w:vAlign w:val="center"/>
            <w:hideMark/>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2729,80670</w:t>
            </w:r>
          </w:p>
        </w:tc>
        <w:tc>
          <w:tcPr>
            <w:tcW w:w="525" w:type="pct"/>
            <w:tcBorders>
              <w:top w:val="single" w:sz="4" w:space="0" w:color="auto"/>
              <w:left w:val="single" w:sz="4" w:space="0" w:color="auto"/>
              <w:bottom w:val="single" w:sz="4" w:space="0" w:color="auto"/>
              <w:right w:val="single" w:sz="4" w:space="0" w:color="auto"/>
            </w:tcBorders>
            <w:vAlign w:val="center"/>
            <w:hideMark/>
          </w:tcPr>
          <w:p w:rsidR="008823E7" w:rsidRPr="008823E7" w:rsidRDefault="008823E7" w:rsidP="008823E7">
            <w:pPr>
              <w:spacing w:after="0" w:line="240" w:lineRule="auto"/>
              <w:rPr>
                <w:rFonts w:ascii="Times New Roman" w:hAnsi="Times New Roman" w:cs="Times New Roman"/>
                <w:b/>
                <w:sz w:val="12"/>
                <w:szCs w:val="12"/>
              </w:rPr>
            </w:pPr>
            <w:r w:rsidRPr="008823E7">
              <w:rPr>
                <w:rFonts w:ascii="Times New Roman" w:hAnsi="Times New Roman" w:cs="Times New Roman"/>
                <w:b/>
                <w:sz w:val="12"/>
                <w:szCs w:val="12"/>
              </w:rPr>
              <w:t>2849,10075</w:t>
            </w:r>
          </w:p>
        </w:tc>
        <w:tc>
          <w:tcPr>
            <w:tcW w:w="238" w:type="pct"/>
            <w:tcBorders>
              <w:top w:val="single" w:sz="4" w:space="0" w:color="auto"/>
              <w:left w:val="single" w:sz="4" w:space="0" w:color="auto"/>
              <w:bottom w:val="single" w:sz="4" w:space="0" w:color="auto"/>
              <w:right w:val="single" w:sz="4" w:space="0" w:color="auto"/>
            </w:tcBorders>
            <w:vAlign w:val="center"/>
            <w:hideMark/>
          </w:tcPr>
          <w:p w:rsidR="008823E7" w:rsidRPr="008823E7" w:rsidRDefault="008823E7" w:rsidP="008823E7">
            <w:pPr>
              <w:spacing w:after="0" w:line="240" w:lineRule="auto"/>
              <w:rPr>
                <w:rFonts w:ascii="Times New Roman" w:hAnsi="Times New Roman" w:cs="Times New Roman"/>
                <w:b/>
                <w:sz w:val="12"/>
                <w:szCs w:val="12"/>
              </w:rPr>
            </w:pPr>
            <w:r w:rsidRPr="008823E7">
              <w:rPr>
                <w:rFonts w:ascii="Times New Roman" w:hAnsi="Times New Roman" w:cs="Times New Roman"/>
                <w:b/>
                <w:sz w:val="12"/>
                <w:szCs w:val="12"/>
              </w:rPr>
              <w:t>0</w:t>
            </w:r>
          </w:p>
        </w:tc>
        <w:tc>
          <w:tcPr>
            <w:tcW w:w="525" w:type="pct"/>
            <w:tcBorders>
              <w:top w:val="single" w:sz="4" w:space="0" w:color="auto"/>
              <w:left w:val="single" w:sz="4" w:space="0" w:color="auto"/>
              <w:bottom w:val="single" w:sz="4" w:space="0" w:color="auto"/>
              <w:right w:val="single" w:sz="4" w:space="0" w:color="auto"/>
            </w:tcBorders>
            <w:vAlign w:val="center"/>
            <w:hideMark/>
          </w:tcPr>
          <w:p w:rsidR="008823E7" w:rsidRPr="008823E7" w:rsidRDefault="008823E7" w:rsidP="008823E7">
            <w:pPr>
              <w:spacing w:after="0" w:line="240" w:lineRule="auto"/>
              <w:jc w:val="center"/>
              <w:rPr>
                <w:rFonts w:ascii="Times New Roman" w:hAnsi="Times New Roman" w:cs="Times New Roman"/>
                <w:b/>
                <w:sz w:val="12"/>
                <w:szCs w:val="12"/>
              </w:rPr>
            </w:pPr>
            <w:r w:rsidRPr="008823E7">
              <w:rPr>
                <w:rFonts w:ascii="Times New Roman" w:hAnsi="Times New Roman" w:cs="Times New Roman"/>
                <w:b/>
                <w:sz w:val="12"/>
                <w:szCs w:val="12"/>
              </w:rPr>
              <w:t>5578,90745</w:t>
            </w:r>
          </w:p>
        </w:tc>
        <w:tc>
          <w:tcPr>
            <w:tcW w:w="664" w:type="pct"/>
            <w:tcBorders>
              <w:top w:val="single" w:sz="4" w:space="0" w:color="auto"/>
              <w:left w:val="single" w:sz="4" w:space="0" w:color="auto"/>
              <w:bottom w:val="single" w:sz="4" w:space="0" w:color="auto"/>
              <w:right w:val="single" w:sz="4" w:space="0" w:color="auto"/>
            </w:tcBorders>
          </w:tcPr>
          <w:p w:rsidR="008823E7" w:rsidRPr="008823E7" w:rsidRDefault="008823E7" w:rsidP="008823E7">
            <w:pPr>
              <w:spacing w:after="0" w:line="240" w:lineRule="auto"/>
              <w:rPr>
                <w:rFonts w:ascii="Times New Roman" w:hAnsi="Times New Roman" w:cs="Times New Roman"/>
                <w:sz w:val="12"/>
                <w:szCs w:val="12"/>
              </w:rPr>
            </w:pPr>
          </w:p>
        </w:tc>
      </w:tr>
    </w:tbl>
    <w:p w:rsidR="008823E7" w:rsidRDefault="008823E7" w:rsidP="008823E7">
      <w:pPr>
        <w:pStyle w:val="1f1"/>
        <w:spacing w:before="0" w:line="240" w:lineRule="auto"/>
        <w:ind w:right="60" w:firstLine="284"/>
        <w:jc w:val="center"/>
        <w:rPr>
          <w:sz w:val="12"/>
          <w:szCs w:val="12"/>
          <w:lang w:val="ru-RU"/>
        </w:rPr>
      </w:pPr>
    </w:p>
    <w:p w:rsidR="00753556" w:rsidRPr="001C4652" w:rsidRDefault="00753556" w:rsidP="00753556">
      <w:pPr>
        <w:pStyle w:val="1f1"/>
        <w:spacing w:before="0" w:line="240" w:lineRule="auto"/>
        <w:ind w:right="60" w:firstLine="284"/>
        <w:jc w:val="center"/>
        <w:rPr>
          <w:sz w:val="12"/>
          <w:szCs w:val="12"/>
          <w:lang w:val="ru-RU"/>
        </w:rPr>
      </w:pPr>
      <w:r w:rsidRPr="001C4652">
        <w:rPr>
          <w:sz w:val="12"/>
          <w:szCs w:val="12"/>
          <w:lang w:val="ru-RU"/>
        </w:rPr>
        <w:t>Администрация</w:t>
      </w:r>
    </w:p>
    <w:p w:rsidR="00753556" w:rsidRPr="00E27BD5" w:rsidRDefault="00753556" w:rsidP="00753556">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Черновка</w:t>
      </w:r>
    </w:p>
    <w:p w:rsidR="00753556" w:rsidRDefault="00753556" w:rsidP="00753556">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753556" w:rsidRPr="001C4652" w:rsidRDefault="00753556" w:rsidP="00753556">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753556" w:rsidRDefault="00753556" w:rsidP="00753556">
      <w:pPr>
        <w:pStyle w:val="1f1"/>
        <w:spacing w:before="0" w:line="240" w:lineRule="auto"/>
        <w:ind w:right="60" w:firstLine="284"/>
        <w:rPr>
          <w:sz w:val="12"/>
          <w:szCs w:val="12"/>
          <w:lang w:val="ru-RU"/>
        </w:rPr>
      </w:pPr>
      <w:r>
        <w:rPr>
          <w:sz w:val="12"/>
          <w:szCs w:val="12"/>
          <w:lang w:val="ru-RU"/>
        </w:rPr>
        <w:t>От 05.10.2020г.                                                                                                                                                                                                            №48</w:t>
      </w:r>
    </w:p>
    <w:p w:rsidR="00753556" w:rsidRPr="00753556" w:rsidRDefault="00753556" w:rsidP="00753556">
      <w:pPr>
        <w:pStyle w:val="1f1"/>
        <w:spacing w:before="0" w:line="240" w:lineRule="auto"/>
        <w:ind w:right="60" w:firstLine="284"/>
        <w:jc w:val="center"/>
        <w:rPr>
          <w:sz w:val="12"/>
          <w:szCs w:val="12"/>
          <w:lang w:val="ru-RU"/>
        </w:rPr>
      </w:pPr>
      <w:r w:rsidRPr="00753556">
        <w:rPr>
          <w:sz w:val="12"/>
          <w:szCs w:val="12"/>
          <w:lang w:val="ru-RU"/>
        </w:rPr>
        <w:t>О внесении изменений в Приложение к постановлению администрации сельского поселения Черновка муниципального 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ПОСТАНОВЛЯЕТ:</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1.Внести изменения в Приложение к постановлению Администрации сельского поселения Черновка муниципального района Сергиевский №56от 29.12.2018г.  «Об утверждении муниципальной программы «Благоустройство территории сельского поселения Черновка муниципального района Сергиевский» на 2019-2021гг.» (далее - Программа) следующего содержания:</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1.1.В Паспорте Программы позицию «Объемы и источники финансирования Программы» изложить в следующей редакции:</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Планируемый общий объем финансирования Программы составит: 3625,49963 тыс. рублей (прогноз), в том числе:</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-средств местного бюджета – 3475,49963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2019 год 1330,20581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2020 год 1405,91640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2021 год 739,37742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средств областного бюджета – 150,00000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2019 год 150,00000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2020 год 0,00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2021 год 0,00 тыс. рублей.</w:t>
      </w:r>
    </w:p>
    <w:p w:rsidR="00753556" w:rsidRDefault="00753556" w:rsidP="00753556">
      <w:pPr>
        <w:pStyle w:val="1f1"/>
        <w:spacing w:before="0" w:line="240" w:lineRule="auto"/>
        <w:ind w:right="60" w:firstLine="284"/>
        <w:jc w:val="both"/>
        <w:rPr>
          <w:sz w:val="12"/>
          <w:szCs w:val="12"/>
          <w:lang w:val="ru-RU"/>
        </w:rPr>
      </w:pPr>
      <w:r w:rsidRPr="00753556">
        <w:rPr>
          <w:sz w:val="12"/>
          <w:szCs w:val="12"/>
          <w:lang w:val="ru-RU"/>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753556" w:rsidRPr="00753556" w:rsidTr="00753556">
        <w:trPr>
          <w:cantSplit/>
          <w:trHeight w:val="447"/>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53556" w:rsidRPr="00753556" w:rsidRDefault="00753556" w:rsidP="00753556">
            <w:pPr>
              <w:snapToGrid w:val="0"/>
              <w:spacing w:after="0"/>
              <w:ind w:left="113" w:right="113"/>
              <w:jc w:val="center"/>
              <w:rPr>
                <w:rFonts w:ascii="Times New Roman" w:hAnsi="Times New Roman" w:cs="Times New Roman"/>
                <w:sz w:val="12"/>
                <w:szCs w:val="12"/>
              </w:rPr>
            </w:pPr>
            <w:r w:rsidRPr="00753556">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Сельское поселение Черновка</w:t>
            </w:r>
          </w:p>
        </w:tc>
      </w:tr>
      <w:tr w:rsidR="00753556" w:rsidRPr="00753556" w:rsidTr="00753556">
        <w:trPr>
          <w:cantSplit/>
          <w:trHeight w:val="497"/>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pacing w:after="0"/>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pacing w:after="0"/>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Затраты на 2019 год, тыс.рублей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Затраты на 2020 год, тыс.рублей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Затраты на 2021 год, тыс.рублей</w:t>
            </w:r>
          </w:p>
        </w:tc>
      </w:tr>
      <w:tr w:rsidR="00753556" w:rsidRPr="00753556" w:rsidTr="00753556">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53556" w:rsidRPr="00753556" w:rsidRDefault="00753556" w:rsidP="00753556">
            <w:pPr>
              <w:snapToGrid w:val="0"/>
              <w:spacing w:after="0"/>
              <w:ind w:left="113" w:right="113"/>
              <w:jc w:val="center"/>
              <w:rPr>
                <w:rFonts w:ascii="Times New Roman" w:hAnsi="Times New Roman" w:cs="Times New Roman"/>
                <w:sz w:val="12"/>
                <w:szCs w:val="12"/>
              </w:rPr>
            </w:pPr>
            <w:r w:rsidRPr="00753556">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rPr>
                <w:rFonts w:ascii="Times New Roman" w:hAnsi="Times New Roman" w:cs="Times New Roman"/>
                <w:sz w:val="12"/>
                <w:szCs w:val="12"/>
              </w:rPr>
            </w:pPr>
            <w:r w:rsidRPr="00753556">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632,80700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821,51640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739,37742</w:t>
            </w:r>
          </w:p>
        </w:tc>
      </w:tr>
      <w:tr w:rsidR="00753556" w:rsidRPr="00753556" w:rsidTr="0075355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rPr>
                <w:rFonts w:ascii="Times New Roman" w:hAnsi="Times New Roman" w:cs="Times New Roman"/>
                <w:sz w:val="12"/>
                <w:szCs w:val="12"/>
              </w:rPr>
            </w:pPr>
            <w:r w:rsidRPr="00753556">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235,00000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194,40000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rPr>
                <w:rFonts w:ascii="Times New Roman" w:hAnsi="Times New Roman" w:cs="Times New Roman"/>
                <w:sz w:val="12"/>
                <w:szCs w:val="12"/>
              </w:rPr>
            </w:pPr>
            <w:r w:rsidRPr="00753556">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46,94881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12,07516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rPr>
                <w:rFonts w:ascii="Times New Roman" w:hAnsi="Times New Roman" w:cs="Times New Roman"/>
                <w:sz w:val="12"/>
                <w:szCs w:val="12"/>
              </w:rPr>
            </w:pPr>
            <w:r w:rsidRPr="00753556">
              <w:rPr>
                <w:rFonts w:ascii="Times New Roman" w:hAnsi="Times New Roman" w:cs="Times New Roman"/>
                <w:sz w:val="12"/>
                <w:szCs w:val="12"/>
              </w:rPr>
              <w:t>Бак.анализ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12,00000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8,90102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rPr>
                <w:rFonts w:ascii="Times New Roman" w:hAnsi="Times New Roman" w:cs="Times New Roman"/>
                <w:sz w:val="12"/>
                <w:szCs w:val="12"/>
              </w:rPr>
            </w:pPr>
            <w:r w:rsidRPr="00753556">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403,45000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246,62382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753556" w:rsidRPr="00753556" w:rsidRDefault="00753556" w:rsidP="00753556">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753556" w:rsidRPr="00753556" w:rsidRDefault="00753556" w:rsidP="00753556">
            <w:pPr>
              <w:snapToGrid w:val="0"/>
              <w:spacing w:after="0"/>
              <w:rPr>
                <w:rFonts w:ascii="Times New Roman" w:hAnsi="Times New Roman" w:cs="Times New Roman"/>
                <w:sz w:val="12"/>
                <w:szCs w:val="12"/>
              </w:rPr>
            </w:pPr>
            <w:r w:rsidRPr="00753556">
              <w:rPr>
                <w:rFonts w:ascii="Times New Roman" w:hAnsi="Times New Roman" w:cs="Times New Roman"/>
                <w:sz w:val="12"/>
                <w:szCs w:val="12"/>
              </w:rPr>
              <w:t>Мероприятия по проведению работ по уничтожению карантинных сорняков</w:t>
            </w:r>
          </w:p>
        </w:tc>
        <w:tc>
          <w:tcPr>
            <w:tcW w:w="989" w:type="pct"/>
            <w:tcBorders>
              <w:top w:val="single" w:sz="4" w:space="0" w:color="000000"/>
              <w:left w:val="single" w:sz="4" w:space="0" w:color="000000"/>
              <w:bottom w:val="single" w:sz="4" w:space="0" w:color="000000"/>
              <w:right w:val="single" w:sz="4" w:space="0" w:color="000000"/>
            </w:tcBorders>
            <w:vAlign w:val="center"/>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122,400</w:t>
            </w:r>
          </w:p>
        </w:tc>
        <w:tc>
          <w:tcPr>
            <w:tcW w:w="974" w:type="pct"/>
            <w:tcBorders>
              <w:top w:val="single" w:sz="4" w:space="0" w:color="000000"/>
              <w:left w:val="single" w:sz="4" w:space="0" w:color="000000"/>
              <w:bottom w:val="single" w:sz="4" w:space="0" w:color="000000"/>
              <w:right w:val="single" w:sz="4" w:space="0" w:color="000000"/>
            </w:tcBorders>
            <w:vAlign w:val="center"/>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1330,20581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1405,91640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739,37742</w:t>
            </w:r>
          </w:p>
        </w:tc>
      </w:tr>
      <w:tr w:rsidR="00753556" w:rsidRPr="00753556" w:rsidTr="00753556">
        <w:trPr>
          <w:cantSplit/>
          <w:trHeight w:val="438"/>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53556" w:rsidRPr="00753556" w:rsidRDefault="00753556" w:rsidP="00753556">
            <w:pPr>
              <w:snapToGrid w:val="0"/>
              <w:spacing w:after="0"/>
              <w:ind w:left="113" w:right="113"/>
              <w:jc w:val="center"/>
              <w:rPr>
                <w:rFonts w:ascii="Times New Roman" w:hAnsi="Times New Roman" w:cs="Times New Roman"/>
                <w:sz w:val="12"/>
                <w:szCs w:val="12"/>
              </w:rPr>
            </w:pPr>
            <w:r w:rsidRPr="00753556">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rPr>
                <w:rFonts w:ascii="Times New Roman" w:hAnsi="Times New Roman" w:cs="Times New Roman"/>
                <w:sz w:val="12"/>
                <w:szCs w:val="12"/>
              </w:rPr>
            </w:pPr>
            <w:r w:rsidRPr="00753556">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150,00000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cantSplit/>
          <w:trHeight w:val="273"/>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pacing w:after="0"/>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150,00000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0,00</w:t>
            </w:r>
          </w:p>
        </w:tc>
      </w:tr>
      <w:tr w:rsidR="00753556" w:rsidRPr="00753556" w:rsidTr="00753556">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1480,20581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1405,91640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753556" w:rsidRPr="00753556" w:rsidRDefault="00753556" w:rsidP="00753556">
            <w:pPr>
              <w:snapToGrid w:val="0"/>
              <w:spacing w:after="0"/>
              <w:jc w:val="center"/>
              <w:rPr>
                <w:rFonts w:ascii="Times New Roman" w:hAnsi="Times New Roman" w:cs="Times New Roman"/>
                <w:b/>
                <w:sz w:val="12"/>
                <w:szCs w:val="12"/>
              </w:rPr>
            </w:pPr>
            <w:r w:rsidRPr="00753556">
              <w:rPr>
                <w:rFonts w:ascii="Times New Roman" w:hAnsi="Times New Roman" w:cs="Times New Roman"/>
                <w:b/>
                <w:sz w:val="12"/>
                <w:szCs w:val="12"/>
              </w:rPr>
              <w:t>739,37742</w:t>
            </w:r>
          </w:p>
        </w:tc>
      </w:tr>
    </w:tbl>
    <w:p w:rsidR="00753556" w:rsidRPr="00753556" w:rsidRDefault="00753556" w:rsidP="00753556">
      <w:pPr>
        <w:pStyle w:val="1f1"/>
        <w:spacing w:before="0" w:line="240" w:lineRule="auto"/>
        <w:ind w:right="60" w:firstLine="284"/>
        <w:rPr>
          <w:sz w:val="12"/>
          <w:szCs w:val="12"/>
          <w:lang w:val="ru-RU"/>
        </w:rPr>
      </w:pPr>
      <w:r w:rsidRPr="00753556">
        <w:rPr>
          <w:sz w:val="12"/>
          <w:szCs w:val="12"/>
          <w:lang w:val="ru-RU"/>
        </w:rPr>
        <w:t>1.3. В разделе Программы «Обоснование ресурсного обеспечения Программы» абзац 2 изложить в следующей редакции:</w:t>
      </w:r>
    </w:p>
    <w:p w:rsidR="00753556" w:rsidRPr="00753556" w:rsidRDefault="00753556" w:rsidP="00753556">
      <w:pPr>
        <w:pStyle w:val="1f1"/>
        <w:spacing w:before="0" w:line="240" w:lineRule="auto"/>
        <w:ind w:right="60" w:firstLine="284"/>
        <w:rPr>
          <w:sz w:val="12"/>
          <w:szCs w:val="12"/>
          <w:lang w:val="ru-RU"/>
        </w:rPr>
      </w:pPr>
      <w:r w:rsidRPr="00753556">
        <w:rPr>
          <w:sz w:val="12"/>
          <w:szCs w:val="12"/>
          <w:lang w:val="ru-RU"/>
        </w:rPr>
        <w:t>Общий объем финансирования на реализацию Программы составляет 3625,49963 тыс. рублей, в том числе по годам:</w:t>
      </w:r>
    </w:p>
    <w:p w:rsidR="00753556" w:rsidRPr="00753556" w:rsidRDefault="00753556" w:rsidP="00753556">
      <w:pPr>
        <w:pStyle w:val="1f1"/>
        <w:spacing w:before="0" w:line="240" w:lineRule="auto"/>
        <w:ind w:right="60" w:firstLine="284"/>
        <w:rPr>
          <w:sz w:val="12"/>
          <w:szCs w:val="12"/>
          <w:lang w:val="ru-RU"/>
        </w:rPr>
      </w:pPr>
      <w:r w:rsidRPr="00753556">
        <w:rPr>
          <w:sz w:val="12"/>
          <w:szCs w:val="12"/>
          <w:lang w:val="ru-RU"/>
        </w:rPr>
        <w:t>2019 год – 1480,20581 тыс. рублей;</w:t>
      </w:r>
    </w:p>
    <w:p w:rsidR="00753556" w:rsidRPr="00753556" w:rsidRDefault="00753556" w:rsidP="00753556">
      <w:pPr>
        <w:pStyle w:val="1f1"/>
        <w:spacing w:before="0" w:line="240" w:lineRule="auto"/>
        <w:ind w:right="60" w:firstLine="284"/>
        <w:rPr>
          <w:sz w:val="12"/>
          <w:szCs w:val="12"/>
          <w:lang w:val="ru-RU"/>
        </w:rPr>
      </w:pPr>
      <w:r w:rsidRPr="00753556">
        <w:rPr>
          <w:sz w:val="12"/>
          <w:szCs w:val="12"/>
          <w:lang w:val="ru-RU"/>
        </w:rPr>
        <w:t>2020 год – 1405,91640 тыс. рублей;</w:t>
      </w:r>
    </w:p>
    <w:p w:rsidR="00753556" w:rsidRPr="00753556" w:rsidRDefault="00753556" w:rsidP="00753556">
      <w:pPr>
        <w:pStyle w:val="1f1"/>
        <w:spacing w:before="0" w:line="240" w:lineRule="auto"/>
        <w:ind w:right="60" w:firstLine="284"/>
        <w:rPr>
          <w:sz w:val="12"/>
          <w:szCs w:val="12"/>
          <w:lang w:val="ru-RU"/>
        </w:rPr>
      </w:pPr>
      <w:r w:rsidRPr="00753556">
        <w:rPr>
          <w:sz w:val="12"/>
          <w:szCs w:val="12"/>
          <w:lang w:val="ru-RU"/>
        </w:rPr>
        <w:t>2021 год – 739,37742 тыс. рублей.</w:t>
      </w:r>
    </w:p>
    <w:p w:rsidR="00753556" w:rsidRPr="00753556" w:rsidRDefault="00753556" w:rsidP="00753556">
      <w:pPr>
        <w:pStyle w:val="1f1"/>
        <w:spacing w:before="0" w:line="240" w:lineRule="auto"/>
        <w:ind w:right="60" w:firstLine="284"/>
        <w:rPr>
          <w:sz w:val="12"/>
          <w:szCs w:val="12"/>
          <w:lang w:val="ru-RU"/>
        </w:rPr>
      </w:pPr>
      <w:r w:rsidRPr="00753556">
        <w:rPr>
          <w:sz w:val="12"/>
          <w:szCs w:val="12"/>
          <w:lang w:val="ru-RU"/>
        </w:rPr>
        <w:t>2.Опубликовать настоящее Постановление в газете «Сергиевский вестник».</w:t>
      </w:r>
    </w:p>
    <w:p w:rsidR="00753556" w:rsidRPr="00753556" w:rsidRDefault="00753556" w:rsidP="00753556">
      <w:pPr>
        <w:pStyle w:val="1f1"/>
        <w:spacing w:before="0" w:line="240" w:lineRule="auto"/>
        <w:ind w:right="60" w:firstLine="284"/>
        <w:rPr>
          <w:sz w:val="12"/>
          <w:szCs w:val="12"/>
          <w:lang w:val="ru-RU"/>
        </w:rPr>
      </w:pPr>
      <w:r w:rsidRPr="00753556">
        <w:rPr>
          <w:sz w:val="12"/>
          <w:szCs w:val="12"/>
          <w:lang w:val="ru-RU"/>
        </w:rPr>
        <w:t>3.Настоящее Постановление вступает в силу со дня его официального опубликования.</w:t>
      </w:r>
    </w:p>
    <w:p w:rsidR="00753556" w:rsidRPr="00753556" w:rsidRDefault="00753556" w:rsidP="00753556">
      <w:pPr>
        <w:pStyle w:val="1f1"/>
        <w:spacing w:before="0" w:line="240" w:lineRule="auto"/>
        <w:ind w:right="60" w:firstLine="284"/>
        <w:jc w:val="right"/>
        <w:rPr>
          <w:sz w:val="12"/>
          <w:szCs w:val="12"/>
          <w:lang w:val="ru-RU"/>
        </w:rPr>
      </w:pPr>
      <w:r w:rsidRPr="00753556">
        <w:rPr>
          <w:sz w:val="12"/>
          <w:szCs w:val="12"/>
          <w:lang w:val="ru-RU"/>
        </w:rPr>
        <w:t xml:space="preserve">Глава сельского поселения Черновка </w:t>
      </w:r>
    </w:p>
    <w:p w:rsidR="00753556" w:rsidRDefault="00753556" w:rsidP="00753556">
      <w:pPr>
        <w:pStyle w:val="1f1"/>
        <w:spacing w:before="0" w:line="240" w:lineRule="auto"/>
        <w:ind w:right="60" w:firstLine="284"/>
        <w:jc w:val="right"/>
        <w:rPr>
          <w:sz w:val="12"/>
          <w:szCs w:val="12"/>
          <w:lang w:val="ru-RU"/>
        </w:rPr>
      </w:pPr>
      <w:r w:rsidRPr="00753556">
        <w:rPr>
          <w:sz w:val="12"/>
          <w:szCs w:val="12"/>
          <w:lang w:val="ru-RU"/>
        </w:rPr>
        <w:t xml:space="preserve">муниципального района Сергиевский                      </w:t>
      </w:r>
    </w:p>
    <w:p w:rsidR="00753556" w:rsidRPr="00753556" w:rsidRDefault="00753556" w:rsidP="00753556">
      <w:pPr>
        <w:pStyle w:val="1f1"/>
        <w:spacing w:before="0" w:line="240" w:lineRule="auto"/>
        <w:ind w:right="60" w:firstLine="284"/>
        <w:jc w:val="right"/>
        <w:rPr>
          <w:sz w:val="12"/>
          <w:szCs w:val="12"/>
          <w:lang w:val="ru-RU"/>
        </w:rPr>
      </w:pPr>
      <w:r w:rsidRPr="00753556">
        <w:rPr>
          <w:sz w:val="12"/>
          <w:szCs w:val="12"/>
          <w:lang w:val="ru-RU"/>
        </w:rPr>
        <w:t xml:space="preserve">                  А.В. Беляев</w:t>
      </w:r>
    </w:p>
    <w:p w:rsidR="00753556" w:rsidRPr="001C4652" w:rsidRDefault="00753556" w:rsidP="00753556">
      <w:pPr>
        <w:pStyle w:val="1f1"/>
        <w:spacing w:before="0" w:line="240" w:lineRule="auto"/>
        <w:ind w:right="60" w:firstLine="284"/>
        <w:jc w:val="center"/>
        <w:rPr>
          <w:sz w:val="12"/>
          <w:szCs w:val="12"/>
          <w:lang w:val="ru-RU"/>
        </w:rPr>
      </w:pPr>
      <w:r w:rsidRPr="001C4652">
        <w:rPr>
          <w:sz w:val="12"/>
          <w:szCs w:val="12"/>
          <w:lang w:val="ru-RU"/>
        </w:rPr>
        <w:t>Администрация</w:t>
      </w:r>
    </w:p>
    <w:p w:rsidR="00753556" w:rsidRPr="00E27BD5" w:rsidRDefault="00753556" w:rsidP="00753556">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Черновка</w:t>
      </w:r>
    </w:p>
    <w:p w:rsidR="00753556" w:rsidRDefault="00753556" w:rsidP="00753556">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753556" w:rsidRPr="001C4652" w:rsidRDefault="00753556" w:rsidP="00753556">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753556" w:rsidRDefault="00753556" w:rsidP="00753556">
      <w:pPr>
        <w:pStyle w:val="1f1"/>
        <w:spacing w:before="0" w:line="240" w:lineRule="auto"/>
        <w:ind w:right="60" w:firstLine="284"/>
        <w:rPr>
          <w:sz w:val="12"/>
          <w:szCs w:val="12"/>
          <w:lang w:val="ru-RU"/>
        </w:rPr>
      </w:pPr>
      <w:r>
        <w:rPr>
          <w:sz w:val="12"/>
          <w:szCs w:val="12"/>
          <w:lang w:val="ru-RU"/>
        </w:rPr>
        <w:t>От 05.10.2020г.                                                                                                                                                                                                            №49</w:t>
      </w:r>
    </w:p>
    <w:p w:rsidR="00753556" w:rsidRPr="00753556" w:rsidRDefault="00753556" w:rsidP="00753556">
      <w:pPr>
        <w:pStyle w:val="1f1"/>
        <w:spacing w:before="0" w:line="240" w:lineRule="auto"/>
        <w:ind w:right="60" w:firstLine="284"/>
        <w:jc w:val="center"/>
        <w:rPr>
          <w:sz w:val="12"/>
          <w:szCs w:val="12"/>
          <w:lang w:val="ru-RU"/>
        </w:rPr>
      </w:pPr>
      <w:r w:rsidRPr="00753556">
        <w:rPr>
          <w:sz w:val="12"/>
          <w:szCs w:val="12"/>
          <w:lang w:val="ru-RU"/>
        </w:rPr>
        <w:t>О внесении изменений в Приложение к постановлению администрации сельского поселения Черновка муниципального района Сергиевский № 61 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ПОСТАНОВЛЯЕТ:</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1.Внести изменения в Приложение к постановлению администрации сельского поселения Черновка муниципального района Сергиевский №61от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 (далее - Программа) следующего содержания:</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1.1.В паспорте программы позицию «Объемы и источники финансирования Программы» изложить в следующей редакции:</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Общий объем финансирования Программы составляет 10616,67173 тыс. руб., в том числе:</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за счет средств местного бюджета – 8039,15255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2019 год – 2611,78352 тыс. руб.;</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2020 год –3100,52721 тыс. руб.;</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2021 год – 2326,84182 тыс. руб.</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за счет средств федерального бюджета – 167,14000 тыс. рублей:</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2019 год –82,30000 тыс.руб.;</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xml:space="preserve"> 2020 год- 84,84000 тыс. руб.;</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xml:space="preserve"> 2021 год- 0,00 тыс. руб.</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xml:space="preserve">- за счет средств областного бюджета – 2410,37918 тыс. рублей: </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2019 год – 890,33070 тыс. руб.,</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2020 год – 1520,04848 тыс. руб.,</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2021 год – 0,00 тыс. руб.</w:t>
      </w:r>
    </w:p>
    <w:p w:rsidR="00753556" w:rsidRDefault="00753556" w:rsidP="00753556">
      <w:pPr>
        <w:pStyle w:val="1f1"/>
        <w:spacing w:before="0" w:line="240" w:lineRule="auto"/>
        <w:ind w:right="60" w:firstLine="284"/>
        <w:jc w:val="both"/>
        <w:rPr>
          <w:sz w:val="12"/>
          <w:szCs w:val="12"/>
          <w:lang w:val="ru-RU"/>
        </w:rPr>
      </w:pPr>
      <w:r w:rsidRPr="00753556">
        <w:rPr>
          <w:sz w:val="12"/>
          <w:szCs w:val="12"/>
          <w:lang w:val="ru-RU"/>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33"/>
        <w:gridCol w:w="4028"/>
        <w:gridCol w:w="1257"/>
        <w:gridCol w:w="900"/>
        <w:gridCol w:w="1011"/>
      </w:tblGrid>
      <w:tr w:rsidR="00753556" w:rsidRPr="00753556" w:rsidTr="00753556">
        <w:trPr>
          <w:trHeight w:val="70"/>
          <w:tblHeader/>
        </w:trPr>
        <w:tc>
          <w:tcPr>
            <w:tcW w:w="345" w:type="pct"/>
            <w:vMerge w:val="restar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 п/п</w:t>
            </w:r>
          </w:p>
        </w:tc>
        <w:tc>
          <w:tcPr>
            <w:tcW w:w="2605" w:type="pct"/>
            <w:vMerge w:val="restar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Наименование мероприятия</w:t>
            </w:r>
          </w:p>
        </w:tc>
        <w:tc>
          <w:tcPr>
            <w:tcW w:w="2049" w:type="pct"/>
            <w:gridSpan w:val="3"/>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Годы реализации</w:t>
            </w:r>
          </w:p>
        </w:tc>
      </w:tr>
      <w:tr w:rsidR="00753556" w:rsidRPr="00753556" w:rsidTr="00753556">
        <w:trPr>
          <w:trHeight w:val="70"/>
          <w:tblHeader/>
        </w:trPr>
        <w:tc>
          <w:tcPr>
            <w:tcW w:w="345" w:type="pct"/>
            <w:vMerge/>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p>
        </w:tc>
        <w:tc>
          <w:tcPr>
            <w:tcW w:w="2605" w:type="pct"/>
            <w:vMerge/>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2019 г. в тыс. руб.</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2020 г. в тыс.руб.</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2021 г. в тыс.руб.</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Функционирование высшего должностного лица муниципального образования</w:t>
            </w:r>
          </w:p>
        </w:tc>
        <w:tc>
          <w:tcPr>
            <w:tcW w:w="813"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654,78541</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657,37980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657,37980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Функционирование местных администраций</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1394,91049</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1368,36162</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1478,46202</w:t>
            </w:r>
          </w:p>
        </w:tc>
      </w:tr>
      <w:tr w:rsidR="00753556" w:rsidRPr="00753556" w:rsidTr="00753556">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3</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Укрепление материально-технической базы администрации</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4</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color w:val="333333"/>
                <w:sz w:val="12"/>
                <w:szCs w:val="12"/>
              </w:rPr>
            </w:pPr>
            <w:r w:rsidRPr="00753556">
              <w:rPr>
                <w:rFonts w:ascii="Times New Roman" w:hAnsi="Times New Roman" w:cs="Times New Roman"/>
                <w:sz w:val="12"/>
                <w:szCs w:val="12"/>
              </w:rPr>
              <w:t>Создание условий для развития малого и среднего предпринимательства</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18,26826</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17,21410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5</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color w:val="333333"/>
                <w:sz w:val="12"/>
                <w:szCs w:val="12"/>
              </w:rPr>
            </w:pPr>
            <w:r w:rsidRPr="00753556">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13"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p>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6,32512</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7,46052</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6</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color w:val="333333"/>
                <w:sz w:val="12"/>
                <w:szCs w:val="12"/>
              </w:rPr>
            </w:pPr>
            <w:r w:rsidRPr="00753556">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22,01732</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23,06750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7</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813"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p>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115,32890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120,82979</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8</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Осуществление внешнего муниципального контроля</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5,54430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6,34267</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lastRenderedPageBreak/>
              <w:t>9</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Информационное обеспечение населения сельского поселения</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191,00000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191,00000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191,00000</w:t>
            </w:r>
          </w:p>
        </w:tc>
      </w:tr>
      <w:tr w:rsidR="00753556" w:rsidRPr="00753556" w:rsidTr="00753556">
        <w:trPr>
          <w:trHeight w:val="435"/>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10</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color w:val="333333"/>
                <w:sz w:val="12"/>
                <w:szCs w:val="12"/>
              </w:rPr>
            </w:pPr>
            <w:r w:rsidRPr="00753556">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44,03465</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23,06751</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417"/>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11</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color w:val="333333"/>
                <w:sz w:val="12"/>
                <w:szCs w:val="12"/>
              </w:rPr>
            </w:pPr>
            <w:r w:rsidRPr="00753556">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36,69555</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38,44583</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417"/>
        </w:trPr>
        <w:tc>
          <w:tcPr>
            <w:tcW w:w="345"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12</w:t>
            </w:r>
          </w:p>
        </w:tc>
        <w:tc>
          <w:tcPr>
            <w:tcW w:w="2605"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813"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23,06750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417"/>
        </w:trPr>
        <w:tc>
          <w:tcPr>
            <w:tcW w:w="345"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13</w:t>
            </w:r>
          </w:p>
        </w:tc>
        <w:tc>
          <w:tcPr>
            <w:tcW w:w="2605"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813"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59,69850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39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14</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36,69555</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38,44583</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15</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Первичный воинский учет</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82,300000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84,84000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16</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color w:val="333333"/>
                <w:sz w:val="12"/>
                <w:szCs w:val="12"/>
              </w:rPr>
            </w:pPr>
            <w:r w:rsidRPr="00753556">
              <w:rPr>
                <w:rFonts w:ascii="Times New Roman" w:hAnsi="Times New Roman" w:cs="Times New Roman"/>
                <w:sz w:val="12"/>
                <w:szCs w:val="12"/>
              </w:rPr>
              <w:t>Внесение изменений в генеральный план и правила землепользования</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949,75867</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1964,39452</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17</w:t>
            </w: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Проведение выборов</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81,80000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18</w:t>
            </w:r>
          </w:p>
        </w:tc>
        <w:tc>
          <w:tcPr>
            <w:tcW w:w="2605"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Внесение изменений в Устав поселения</w:t>
            </w:r>
          </w:p>
        </w:tc>
        <w:tc>
          <w:tcPr>
            <w:tcW w:w="813"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26,75000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r w:rsidRPr="00753556">
              <w:rPr>
                <w:rFonts w:ascii="Times New Roman" w:hAnsi="Times New Roman" w:cs="Times New Roman"/>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b/>
                <w:sz w:val="12"/>
                <w:szCs w:val="12"/>
              </w:rPr>
            </w:pP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За счет средств местного бюджета</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2611,78352</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3100,52721</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2326,84182</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За счет средств федерального бюджета</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82,30000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84,84000</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sz w:val="12"/>
                <w:szCs w:val="12"/>
              </w:rPr>
            </w:pPr>
          </w:p>
        </w:tc>
        <w:tc>
          <w:tcPr>
            <w:tcW w:w="2605"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За счет средств областного бюджета</w:t>
            </w:r>
          </w:p>
        </w:tc>
        <w:tc>
          <w:tcPr>
            <w:tcW w:w="813" w:type="pct"/>
            <w:tcBorders>
              <w:top w:val="single" w:sz="4" w:space="0" w:color="auto"/>
              <w:left w:val="single" w:sz="4" w:space="0" w:color="auto"/>
              <w:bottom w:val="single" w:sz="4" w:space="0" w:color="auto"/>
              <w:right w:val="single" w:sz="4" w:space="0" w:color="auto"/>
            </w:tcBorders>
            <w:vAlign w:val="center"/>
            <w:hideMark/>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890,33070</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1520,04848</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0,00</w:t>
            </w:r>
          </w:p>
        </w:tc>
      </w:tr>
      <w:tr w:rsidR="00753556" w:rsidRPr="00753556" w:rsidTr="00753556">
        <w:trPr>
          <w:trHeight w:val="70"/>
        </w:trPr>
        <w:tc>
          <w:tcPr>
            <w:tcW w:w="345"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sz w:val="12"/>
                <w:szCs w:val="12"/>
              </w:rPr>
            </w:pPr>
          </w:p>
        </w:tc>
        <w:tc>
          <w:tcPr>
            <w:tcW w:w="2605"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ВСЕГО:</w:t>
            </w:r>
          </w:p>
        </w:tc>
        <w:tc>
          <w:tcPr>
            <w:tcW w:w="813"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3584,41422</w:t>
            </w:r>
          </w:p>
        </w:tc>
        <w:tc>
          <w:tcPr>
            <w:tcW w:w="582"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4705,41569</w:t>
            </w:r>
          </w:p>
        </w:tc>
        <w:tc>
          <w:tcPr>
            <w:tcW w:w="654" w:type="pct"/>
            <w:tcBorders>
              <w:top w:val="single" w:sz="4" w:space="0" w:color="auto"/>
              <w:left w:val="single" w:sz="4" w:space="0" w:color="auto"/>
              <w:bottom w:val="single" w:sz="4" w:space="0" w:color="auto"/>
              <w:right w:val="single" w:sz="4" w:space="0" w:color="auto"/>
            </w:tcBorders>
            <w:vAlign w:val="center"/>
          </w:tcPr>
          <w:p w:rsidR="00753556" w:rsidRPr="00753556" w:rsidRDefault="00753556" w:rsidP="00753556">
            <w:pPr>
              <w:spacing w:after="0" w:line="240" w:lineRule="auto"/>
              <w:jc w:val="center"/>
              <w:rPr>
                <w:rFonts w:ascii="Times New Roman" w:hAnsi="Times New Roman" w:cs="Times New Roman"/>
                <w:b/>
                <w:sz w:val="12"/>
                <w:szCs w:val="12"/>
              </w:rPr>
            </w:pPr>
            <w:r w:rsidRPr="00753556">
              <w:rPr>
                <w:rFonts w:ascii="Times New Roman" w:hAnsi="Times New Roman" w:cs="Times New Roman"/>
                <w:b/>
                <w:sz w:val="12"/>
                <w:szCs w:val="12"/>
              </w:rPr>
              <w:t>2326,84182</w:t>
            </w:r>
          </w:p>
        </w:tc>
      </w:tr>
    </w:tbl>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2.Опубликовать настоящее Постановление в газете «Сергиевский вестник».</w:t>
      </w:r>
    </w:p>
    <w:p w:rsidR="00753556" w:rsidRPr="00753556" w:rsidRDefault="00753556" w:rsidP="00753556">
      <w:pPr>
        <w:pStyle w:val="1f1"/>
        <w:spacing w:before="0" w:line="240" w:lineRule="auto"/>
        <w:ind w:right="60" w:firstLine="284"/>
        <w:jc w:val="both"/>
        <w:rPr>
          <w:sz w:val="12"/>
          <w:szCs w:val="12"/>
          <w:lang w:val="ru-RU"/>
        </w:rPr>
      </w:pPr>
      <w:r w:rsidRPr="00753556">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753556" w:rsidRPr="00753556" w:rsidRDefault="00753556" w:rsidP="00753556">
      <w:pPr>
        <w:pStyle w:val="1f1"/>
        <w:spacing w:before="0" w:line="240" w:lineRule="auto"/>
        <w:ind w:right="60" w:firstLine="284"/>
        <w:jc w:val="right"/>
        <w:rPr>
          <w:sz w:val="12"/>
          <w:szCs w:val="12"/>
          <w:lang w:val="ru-RU"/>
        </w:rPr>
      </w:pPr>
      <w:r w:rsidRPr="00753556">
        <w:rPr>
          <w:sz w:val="12"/>
          <w:szCs w:val="12"/>
          <w:lang w:val="ru-RU"/>
        </w:rPr>
        <w:t xml:space="preserve">Глава сельского поселения Черновка </w:t>
      </w:r>
    </w:p>
    <w:p w:rsidR="00753556" w:rsidRDefault="00753556" w:rsidP="00753556">
      <w:pPr>
        <w:pStyle w:val="1f1"/>
        <w:spacing w:before="0" w:line="240" w:lineRule="auto"/>
        <w:ind w:right="60" w:firstLine="284"/>
        <w:jc w:val="right"/>
        <w:rPr>
          <w:sz w:val="12"/>
          <w:szCs w:val="12"/>
          <w:lang w:val="ru-RU"/>
        </w:rPr>
      </w:pPr>
      <w:r w:rsidRPr="00753556">
        <w:rPr>
          <w:sz w:val="12"/>
          <w:szCs w:val="12"/>
          <w:lang w:val="ru-RU"/>
        </w:rPr>
        <w:t xml:space="preserve">муниципального района Сергиевский          </w:t>
      </w:r>
    </w:p>
    <w:p w:rsidR="00753556" w:rsidRPr="00753556" w:rsidRDefault="00753556" w:rsidP="00753556">
      <w:pPr>
        <w:pStyle w:val="1f1"/>
        <w:spacing w:before="0" w:line="240" w:lineRule="auto"/>
        <w:ind w:right="60" w:firstLine="284"/>
        <w:jc w:val="right"/>
        <w:rPr>
          <w:sz w:val="12"/>
          <w:szCs w:val="12"/>
          <w:lang w:val="ru-RU"/>
        </w:rPr>
      </w:pPr>
      <w:r w:rsidRPr="00753556">
        <w:rPr>
          <w:sz w:val="12"/>
          <w:szCs w:val="12"/>
          <w:lang w:val="ru-RU"/>
        </w:rPr>
        <w:t xml:space="preserve">                                  А.Б. Беляев</w:t>
      </w:r>
    </w:p>
    <w:p w:rsidR="00753556" w:rsidRPr="001C4652" w:rsidRDefault="00753556" w:rsidP="00753556">
      <w:pPr>
        <w:pStyle w:val="1f1"/>
        <w:spacing w:before="0" w:line="240" w:lineRule="auto"/>
        <w:ind w:right="60" w:firstLine="284"/>
        <w:jc w:val="center"/>
        <w:rPr>
          <w:sz w:val="12"/>
          <w:szCs w:val="12"/>
          <w:lang w:val="ru-RU"/>
        </w:rPr>
      </w:pPr>
      <w:r w:rsidRPr="001C4652">
        <w:rPr>
          <w:sz w:val="12"/>
          <w:szCs w:val="12"/>
          <w:lang w:val="ru-RU"/>
        </w:rPr>
        <w:t>Администрация</w:t>
      </w:r>
    </w:p>
    <w:p w:rsidR="00753556" w:rsidRPr="00E27BD5" w:rsidRDefault="00753556" w:rsidP="00753556">
      <w:pPr>
        <w:pStyle w:val="1f1"/>
        <w:spacing w:before="0" w:line="240" w:lineRule="auto"/>
        <w:ind w:right="60" w:firstLine="284"/>
        <w:jc w:val="center"/>
        <w:rPr>
          <w:sz w:val="12"/>
          <w:szCs w:val="12"/>
          <w:lang w:val="ru-RU"/>
        </w:rPr>
      </w:pPr>
      <w:r w:rsidRPr="001C4652">
        <w:rPr>
          <w:sz w:val="12"/>
          <w:szCs w:val="12"/>
          <w:lang w:val="ru-RU"/>
        </w:rPr>
        <w:t xml:space="preserve">сельского поселения </w:t>
      </w:r>
      <w:r>
        <w:rPr>
          <w:sz w:val="12"/>
          <w:szCs w:val="12"/>
          <w:lang w:val="ru-RU"/>
        </w:rPr>
        <w:t>Черновка</w:t>
      </w:r>
    </w:p>
    <w:p w:rsidR="00753556" w:rsidRDefault="00753556" w:rsidP="00753556">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1C4652">
        <w:rPr>
          <w:sz w:val="12"/>
          <w:szCs w:val="12"/>
          <w:lang w:val="ru-RU"/>
        </w:rPr>
        <w:t>Сергиевский</w:t>
      </w:r>
    </w:p>
    <w:p w:rsidR="00753556" w:rsidRPr="001C4652" w:rsidRDefault="00753556" w:rsidP="00753556">
      <w:pPr>
        <w:pStyle w:val="1f1"/>
        <w:spacing w:before="0" w:line="240" w:lineRule="auto"/>
        <w:ind w:right="60" w:firstLine="284"/>
        <w:jc w:val="center"/>
        <w:rPr>
          <w:sz w:val="12"/>
          <w:szCs w:val="12"/>
          <w:lang w:val="ru-RU"/>
        </w:rPr>
      </w:pPr>
      <w:r>
        <w:rPr>
          <w:sz w:val="12"/>
          <w:szCs w:val="12"/>
          <w:lang w:val="ru-RU"/>
        </w:rPr>
        <w:t>ПОСТАНОВЛЕНИ</w:t>
      </w:r>
      <w:r w:rsidRPr="001C4652">
        <w:rPr>
          <w:sz w:val="12"/>
          <w:szCs w:val="12"/>
          <w:lang w:val="ru-RU"/>
        </w:rPr>
        <w:t>Е</w:t>
      </w:r>
    </w:p>
    <w:p w:rsidR="00753556" w:rsidRDefault="00753556" w:rsidP="00753556">
      <w:pPr>
        <w:pStyle w:val="1f1"/>
        <w:spacing w:before="0" w:line="240" w:lineRule="auto"/>
        <w:ind w:right="60" w:firstLine="284"/>
        <w:rPr>
          <w:sz w:val="12"/>
          <w:szCs w:val="12"/>
          <w:lang w:val="ru-RU"/>
        </w:rPr>
      </w:pPr>
      <w:r>
        <w:rPr>
          <w:sz w:val="12"/>
          <w:szCs w:val="12"/>
          <w:lang w:val="ru-RU"/>
        </w:rPr>
        <w:t>От 05.10.2020г.                                                                                                                                                                                                            №50</w:t>
      </w:r>
    </w:p>
    <w:p w:rsidR="00865401" w:rsidRPr="00865401" w:rsidRDefault="00865401" w:rsidP="00865401">
      <w:pPr>
        <w:pStyle w:val="1f1"/>
        <w:spacing w:before="0" w:line="240" w:lineRule="auto"/>
        <w:ind w:right="60" w:firstLine="284"/>
        <w:jc w:val="center"/>
        <w:rPr>
          <w:sz w:val="12"/>
          <w:szCs w:val="12"/>
          <w:lang w:val="ru-RU"/>
        </w:rPr>
      </w:pPr>
      <w:r w:rsidRPr="00865401">
        <w:rPr>
          <w:sz w:val="12"/>
          <w:szCs w:val="12"/>
          <w:lang w:val="ru-RU"/>
        </w:rPr>
        <w:t>О внесении изменений в Приложение к постановлению администрации сельского поселения Черновка муниципального района Сергиевский № 58от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ПОСТАНОВЛЯЕТ:</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1.Внести изменения в Приложение к постановлению Администрации сельского поселения Черновка муниципального района Сергиевский № 58от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 (далее - Программа) следующего содержания:</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1.1.В Паспорте Программы позицию «Объемы и источники финансирования Программы» изложить в следующей редакции:</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Общий объем финансирования программы в 2019-2021 годах:</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всего 874,83489 тыс. рублей, в том числе по годам:</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2019 год – 444,98826 тыс. рублей;</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2020 год – 429,84663 тыс. рублей;</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2021 год – 0,00 тыс. рублей.</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1.2. Приложение №1 к Программе изложить в редакции согласно приложения №1 к настоящему Постановлению.</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2.Опубликовать настоящее Постановление в газете «Сергиевский вестник».</w:t>
      </w:r>
    </w:p>
    <w:p w:rsidR="00865401" w:rsidRPr="00865401" w:rsidRDefault="00865401" w:rsidP="00865401">
      <w:pPr>
        <w:pStyle w:val="1f1"/>
        <w:spacing w:before="0" w:line="240" w:lineRule="auto"/>
        <w:ind w:right="60" w:firstLine="284"/>
        <w:jc w:val="both"/>
        <w:rPr>
          <w:sz w:val="12"/>
          <w:szCs w:val="12"/>
          <w:lang w:val="ru-RU"/>
        </w:rPr>
      </w:pPr>
      <w:r w:rsidRPr="00865401">
        <w:rPr>
          <w:sz w:val="12"/>
          <w:szCs w:val="12"/>
          <w:lang w:val="ru-RU"/>
        </w:rPr>
        <w:t xml:space="preserve">3.Настоящее Постановление вступает в силу со дня </w:t>
      </w:r>
      <w:r>
        <w:rPr>
          <w:sz w:val="12"/>
          <w:szCs w:val="12"/>
          <w:lang w:val="ru-RU"/>
        </w:rPr>
        <w:t>его официального опубликования.</w:t>
      </w:r>
    </w:p>
    <w:p w:rsidR="00865401" w:rsidRPr="00865401" w:rsidRDefault="00865401" w:rsidP="00865401">
      <w:pPr>
        <w:pStyle w:val="1f1"/>
        <w:spacing w:before="0" w:line="240" w:lineRule="auto"/>
        <w:ind w:right="60" w:firstLine="284"/>
        <w:jc w:val="right"/>
        <w:rPr>
          <w:sz w:val="12"/>
          <w:szCs w:val="12"/>
          <w:lang w:val="ru-RU"/>
        </w:rPr>
      </w:pPr>
      <w:r w:rsidRPr="00865401">
        <w:rPr>
          <w:sz w:val="12"/>
          <w:szCs w:val="12"/>
          <w:lang w:val="ru-RU"/>
        </w:rPr>
        <w:t xml:space="preserve">Глава сельского поселения Черновка </w:t>
      </w:r>
    </w:p>
    <w:p w:rsidR="00865401" w:rsidRDefault="00865401" w:rsidP="00865401">
      <w:pPr>
        <w:pStyle w:val="1f1"/>
        <w:spacing w:before="0" w:line="240" w:lineRule="auto"/>
        <w:ind w:right="60" w:firstLine="284"/>
        <w:jc w:val="right"/>
        <w:rPr>
          <w:sz w:val="12"/>
          <w:szCs w:val="12"/>
          <w:lang w:val="ru-RU"/>
        </w:rPr>
      </w:pPr>
      <w:r w:rsidRPr="00865401">
        <w:rPr>
          <w:sz w:val="12"/>
          <w:szCs w:val="12"/>
          <w:lang w:val="ru-RU"/>
        </w:rPr>
        <w:t xml:space="preserve">муниципального района Сергиевский              </w:t>
      </w:r>
    </w:p>
    <w:p w:rsidR="00753556" w:rsidRDefault="00865401" w:rsidP="00865401">
      <w:pPr>
        <w:pStyle w:val="1f1"/>
        <w:spacing w:before="0" w:line="240" w:lineRule="auto"/>
        <w:ind w:right="60" w:firstLine="284"/>
        <w:jc w:val="right"/>
        <w:rPr>
          <w:sz w:val="12"/>
          <w:szCs w:val="12"/>
          <w:lang w:val="ru-RU"/>
        </w:rPr>
      </w:pPr>
      <w:r w:rsidRPr="00865401">
        <w:rPr>
          <w:sz w:val="12"/>
          <w:szCs w:val="12"/>
          <w:lang w:val="ru-RU"/>
        </w:rPr>
        <w:t xml:space="preserve">                        А.В.Беляев</w:t>
      </w:r>
    </w:p>
    <w:p w:rsidR="00865401" w:rsidRPr="00865401" w:rsidRDefault="00865401" w:rsidP="00865401">
      <w:pPr>
        <w:pStyle w:val="1f1"/>
        <w:spacing w:before="0" w:line="240" w:lineRule="auto"/>
        <w:ind w:right="60" w:firstLine="284"/>
        <w:jc w:val="right"/>
        <w:rPr>
          <w:sz w:val="12"/>
          <w:szCs w:val="12"/>
          <w:lang w:val="ru-RU"/>
        </w:rPr>
      </w:pPr>
      <w:r w:rsidRPr="00865401">
        <w:rPr>
          <w:sz w:val="12"/>
          <w:szCs w:val="12"/>
          <w:lang w:val="ru-RU"/>
        </w:rPr>
        <w:lastRenderedPageBreak/>
        <w:t>Приложение №1</w:t>
      </w:r>
    </w:p>
    <w:p w:rsidR="00865401" w:rsidRPr="00865401" w:rsidRDefault="00865401" w:rsidP="00865401">
      <w:pPr>
        <w:pStyle w:val="1f1"/>
        <w:spacing w:before="0" w:line="240" w:lineRule="auto"/>
        <w:ind w:right="60" w:firstLine="284"/>
        <w:jc w:val="right"/>
        <w:rPr>
          <w:sz w:val="12"/>
          <w:szCs w:val="12"/>
          <w:lang w:val="ru-RU"/>
        </w:rPr>
      </w:pPr>
      <w:r w:rsidRPr="00865401">
        <w:rPr>
          <w:sz w:val="12"/>
          <w:szCs w:val="12"/>
          <w:lang w:val="ru-RU"/>
        </w:rPr>
        <w:t>к Постановлению администрации</w:t>
      </w:r>
    </w:p>
    <w:p w:rsidR="00865401" w:rsidRPr="00865401" w:rsidRDefault="00865401" w:rsidP="00865401">
      <w:pPr>
        <w:pStyle w:val="1f1"/>
        <w:spacing w:before="0" w:line="240" w:lineRule="auto"/>
        <w:ind w:right="60" w:firstLine="284"/>
        <w:jc w:val="right"/>
        <w:rPr>
          <w:sz w:val="12"/>
          <w:szCs w:val="12"/>
          <w:lang w:val="ru-RU"/>
        </w:rPr>
      </w:pPr>
      <w:r w:rsidRPr="00865401">
        <w:rPr>
          <w:sz w:val="12"/>
          <w:szCs w:val="12"/>
          <w:lang w:val="ru-RU"/>
        </w:rPr>
        <w:t>сельского поселения Черновка</w:t>
      </w:r>
    </w:p>
    <w:p w:rsidR="00865401" w:rsidRPr="00865401" w:rsidRDefault="00865401" w:rsidP="00865401">
      <w:pPr>
        <w:pStyle w:val="1f1"/>
        <w:spacing w:before="0" w:line="240" w:lineRule="auto"/>
        <w:ind w:right="60" w:firstLine="284"/>
        <w:jc w:val="right"/>
        <w:rPr>
          <w:sz w:val="12"/>
          <w:szCs w:val="12"/>
          <w:lang w:val="ru-RU"/>
        </w:rPr>
      </w:pPr>
      <w:r w:rsidRPr="00865401">
        <w:rPr>
          <w:sz w:val="12"/>
          <w:szCs w:val="12"/>
          <w:lang w:val="ru-RU"/>
        </w:rPr>
        <w:t xml:space="preserve">муниципального района Сергиевский </w:t>
      </w:r>
    </w:p>
    <w:p w:rsidR="00865401" w:rsidRPr="00865401" w:rsidRDefault="00865401" w:rsidP="00865401">
      <w:pPr>
        <w:pStyle w:val="1f1"/>
        <w:spacing w:before="0" w:line="240" w:lineRule="auto"/>
        <w:ind w:right="60" w:firstLine="284"/>
        <w:jc w:val="right"/>
        <w:rPr>
          <w:sz w:val="12"/>
          <w:szCs w:val="12"/>
          <w:lang w:val="ru-RU"/>
        </w:rPr>
      </w:pPr>
      <w:r>
        <w:rPr>
          <w:sz w:val="12"/>
          <w:szCs w:val="12"/>
          <w:lang w:val="ru-RU"/>
        </w:rPr>
        <w:t>№50 от 05.10.2020г.</w:t>
      </w:r>
    </w:p>
    <w:p w:rsidR="00865401" w:rsidRDefault="00865401" w:rsidP="00865401">
      <w:pPr>
        <w:pStyle w:val="1f1"/>
        <w:spacing w:before="0" w:line="240" w:lineRule="auto"/>
        <w:ind w:right="60" w:firstLine="284"/>
        <w:jc w:val="center"/>
        <w:rPr>
          <w:sz w:val="12"/>
          <w:szCs w:val="12"/>
          <w:lang w:val="ru-RU"/>
        </w:rPr>
      </w:pPr>
      <w:r w:rsidRPr="00865401">
        <w:rPr>
          <w:sz w:val="12"/>
          <w:szCs w:val="12"/>
          <w:lang w:val="ru-RU"/>
        </w:rPr>
        <w:t>Перечень мероприятий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2019-2021годы</w:t>
      </w:r>
    </w:p>
    <w:tbl>
      <w:tblPr>
        <w:tblW w:w="5000" w:type="pct"/>
        <w:tblLook w:val="04A0" w:firstRow="1" w:lastRow="0" w:firstColumn="1" w:lastColumn="0" w:noHBand="0" w:noVBand="1"/>
      </w:tblPr>
      <w:tblGrid>
        <w:gridCol w:w="378"/>
        <w:gridCol w:w="2421"/>
        <w:gridCol w:w="1070"/>
        <w:gridCol w:w="726"/>
        <w:gridCol w:w="754"/>
        <w:gridCol w:w="456"/>
        <w:gridCol w:w="853"/>
        <w:gridCol w:w="1071"/>
      </w:tblGrid>
      <w:tr w:rsidR="00865401" w:rsidRPr="00865401" w:rsidTr="00865401">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 п/п</w:t>
            </w:r>
          </w:p>
        </w:tc>
        <w:tc>
          <w:tcPr>
            <w:tcW w:w="1592" w:type="pct"/>
            <w:vMerge w:val="restar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Наименование мероприятия</w:t>
            </w:r>
          </w:p>
        </w:tc>
        <w:tc>
          <w:tcPr>
            <w:tcW w:w="709" w:type="pct"/>
            <w:vMerge w:val="restar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Ответственные исполнители (соисполнители)</w:t>
            </w:r>
          </w:p>
        </w:tc>
        <w:tc>
          <w:tcPr>
            <w:tcW w:w="1798" w:type="pct"/>
            <w:gridSpan w:val="4"/>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Объем финансирования по годам, тыс. рублей</w:t>
            </w:r>
          </w:p>
        </w:tc>
        <w:tc>
          <w:tcPr>
            <w:tcW w:w="648" w:type="pct"/>
            <w:vMerge w:val="restar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Источники финансирования</w:t>
            </w:r>
          </w:p>
        </w:tc>
      </w:tr>
      <w:tr w:rsidR="00865401" w:rsidRPr="00865401" w:rsidTr="00865401">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rPr>
                <w:rFonts w:ascii="Times New Roman" w:hAnsi="Times New Roman" w:cs="Times New Roman"/>
                <w:sz w:val="12"/>
                <w:szCs w:val="12"/>
              </w:rPr>
            </w:pPr>
          </w:p>
        </w:tc>
        <w:tc>
          <w:tcPr>
            <w:tcW w:w="1592" w:type="pct"/>
            <w:vMerge/>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rPr>
                <w:rFonts w:ascii="Times New Roman" w:hAnsi="Times New Roman" w:cs="Times New Roman"/>
                <w:sz w:val="12"/>
                <w:szCs w:val="12"/>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rPr>
                <w:rFonts w:ascii="Times New Roman" w:hAnsi="Times New Roman" w:cs="Times New Roman"/>
                <w:sz w:val="12"/>
                <w:szCs w:val="12"/>
              </w:rPr>
            </w:pPr>
          </w:p>
        </w:tc>
        <w:tc>
          <w:tcPr>
            <w:tcW w:w="473"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sz w:val="12"/>
                <w:szCs w:val="12"/>
              </w:rPr>
            </w:pPr>
            <w:r w:rsidRPr="00865401">
              <w:rPr>
                <w:rFonts w:ascii="Times New Roman" w:hAnsi="Times New Roman" w:cs="Times New Roman"/>
                <w:sz w:val="12"/>
                <w:szCs w:val="12"/>
              </w:rPr>
              <w:t>2019</w:t>
            </w:r>
          </w:p>
        </w:tc>
        <w:tc>
          <w:tcPr>
            <w:tcW w:w="520"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2020</w:t>
            </w:r>
          </w:p>
        </w:tc>
        <w:tc>
          <w:tcPr>
            <w:tcW w:w="236"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2021</w:t>
            </w:r>
          </w:p>
        </w:tc>
        <w:tc>
          <w:tcPr>
            <w:tcW w:w="56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Всего</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rPr>
                <w:rFonts w:ascii="Times New Roman" w:hAnsi="Times New Roman" w:cs="Times New Roman"/>
                <w:sz w:val="12"/>
                <w:szCs w:val="12"/>
              </w:rPr>
            </w:pPr>
          </w:p>
        </w:tc>
      </w:tr>
      <w:tr w:rsidR="00865401" w:rsidRPr="00865401" w:rsidTr="00865401">
        <w:trPr>
          <w:trHeight w:val="70"/>
          <w:tblHeader/>
        </w:trPr>
        <w:tc>
          <w:tcPr>
            <w:tcW w:w="254"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1</w:t>
            </w:r>
          </w:p>
        </w:tc>
        <w:tc>
          <w:tcPr>
            <w:tcW w:w="1592"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0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Администрация сельского поселения Черновка</w:t>
            </w:r>
          </w:p>
        </w:tc>
        <w:tc>
          <w:tcPr>
            <w:tcW w:w="473"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sz w:val="12"/>
                <w:szCs w:val="12"/>
              </w:rPr>
            </w:pPr>
            <w:r w:rsidRPr="00865401">
              <w:rPr>
                <w:rFonts w:ascii="Times New Roman" w:hAnsi="Times New Roman" w:cs="Times New Roman"/>
                <w:sz w:val="12"/>
                <w:szCs w:val="12"/>
              </w:rPr>
              <w:t>50,00000</w:t>
            </w:r>
          </w:p>
        </w:tc>
        <w:tc>
          <w:tcPr>
            <w:tcW w:w="520"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18,00000</w:t>
            </w:r>
          </w:p>
        </w:tc>
        <w:tc>
          <w:tcPr>
            <w:tcW w:w="236"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0</w:t>
            </w:r>
          </w:p>
        </w:tc>
        <w:tc>
          <w:tcPr>
            <w:tcW w:w="56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b/>
                <w:sz w:val="12"/>
                <w:szCs w:val="12"/>
              </w:rPr>
            </w:pPr>
            <w:r w:rsidRPr="00865401">
              <w:rPr>
                <w:rFonts w:ascii="Times New Roman" w:hAnsi="Times New Roman" w:cs="Times New Roman"/>
                <w:b/>
                <w:sz w:val="12"/>
                <w:szCs w:val="12"/>
              </w:rPr>
              <w:t>68,00000</w:t>
            </w:r>
          </w:p>
        </w:tc>
        <w:tc>
          <w:tcPr>
            <w:tcW w:w="648"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Бюджет поселения</w:t>
            </w:r>
          </w:p>
        </w:tc>
      </w:tr>
      <w:tr w:rsidR="00865401" w:rsidRPr="00865401" w:rsidTr="00865401">
        <w:trPr>
          <w:trHeight w:val="70"/>
          <w:tblHeader/>
        </w:trPr>
        <w:tc>
          <w:tcPr>
            <w:tcW w:w="254"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2</w:t>
            </w:r>
          </w:p>
        </w:tc>
        <w:tc>
          <w:tcPr>
            <w:tcW w:w="1592"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0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Администрация сельского поселения Черновка</w:t>
            </w:r>
          </w:p>
        </w:tc>
        <w:tc>
          <w:tcPr>
            <w:tcW w:w="473"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sz w:val="12"/>
                <w:szCs w:val="12"/>
              </w:rPr>
            </w:pPr>
            <w:r w:rsidRPr="00865401">
              <w:rPr>
                <w:rFonts w:ascii="Times New Roman" w:hAnsi="Times New Roman" w:cs="Times New Roman"/>
                <w:sz w:val="12"/>
                <w:szCs w:val="12"/>
              </w:rPr>
              <w:t>354,55800</w:t>
            </w:r>
          </w:p>
        </w:tc>
        <w:tc>
          <w:tcPr>
            <w:tcW w:w="520"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369,58572</w:t>
            </w:r>
          </w:p>
        </w:tc>
        <w:tc>
          <w:tcPr>
            <w:tcW w:w="236"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0</w:t>
            </w:r>
          </w:p>
        </w:tc>
        <w:tc>
          <w:tcPr>
            <w:tcW w:w="56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b/>
                <w:sz w:val="12"/>
                <w:szCs w:val="12"/>
              </w:rPr>
            </w:pPr>
            <w:r w:rsidRPr="00865401">
              <w:rPr>
                <w:rFonts w:ascii="Times New Roman" w:hAnsi="Times New Roman" w:cs="Times New Roman"/>
                <w:b/>
                <w:sz w:val="12"/>
                <w:szCs w:val="12"/>
              </w:rPr>
              <w:t>724,14372</w:t>
            </w:r>
          </w:p>
        </w:tc>
        <w:tc>
          <w:tcPr>
            <w:tcW w:w="648"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Бюджет поселения</w:t>
            </w:r>
          </w:p>
        </w:tc>
      </w:tr>
      <w:tr w:rsidR="00865401" w:rsidRPr="00865401" w:rsidTr="00865401">
        <w:trPr>
          <w:trHeight w:val="70"/>
          <w:tblHeader/>
        </w:trPr>
        <w:tc>
          <w:tcPr>
            <w:tcW w:w="254"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3</w:t>
            </w:r>
          </w:p>
        </w:tc>
        <w:tc>
          <w:tcPr>
            <w:tcW w:w="1592"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0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Администрация сельского поселения Черновка</w:t>
            </w:r>
          </w:p>
        </w:tc>
        <w:tc>
          <w:tcPr>
            <w:tcW w:w="473"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sz w:val="12"/>
                <w:szCs w:val="12"/>
              </w:rPr>
            </w:pPr>
            <w:r w:rsidRPr="00865401">
              <w:rPr>
                <w:rFonts w:ascii="Times New Roman" w:hAnsi="Times New Roman" w:cs="Times New Roman"/>
                <w:sz w:val="12"/>
                <w:szCs w:val="12"/>
              </w:rPr>
              <w:t>18,41293</w:t>
            </w:r>
          </w:p>
        </w:tc>
        <w:tc>
          <w:tcPr>
            <w:tcW w:w="520"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19,19341</w:t>
            </w:r>
          </w:p>
        </w:tc>
        <w:tc>
          <w:tcPr>
            <w:tcW w:w="236"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0</w:t>
            </w:r>
          </w:p>
        </w:tc>
        <w:tc>
          <w:tcPr>
            <w:tcW w:w="56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b/>
                <w:sz w:val="12"/>
                <w:szCs w:val="12"/>
              </w:rPr>
            </w:pPr>
            <w:r w:rsidRPr="00865401">
              <w:rPr>
                <w:rFonts w:ascii="Times New Roman" w:hAnsi="Times New Roman" w:cs="Times New Roman"/>
                <w:b/>
                <w:sz w:val="12"/>
                <w:szCs w:val="12"/>
              </w:rPr>
              <w:t>37,60634</w:t>
            </w:r>
          </w:p>
        </w:tc>
        <w:tc>
          <w:tcPr>
            <w:tcW w:w="648"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Бюджет поселения</w:t>
            </w:r>
          </w:p>
        </w:tc>
      </w:tr>
      <w:tr w:rsidR="00865401" w:rsidRPr="00865401" w:rsidTr="00865401">
        <w:trPr>
          <w:trHeight w:val="70"/>
          <w:tblHeader/>
        </w:trPr>
        <w:tc>
          <w:tcPr>
            <w:tcW w:w="254"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4</w:t>
            </w:r>
          </w:p>
        </w:tc>
        <w:tc>
          <w:tcPr>
            <w:tcW w:w="1592"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0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Администрация Сельского поселения Черновка</w:t>
            </w:r>
          </w:p>
        </w:tc>
        <w:tc>
          <w:tcPr>
            <w:tcW w:w="473"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sz w:val="12"/>
                <w:szCs w:val="12"/>
              </w:rPr>
            </w:pPr>
            <w:r w:rsidRPr="00865401">
              <w:rPr>
                <w:rFonts w:ascii="Times New Roman" w:hAnsi="Times New Roman" w:cs="Times New Roman"/>
                <w:sz w:val="12"/>
                <w:szCs w:val="12"/>
              </w:rPr>
              <w:t>22,01733</w:t>
            </w:r>
          </w:p>
        </w:tc>
        <w:tc>
          <w:tcPr>
            <w:tcW w:w="520"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23,06750</w:t>
            </w:r>
          </w:p>
        </w:tc>
        <w:tc>
          <w:tcPr>
            <w:tcW w:w="236"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0</w:t>
            </w:r>
          </w:p>
        </w:tc>
        <w:tc>
          <w:tcPr>
            <w:tcW w:w="569"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jc w:val="center"/>
              <w:rPr>
                <w:rFonts w:ascii="Times New Roman" w:hAnsi="Times New Roman" w:cs="Times New Roman"/>
                <w:b/>
                <w:sz w:val="12"/>
                <w:szCs w:val="12"/>
              </w:rPr>
            </w:pPr>
            <w:r w:rsidRPr="00865401">
              <w:rPr>
                <w:rFonts w:ascii="Times New Roman" w:hAnsi="Times New Roman" w:cs="Times New Roman"/>
                <w:b/>
                <w:sz w:val="12"/>
                <w:szCs w:val="12"/>
              </w:rPr>
              <w:t>45,08483</w:t>
            </w:r>
          </w:p>
        </w:tc>
        <w:tc>
          <w:tcPr>
            <w:tcW w:w="648" w:type="pct"/>
            <w:tcBorders>
              <w:top w:val="single" w:sz="4" w:space="0" w:color="auto"/>
              <w:left w:val="single" w:sz="4" w:space="0" w:color="auto"/>
              <w:bottom w:val="single" w:sz="4" w:space="0" w:color="auto"/>
              <w:right w:val="single" w:sz="4" w:space="0" w:color="auto"/>
            </w:tcBorders>
            <w:hideMark/>
          </w:tcPr>
          <w:p w:rsidR="00865401" w:rsidRPr="00865401" w:rsidRDefault="00865401" w:rsidP="00865401">
            <w:pPr>
              <w:spacing w:after="0" w:line="240" w:lineRule="auto"/>
              <w:rPr>
                <w:rFonts w:ascii="Times New Roman" w:hAnsi="Times New Roman" w:cs="Times New Roman"/>
                <w:sz w:val="12"/>
                <w:szCs w:val="12"/>
              </w:rPr>
            </w:pPr>
            <w:r w:rsidRPr="00865401">
              <w:rPr>
                <w:rFonts w:ascii="Times New Roman" w:hAnsi="Times New Roman" w:cs="Times New Roman"/>
                <w:sz w:val="12"/>
                <w:szCs w:val="12"/>
              </w:rPr>
              <w:t>Бюджет поселения</w:t>
            </w:r>
          </w:p>
        </w:tc>
      </w:tr>
      <w:tr w:rsidR="00865401" w:rsidRPr="00865401" w:rsidTr="00865401">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rsidR="00865401" w:rsidRPr="00865401" w:rsidRDefault="00865401" w:rsidP="00865401">
            <w:pPr>
              <w:spacing w:after="0" w:line="240" w:lineRule="auto"/>
              <w:rPr>
                <w:rFonts w:ascii="Times New Roman" w:hAnsi="Times New Roman" w:cs="Times New Roman"/>
                <w:sz w:val="12"/>
                <w:szCs w:val="12"/>
              </w:rPr>
            </w:pPr>
          </w:p>
        </w:tc>
        <w:tc>
          <w:tcPr>
            <w:tcW w:w="1592" w:type="pct"/>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rPr>
                <w:rFonts w:ascii="Times New Roman" w:hAnsi="Times New Roman" w:cs="Times New Roman"/>
                <w:b/>
                <w:sz w:val="12"/>
                <w:szCs w:val="12"/>
              </w:rPr>
            </w:pPr>
            <w:r w:rsidRPr="00865401">
              <w:rPr>
                <w:rFonts w:ascii="Times New Roman" w:hAnsi="Times New Roman" w:cs="Times New Roman"/>
                <w:b/>
                <w:sz w:val="12"/>
                <w:szCs w:val="12"/>
              </w:rPr>
              <w:t>ИТОГО</w:t>
            </w:r>
          </w:p>
        </w:tc>
        <w:tc>
          <w:tcPr>
            <w:tcW w:w="709" w:type="pct"/>
            <w:tcBorders>
              <w:top w:val="single" w:sz="4" w:space="0" w:color="auto"/>
              <w:left w:val="single" w:sz="4" w:space="0" w:color="auto"/>
              <w:bottom w:val="single" w:sz="4" w:space="0" w:color="auto"/>
              <w:right w:val="single" w:sz="4" w:space="0" w:color="auto"/>
            </w:tcBorders>
            <w:vAlign w:val="center"/>
          </w:tcPr>
          <w:p w:rsidR="00865401" w:rsidRPr="00865401" w:rsidRDefault="00865401" w:rsidP="00865401">
            <w:pPr>
              <w:spacing w:after="0" w:line="240" w:lineRule="auto"/>
              <w:rPr>
                <w:rFonts w:ascii="Times New Roman" w:hAnsi="Times New Roman" w:cs="Times New Roman"/>
                <w:b/>
                <w:sz w:val="12"/>
                <w:szCs w:val="12"/>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jc w:val="center"/>
              <w:rPr>
                <w:rFonts w:ascii="Times New Roman" w:hAnsi="Times New Roman" w:cs="Times New Roman"/>
                <w:b/>
                <w:sz w:val="12"/>
                <w:szCs w:val="12"/>
              </w:rPr>
            </w:pPr>
            <w:r w:rsidRPr="00865401">
              <w:rPr>
                <w:rFonts w:ascii="Times New Roman" w:hAnsi="Times New Roman" w:cs="Times New Roman"/>
                <w:b/>
                <w:sz w:val="12"/>
                <w:szCs w:val="12"/>
              </w:rPr>
              <w:t>444,98826</w:t>
            </w:r>
          </w:p>
        </w:tc>
        <w:tc>
          <w:tcPr>
            <w:tcW w:w="520" w:type="pct"/>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rPr>
                <w:rFonts w:ascii="Times New Roman" w:hAnsi="Times New Roman" w:cs="Times New Roman"/>
                <w:b/>
                <w:sz w:val="12"/>
                <w:szCs w:val="12"/>
              </w:rPr>
            </w:pPr>
            <w:r w:rsidRPr="00865401">
              <w:rPr>
                <w:rFonts w:ascii="Times New Roman" w:hAnsi="Times New Roman" w:cs="Times New Roman"/>
                <w:b/>
                <w:sz w:val="12"/>
                <w:szCs w:val="12"/>
              </w:rPr>
              <w:t>429,84663</w:t>
            </w:r>
          </w:p>
        </w:tc>
        <w:tc>
          <w:tcPr>
            <w:tcW w:w="236" w:type="pct"/>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rPr>
                <w:rFonts w:ascii="Times New Roman" w:hAnsi="Times New Roman" w:cs="Times New Roman"/>
                <w:b/>
                <w:sz w:val="12"/>
                <w:szCs w:val="12"/>
              </w:rPr>
            </w:pPr>
            <w:r w:rsidRPr="00865401">
              <w:rPr>
                <w:rFonts w:ascii="Times New Roman" w:hAnsi="Times New Roman" w:cs="Times New Roman"/>
                <w:b/>
                <w:sz w:val="12"/>
                <w:szCs w:val="12"/>
              </w:rPr>
              <w:t>0</w:t>
            </w:r>
          </w:p>
        </w:tc>
        <w:tc>
          <w:tcPr>
            <w:tcW w:w="569" w:type="pct"/>
            <w:tcBorders>
              <w:top w:val="single" w:sz="4" w:space="0" w:color="auto"/>
              <w:left w:val="single" w:sz="4" w:space="0" w:color="auto"/>
              <w:bottom w:val="single" w:sz="4" w:space="0" w:color="auto"/>
              <w:right w:val="single" w:sz="4" w:space="0" w:color="auto"/>
            </w:tcBorders>
            <w:vAlign w:val="center"/>
            <w:hideMark/>
          </w:tcPr>
          <w:p w:rsidR="00865401" w:rsidRPr="00865401" w:rsidRDefault="00865401" w:rsidP="00865401">
            <w:pPr>
              <w:spacing w:after="0" w:line="240" w:lineRule="auto"/>
              <w:jc w:val="center"/>
              <w:rPr>
                <w:rFonts w:ascii="Times New Roman" w:hAnsi="Times New Roman" w:cs="Times New Roman"/>
                <w:b/>
                <w:sz w:val="12"/>
                <w:szCs w:val="12"/>
              </w:rPr>
            </w:pPr>
            <w:r w:rsidRPr="00865401">
              <w:rPr>
                <w:rFonts w:ascii="Times New Roman" w:hAnsi="Times New Roman" w:cs="Times New Roman"/>
                <w:b/>
                <w:sz w:val="12"/>
                <w:szCs w:val="12"/>
              </w:rPr>
              <w:t>874,83489</w:t>
            </w:r>
          </w:p>
        </w:tc>
        <w:tc>
          <w:tcPr>
            <w:tcW w:w="648" w:type="pct"/>
            <w:tcBorders>
              <w:top w:val="single" w:sz="4" w:space="0" w:color="auto"/>
              <w:left w:val="single" w:sz="4" w:space="0" w:color="auto"/>
              <w:bottom w:val="single" w:sz="4" w:space="0" w:color="auto"/>
              <w:right w:val="single" w:sz="4" w:space="0" w:color="auto"/>
            </w:tcBorders>
          </w:tcPr>
          <w:p w:rsidR="00865401" w:rsidRPr="00865401" w:rsidRDefault="00865401" w:rsidP="00865401">
            <w:pPr>
              <w:spacing w:after="0" w:line="240" w:lineRule="auto"/>
              <w:rPr>
                <w:rFonts w:ascii="Times New Roman" w:hAnsi="Times New Roman" w:cs="Times New Roman"/>
                <w:sz w:val="12"/>
                <w:szCs w:val="12"/>
              </w:rPr>
            </w:pPr>
          </w:p>
        </w:tc>
      </w:tr>
    </w:tbl>
    <w:p w:rsidR="00865401" w:rsidRDefault="00865401" w:rsidP="00865401">
      <w:pPr>
        <w:pStyle w:val="1f1"/>
        <w:spacing w:before="0" w:line="240" w:lineRule="auto"/>
        <w:ind w:right="60" w:firstLine="284"/>
        <w:jc w:val="center"/>
        <w:rPr>
          <w:sz w:val="12"/>
          <w:szCs w:val="12"/>
          <w:lang w:val="ru-RU"/>
        </w:rPr>
      </w:pPr>
    </w:p>
    <w:p w:rsidR="00393E14" w:rsidRPr="00393E14" w:rsidRDefault="00393E14" w:rsidP="00393E14">
      <w:pPr>
        <w:pStyle w:val="1f1"/>
        <w:spacing w:before="0" w:line="240" w:lineRule="auto"/>
        <w:ind w:right="60" w:firstLine="284"/>
        <w:jc w:val="center"/>
        <w:rPr>
          <w:sz w:val="12"/>
          <w:szCs w:val="12"/>
          <w:lang w:val="ru-RU"/>
        </w:rPr>
      </w:pPr>
      <w:r w:rsidRPr="00393E14">
        <w:rPr>
          <w:sz w:val="12"/>
          <w:szCs w:val="12"/>
          <w:lang w:val="ru-RU"/>
        </w:rPr>
        <w:t>Администрация</w:t>
      </w:r>
    </w:p>
    <w:p w:rsidR="00393E14" w:rsidRPr="00393E14" w:rsidRDefault="00393E14" w:rsidP="00393E14">
      <w:pPr>
        <w:pStyle w:val="1f1"/>
        <w:spacing w:before="0" w:line="240" w:lineRule="auto"/>
        <w:ind w:right="60" w:firstLine="284"/>
        <w:jc w:val="center"/>
        <w:rPr>
          <w:sz w:val="12"/>
          <w:szCs w:val="12"/>
          <w:lang w:val="ru-RU"/>
        </w:rPr>
      </w:pPr>
      <w:r>
        <w:rPr>
          <w:sz w:val="12"/>
          <w:szCs w:val="12"/>
          <w:lang w:val="ru-RU"/>
        </w:rPr>
        <w:t xml:space="preserve">сельского поселения </w:t>
      </w:r>
      <w:r w:rsidRPr="00393E14">
        <w:rPr>
          <w:sz w:val="12"/>
          <w:szCs w:val="12"/>
          <w:lang w:val="ru-RU"/>
        </w:rPr>
        <w:t>Елшанка</w:t>
      </w:r>
    </w:p>
    <w:p w:rsidR="00393E14" w:rsidRPr="00393E14" w:rsidRDefault="00393E14" w:rsidP="00393E14">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393E14">
        <w:rPr>
          <w:sz w:val="12"/>
          <w:szCs w:val="12"/>
          <w:lang w:val="ru-RU"/>
        </w:rPr>
        <w:t>Сергиевский</w:t>
      </w:r>
    </w:p>
    <w:p w:rsidR="00393E14" w:rsidRDefault="00393E14" w:rsidP="00393E14">
      <w:pPr>
        <w:pStyle w:val="1f1"/>
        <w:spacing w:before="0" w:line="240" w:lineRule="auto"/>
        <w:ind w:right="60" w:firstLine="284"/>
        <w:jc w:val="center"/>
        <w:rPr>
          <w:sz w:val="12"/>
          <w:szCs w:val="12"/>
          <w:lang w:val="ru-RU"/>
        </w:rPr>
      </w:pPr>
      <w:r w:rsidRPr="00393E14">
        <w:rPr>
          <w:sz w:val="12"/>
          <w:szCs w:val="12"/>
          <w:lang w:val="ru-RU"/>
        </w:rPr>
        <w:t>Самарской области</w:t>
      </w:r>
    </w:p>
    <w:p w:rsidR="00393E14" w:rsidRPr="00393E14" w:rsidRDefault="00393E14" w:rsidP="00393E14">
      <w:pPr>
        <w:pStyle w:val="1f1"/>
        <w:spacing w:before="0" w:line="240" w:lineRule="auto"/>
        <w:ind w:right="60" w:firstLine="284"/>
        <w:jc w:val="center"/>
        <w:rPr>
          <w:sz w:val="12"/>
          <w:szCs w:val="12"/>
          <w:lang w:val="ru-RU"/>
        </w:rPr>
      </w:pPr>
      <w:r w:rsidRPr="00393E14">
        <w:rPr>
          <w:sz w:val="12"/>
          <w:szCs w:val="12"/>
          <w:lang w:val="ru-RU"/>
        </w:rPr>
        <w:t>ПОСТАНОВЛЕНИЕ</w:t>
      </w:r>
    </w:p>
    <w:p w:rsidR="00393E14" w:rsidRPr="00393E14" w:rsidRDefault="00393E14" w:rsidP="00393E14">
      <w:pPr>
        <w:pStyle w:val="1f1"/>
        <w:spacing w:before="0" w:line="240" w:lineRule="auto"/>
        <w:ind w:right="60" w:firstLine="284"/>
        <w:jc w:val="both"/>
        <w:rPr>
          <w:sz w:val="12"/>
          <w:szCs w:val="12"/>
          <w:lang w:val="ru-RU"/>
        </w:rPr>
      </w:pPr>
      <w:r>
        <w:rPr>
          <w:sz w:val="12"/>
          <w:szCs w:val="12"/>
          <w:lang w:val="ru-RU"/>
        </w:rPr>
        <w:t xml:space="preserve"> «07» 10 2020 г.                                                                                                                                                                                                          </w:t>
      </w:r>
      <w:r w:rsidRPr="00393E14">
        <w:rPr>
          <w:sz w:val="12"/>
          <w:szCs w:val="12"/>
          <w:lang w:val="ru-RU"/>
        </w:rPr>
        <w:t>№ 43</w:t>
      </w:r>
    </w:p>
    <w:p w:rsidR="00822E9C" w:rsidRDefault="00822E9C" w:rsidP="00822E9C">
      <w:pPr>
        <w:pStyle w:val="1f1"/>
        <w:spacing w:before="0" w:line="240" w:lineRule="auto"/>
        <w:ind w:right="60" w:firstLine="284"/>
        <w:jc w:val="center"/>
        <w:rPr>
          <w:sz w:val="12"/>
          <w:szCs w:val="12"/>
          <w:lang w:val="ru-RU"/>
        </w:rPr>
      </w:pPr>
      <w:r w:rsidRPr="00822E9C">
        <w:rPr>
          <w:sz w:val="12"/>
          <w:szCs w:val="12"/>
          <w:lang w:val="ru-RU"/>
        </w:rPr>
        <w:t>О предоставлении разрешения на</w:t>
      </w:r>
      <w:r>
        <w:rPr>
          <w:sz w:val="12"/>
          <w:szCs w:val="12"/>
          <w:lang w:val="ru-RU"/>
        </w:rPr>
        <w:t xml:space="preserve"> </w:t>
      </w:r>
      <w:r w:rsidRPr="00822E9C">
        <w:rPr>
          <w:sz w:val="12"/>
          <w:szCs w:val="12"/>
          <w:lang w:val="ru-RU"/>
        </w:rPr>
        <w:t>откл</w:t>
      </w:r>
      <w:r>
        <w:rPr>
          <w:sz w:val="12"/>
          <w:szCs w:val="12"/>
          <w:lang w:val="ru-RU"/>
        </w:rPr>
        <w:t xml:space="preserve">онение от предельных параметров разрешенного строительства, </w:t>
      </w:r>
      <w:r w:rsidRPr="00822E9C">
        <w:rPr>
          <w:sz w:val="12"/>
          <w:szCs w:val="12"/>
          <w:lang w:val="ru-RU"/>
        </w:rPr>
        <w:t>реко</w:t>
      </w:r>
      <w:r>
        <w:rPr>
          <w:sz w:val="12"/>
          <w:szCs w:val="12"/>
          <w:lang w:val="ru-RU"/>
        </w:rPr>
        <w:t xml:space="preserve">нструкции объектов капитального </w:t>
      </w:r>
      <w:r w:rsidRPr="00822E9C">
        <w:rPr>
          <w:sz w:val="12"/>
          <w:szCs w:val="12"/>
          <w:lang w:val="ru-RU"/>
        </w:rPr>
        <w:t>строи</w:t>
      </w:r>
      <w:r>
        <w:rPr>
          <w:sz w:val="12"/>
          <w:szCs w:val="12"/>
          <w:lang w:val="ru-RU"/>
        </w:rPr>
        <w:t xml:space="preserve">тельства для земельного участка </w:t>
      </w:r>
      <w:r w:rsidRPr="00822E9C">
        <w:rPr>
          <w:sz w:val="12"/>
          <w:szCs w:val="12"/>
          <w:lang w:val="ru-RU"/>
        </w:rPr>
        <w:t>с кадастровым номером 63:31:1305003:31,</w:t>
      </w:r>
      <w:r>
        <w:rPr>
          <w:sz w:val="12"/>
          <w:szCs w:val="12"/>
          <w:lang w:val="ru-RU"/>
        </w:rPr>
        <w:t xml:space="preserve"> </w:t>
      </w:r>
      <w:r w:rsidRPr="00822E9C">
        <w:rPr>
          <w:sz w:val="12"/>
          <w:szCs w:val="12"/>
          <w:lang w:val="ru-RU"/>
        </w:rPr>
        <w:t>площадью 1335 кв.м., расположенного по</w:t>
      </w:r>
      <w:r>
        <w:rPr>
          <w:sz w:val="12"/>
          <w:szCs w:val="12"/>
          <w:lang w:val="ru-RU"/>
        </w:rPr>
        <w:t xml:space="preserve"> </w:t>
      </w:r>
      <w:r w:rsidRPr="00822E9C">
        <w:rPr>
          <w:sz w:val="12"/>
          <w:szCs w:val="12"/>
          <w:lang w:val="ru-RU"/>
        </w:rPr>
        <w:t>адресу: Самарская обл., р-н Сергиевский,</w:t>
      </w:r>
      <w:r>
        <w:rPr>
          <w:sz w:val="12"/>
          <w:szCs w:val="12"/>
          <w:lang w:val="ru-RU"/>
        </w:rPr>
        <w:t xml:space="preserve"> </w:t>
      </w:r>
      <w:r w:rsidRPr="00822E9C">
        <w:rPr>
          <w:sz w:val="12"/>
          <w:szCs w:val="12"/>
          <w:lang w:val="ru-RU"/>
        </w:rPr>
        <w:t>с.Большая Чесноковка, ул.Центральная, д.46</w:t>
      </w:r>
    </w:p>
    <w:p w:rsidR="00822E9C" w:rsidRDefault="00822E9C" w:rsidP="00822E9C">
      <w:pPr>
        <w:pStyle w:val="1f1"/>
        <w:spacing w:before="0" w:line="240" w:lineRule="auto"/>
        <w:ind w:right="60" w:firstLine="284"/>
        <w:jc w:val="both"/>
        <w:rPr>
          <w:sz w:val="12"/>
          <w:szCs w:val="12"/>
          <w:lang w:val="ru-RU"/>
        </w:rPr>
      </w:pPr>
      <w:r w:rsidRPr="00822E9C">
        <w:rPr>
          <w:sz w:val="12"/>
          <w:szCs w:val="12"/>
          <w:lang w:val="ru-RU"/>
        </w:rPr>
        <w:t>Рассмотрев заявление Нуждина Александра Вячеславовича и Нуждиной Натальи Геннадьевны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Елшанка муниципального района Сергиевский Самарской области</w:t>
      </w:r>
    </w:p>
    <w:p w:rsidR="00822E9C" w:rsidRPr="00822E9C" w:rsidRDefault="00822E9C" w:rsidP="00822E9C">
      <w:pPr>
        <w:pStyle w:val="1f1"/>
        <w:spacing w:before="0" w:line="240" w:lineRule="auto"/>
        <w:ind w:right="60" w:firstLine="284"/>
        <w:jc w:val="both"/>
        <w:rPr>
          <w:sz w:val="12"/>
          <w:szCs w:val="12"/>
          <w:lang w:val="ru-RU"/>
        </w:rPr>
      </w:pPr>
      <w:r w:rsidRPr="00822E9C">
        <w:rPr>
          <w:sz w:val="12"/>
          <w:szCs w:val="12"/>
          <w:lang w:val="ru-RU"/>
        </w:rPr>
        <w:t>ПОСТАНОВЛЯЕТ:</w:t>
      </w:r>
    </w:p>
    <w:p w:rsidR="00822E9C" w:rsidRPr="00822E9C" w:rsidRDefault="00822E9C" w:rsidP="00822E9C">
      <w:pPr>
        <w:pStyle w:val="1f1"/>
        <w:spacing w:before="0" w:line="240" w:lineRule="auto"/>
        <w:ind w:right="60" w:firstLine="284"/>
        <w:jc w:val="both"/>
        <w:rPr>
          <w:sz w:val="12"/>
          <w:szCs w:val="12"/>
          <w:lang w:val="ru-RU"/>
        </w:rPr>
      </w:pPr>
      <w:r>
        <w:rPr>
          <w:sz w:val="12"/>
          <w:szCs w:val="12"/>
          <w:lang w:val="ru-RU"/>
        </w:rPr>
        <w:t>1.</w:t>
      </w:r>
      <w:r w:rsidRPr="00822E9C">
        <w:rPr>
          <w:sz w:val="12"/>
          <w:szCs w:val="12"/>
          <w:lang w:val="ru-RU"/>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w:t>
      </w:r>
    </w:p>
    <w:p w:rsidR="00822E9C" w:rsidRPr="00822E9C" w:rsidRDefault="00822E9C" w:rsidP="00822E9C">
      <w:pPr>
        <w:pStyle w:val="1f1"/>
        <w:spacing w:before="0" w:line="240" w:lineRule="auto"/>
        <w:ind w:right="60" w:firstLine="284"/>
        <w:jc w:val="both"/>
        <w:rPr>
          <w:sz w:val="12"/>
          <w:szCs w:val="12"/>
          <w:lang w:val="ru-RU"/>
        </w:rPr>
      </w:pPr>
      <w:r>
        <w:rPr>
          <w:sz w:val="12"/>
          <w:szCs w:val="12"/>
          <w:lang w:val="ru-RU"/>
        </w:rPr>
        <w:t>2.</w:t>
      </w:r>
      <w:r w:rsidRPr="00822E9C">
        <w:rPr>
          <w:sz w:val="12"/>
          <w:szCs w:val="12"/>
          <w:lang w:val="ru-RU"/>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с установлением следующих значений параметров: </w:t>
      </w:r>
    </w:p>
    <w:p w:rsidR="00822E9C" w:rsidRPr="00822E9C" w:rsidRDefault="00822E9C" w:rsidP="00822E9C">
      <w:pPr>
        <w:pStyle w:val="1f1"/>
        <w:spacing w:before="0" w:line="240" w:lineRule="auto"/>
        <w:ind w:right="60" w:firstLine="284"/>
        <w:jc w:val="both"/>
        <w:rPr>
          <w:sz w:val="12"/>
          <w:szCs w:val="12"/>
          <w:lang w:val="ru-RU"/>
        </w:rPr>
      </w:pPr>
      <w:r w:rsidRPr="00822E9C">
        <w:rPr>
          <w:sz w:val="12"/>
          <w:szCs w:val="12"/>
          <w:lang w:val="ru-RU"/>
        </w:rPr>
        <w:t>- уменьшение минимального отступа от границы земельного участка до отдельно стоящих зданий с 3 метров до 0 метров.</w:t>
      </w:r>
    </w:p>
    <w:p w:rsidR="00822E9C" w:rsidRPr="00822E9C" w:rsidRDefault="00822E9C" w:rsidP="00822E9C">
      <w:pPr>
        <w:pStyle w:val="1f1"/>
        <w:spacing w:before="0" w:line="240" w:lineRule="auto"/>
        <w:ind w:right="60" w:firstLine="284"/>
        <w:jc w:val="both"/>
        <w:rPr>
          <w:sz w:val="12"/>
          <w:szCs w:val="12"/>
          <w:lang w:val="ru-RU"/>
        </w:rPr>
      </w:pPr>
      <w:r>
        <w:rPr>
          <w:sz w:val="12"/>
          <w:szCs w:val="12"/>
          <w:lang w:val="ru-RU"/>
        </w:rPr>
        <w:t>3.</w:t>
      </w:r>
      <w:r w:rsidRPr="00822E9C">
        <w:rPr>
          <w:sz w:val="12"/>
          <w:szCs w:val="12"/>
          <w:lang w:val="ru-RU"/>
        </w:rPr>
        <w:t>При определении предельных параметров разрешенного строительства, реконструкции  объектов капитального строительства, не указанных в 2 настоящего  Постановления,  применять  значения, установленные действующими градостроительными регламентами.</w:t>
      </w:r>
    </w:p>
    <w:p w:rsidR="00822E9C" w:rsidRPr="00822E9C" w:rsidRDefault="00822E9C" w:rsidP="00822E9C">
      <w:pPr>
        <w:pStyle w:val="1f1"/>
        <w:spacing w:before="0" w:line="240" w:lineRule="auto"/>
        <w:ind w:right="60" w:firstLine="284"/>
        <w:jc w:val="both"/>
        <w:rPr>
          <w:sz w:val="12"/>
          <w:szCs w:val="12"/>
          <w:lang w:val="ru-RU"/>
        </w:rPr>
      </w:pPr>
      <w:r>
        <w:rPr>
          <w:sz w:val="12"/>
          <w:szCs w:val="12"/>
          <w:lang w:val="ru-RU"/>
        </w:rPr>
        <w:t>4.</w:t>
      </w:r>
      <w:r w:rsidRPr="00822E9C">
        <w:rPr>
          <w:sz w:val="12"/>
          <w:szCs w:val="12"/>
          <w:lang w:val="ru-RU"/>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22E9C" w:rsidRPr="00822E9C" w:rsidRDefault="00822E9C" w:rsidP="00822E9C">
      <w:pPr>
        <w:pStyle w:val="1f1"/>
        <w:spacing w:before="0" w:line="240" w:lineRule="auto"/>
        <w:ind w:right="60" w:firstLine="284"/>
        <w:jc w:val="both"/>
        <w:rPr>
          <w:sz w:val="12"/>
          <w:szCs w:val="12"/>
          <w:lang w:val="ru-RU"/>
        </w:rPr>
      </w:pPr>
      <w:r>
        <w:rPr>
          <w:sz w:val="12"/>
          <w:szCs w:val="12"/>
          <w:lang w:val="ru-RU"/>
        </w:rPr>
        <w:t>5</w:t>
      </w:r>
      <w:r w:rsidRPr="00822E9C">
        <w:rPr>
          <w:sz w:val="12"/>
          <w:szCs w:val="12"/>
          <w:lang w:val="ru-RU"/>
        </w:rPr>
        <w:t xml:space="preserve">. Настоящее Постановление вступает в силу со дня его официального опубликования. </w:t>
      </w:r>
    </w:p>
    <w:p w:rsidR="00822E9C" w:rsidRPr="00822E9C" w:rsidRDefault="00822E9C" w:rsidP="00822E9C">
      <w:pPr>
        <w:pStyle w:val="1f1"/>
        <w:spacing w:before="0" w:line="240" w:lineRule="auto"/>
        <w:ind w:right="60" w:firstLine="284"/>
        <w:jc w:val="both"/>
        <w:rPr>
          <w:sz w:val="12"/>
          <w:szCs w:val="12"/>
          <w:lang w:val="ru-RU"/>
        </w:rPr>
      </w:pPr>
      <w:r>
        <w:rPr>
          <w:sz w:val="12"/>
          <w:szCs w:val="12"/>
          <w:lang w:val="ru-RU"/>
        </w:rPr>
        <w:t>6</w:t>
      </w:r>
      <w:r w:rsidRPr="00822E9C">
        <w:rPr>
          <w:sz w:val="12"/>
          <w:szCs w:val="12"/>
          <w:lang w:val="ru-RU"/>
        </w:rPr>
        <w:t>. Контроль за выполнением настоящего По</w:t>
      </w:r>
      <w:r>
        <w:rPr>
          <w:sz w:val="12"/>
          <w:szCs w:val="12"/>
          <w:lang w:val="ru-RU"/>
        </w:rPr>
        <w:t xml:space="preserve">становления оставляю за собой. </w:t>
      </w:r>
    </w:p>
    <w:p w:rsidR="00822E9C" w:rsidRPr="00822E9C" w:rsidRDefault="00822E9C" w:rsidP="00822E9C">
      <w:pPr>
        <w:pStyle w:val="1f1"/>
        <w:spacing w:before="0" w:line="240" w:lineRule="auto"/>
        <w:ind w:right="60" w:firstLine="284"/>
        <w:jc w:val="right"/>
        <w:rPr>
          <w:sz w:val="12"/>
          <w:szCs w:val="12"/>
          <w:lang w:val="ru-RU"/>
        </w:rPr>
      </w:pPr>
      <w:r w:rsidRPr="00822E9C">
        <w:rPr>
          <w:sz w:val="12"/>
          <w:szCs w:val="12"/>
          <w:lang w:val="ru-RU"/>
        </w:rPr>
        <w:t>Глава   сельского поселения Елшанка</w:t>
      </w:r>
    </w:p>
    <w:p w:rsidR="00822E9C" w:rsidRDefault="00822E9C" w:rsidP="00822E9C">
      <w:pPr>
        <w:pStyle w:val="1f1"/>
        <w:spacing w:before="0" w:line="240" w:lineRule="auto"/>
        <w:ind w:right="60" w:firstLine="284"/>
        <w:jc w:val="right"/>
        <w:rPr>
          <w:sz w:val="12"/>
          <w:szCs w:val="12"/>
          <w:lang w:val="ru-RU"/>
        </w:rPr>
      </w:pPr>
      <w:r w:rsidRPr="00822E9C">
        <w:rPr>
          <w:sz w:val="12"/>
          <w:szCs w:val="12"/>
          <w:lang w:val="ru-RU"/>
        </w:rPr>
        <w:t xml:space="preserve">муниципального района Сергиевский                                                      </w:t>
      </w:r>
    </w:p>
    <w:p w:rsidR="00822E9C" w:rsidRDefault="00822E9C" w:rsidP="00822E9C">
      <w:pPr>
        <w:pStyle w:val="1f1"/>
        <w:spacing w:before="0" w:line="240" w:lineRule="auto"/>
        <w:ind w:right="60" w:firstLine="284"/>
        <w:jc w:val="right"/>
        <w:rPr>
          <w:sz w:val="12"/>
          <w:szCs w:val="12"/>
          <w:lang w:val="ru-RU"/>
        </w:rPr>
      </w:pPr>
      <w:r w:rsidRPr="00822E9C">
        <w:rPr>
          <w:sz w:val="12"/>
          <w:szCs w:val="12"/>
          <w:lang w:val="ru-RU"/>
        </w:rPr>
        <w:t xml:space="preserve">               С.В.Прокаев</w:t>
      </w:r>
    </w:p>
    <w:p w:rsidR="00393E14" w:rsidRPr="00393E14" w:rsidRDefault="00393E14" w:rsidP="00822E9C">
      <w:pPr>
        <w:pStyle w:val="1f1"/>
        <w:spacing w:before="0" w:line="240" w:lineRule="auto"/>
        <w:ind w:right="60" w:firstLine="284"/>
        <w:jc w:val="center"/>
        <w:rPr>
          <w:sz w:val="12"/>
          <w:szCs w:val="12"/>
          <w:lang w:val="ru-RU"/>
        </w:rPr>
      </w:pPr>
      <w:r w:rsidRPr="00393E14">
        <w:rPr>
          <w:sz w:val="12"/>
          <w:szCs w:val="12"/>
          <w:lang w:val="ru-RU"/>
        </w:rPr>
        <w:t>Администрация</w:t>
      </w:r>
    </w:p>
    <w:p w:rsidR="00393E14" w:rsidRPr="00393E14" w:rsidRDefault="00393E14" w:rsidP="00393E14">
      <w:pPr>
        <w:pStyle w:val="1f1"/>
        <w:spacing w:before="0" w:line="240" w:lineRule="auto"/>
        <w:ind w:right="60" w:firstLine="284"/>
        <w:jc w:val="center"/>
        <w:rPr>
          <w:sz w:val="12"/>
          <w:szCs w:val="12"/>
          <w:lang w:val="ru-RU"/>
        </w:rPr>
      </w:pPr>
      <w:r w:rsidRPr="00393E14">
        <w:rPr>
          <w:sz w:val="12"/>
          <w:szCs w:val="12"/>
          <w:lang w:val="ru-RU"/>
        </w:rPr>
        <w:t>городского поселения Суходол</w:t>
      </w:r>
    </w:p>
    <w:p w:rsidR="00393E14" w:rsidRPr="00393E14" w:rsidRDefault="00393E14" w:rsidP="00393E14">
      <w:pPr>
        <w:pStyle w:val="1f1"/>
        <w:spacing w:before="0" w:line="240" w:lineRule="auto"/>
        <w:ind w:right="60" w:firstLine="284"/>
        <w:jc w:val="center"/>
        <w:rPr>
          <w:sz w:val="12"/>
          <w:szCs w:val="12"/>
          <w:lang w:val="ru-RU"/>
        </w:rPr>
      </w:pPr>
      <w:r w:rsidRPr="00393E14">
        <w:rPr>
          <w:sz w:val="12"/>
          <w:szCs w:val="12"/>
          <w:lang w:val="ru-RU"/>
        </w:rPr>
        <w:t>муниципального района Сергиевский</w:t>
      </w:r>
    </w:p>
    <w:p w:rsidR="00393E14" w:rsidRPr="00393E14" w:rsidRDefault="00393E14" w:rsidP="00393E14">
      <w:pPr>
        <w:pStyle w:val="1f1"/>
        <w:spacing w:before="0" w:line="240" w:lineRule="auto"/>
        <w:ind w:right="60" w:firstLine="284"/>
        <w:jc w:val="center"/>
        <w:rPr>
          <w:sz w:val="12"/>
          <w:szCs w:val="12"/>
          <w:lang w:val="ru-RU"/>
        </w:rPr>
      </w:pPr>
      <w:r>
        <w:rPr>
          <w:sz w:val="12"/>
          <w:szCs w:val="12"/>
          <w:lang w:val="ru-RU"/>
        </w:rPr>
        <w:t>Самарской области</w:t>
      </w:r>
    </w:p>
    <w:p w:rsidR="00393E14" w:rsidRPr="00393E14" w:rsidRDefault="00393E14" w:rsidP="00393E14">
      <w:pPr>
        <w:pStyle w:val="1f1"/>
        <w:spacing w:before="0" w:line="240" w:lineRule="auto"/>
        <w:ind w:right="60" w:firstLine="284"/>
        <w:jc w:val="center"/>
        <w:rPr>
          <w:sz w:val="12"/>
          <w:szCs w:val="12"/>
          <w:lang w:val="ru-RU"/>
        </w:rPr>
      </w:pPr>
      <w:r w:rsidRPr="00393E14">
        <w:rPr>
          <w:sz w:val="12"/>
          <w:szCs w:val="12"/>
          <w:lang w:val="ru-RU"/>
        </w:rPr>
        <w:t xml:space="preserve"> ПОСТАНОВЛЕНИЕ</w:t>
      </w:r>
    </w:p>
    <w:p w:rsidR="00393E14" w:rsidRDefault="00393E14" w:rsidP="00393E14">
      <w:pPr>
        <w:pStyle w:val="1f1"/>
        <w:spacing w:before="0" w:line="240" w:lineRule="auto"/>
        <w:ind w:right="60" w:firstLine="284"/>
        <w:rPr>
          <w:sz w:val="12"/>
          <w:szCs w:val="12"/>
          <w:lang w:val="ru-RU"/>
        </w:rPr>
      </w:pPr>
      <w:r w:rsidRPr="00393E14">
        <w:rPr>
          <w:sz w:val="12"/>
          <w:szCs w:val="12"/>
          <w:lang w:val="ru-RU"/>
        </w:rPr>
        <w:t xml:space="preserve">«07» 10 2020 г. </w:t>
      </w:r>
      <w:r>
        <w:rPr>
          <w:sz w:val="12"/>
          <w:szCs w:val="12"/>
          <w:lang w:val="ru-RU"/>
        </w:rPr>
        <w:t xml:space="preserve">                                                                                                                                                                                                           </w:t>
      </w:r>
      <w:r w:rsidRPr="00393E14">
        <w:rPr>
          <w:sz w:val="12"/>
          <w:szCs w:val="12"/>
          <w:lang w:val="ru-RU"/>
        </w:rPr>
        <w:t>№ 75</w:t>
      </w:r>
    </w:p>
    <w:p w:rsidR="00393E14" w:rsidRPr="00393E14" w:rsidRDefault="00393E14" w:rsidP="00393E14">
      <w:pPr>
        <w:pStyle w:val="1f1"/>
        <w:spacing w:before="0" w:line="240" w:lineRule="auto"/>
        <w:ind w:right="60" w:firstLine="284"/>
        <w:jc w:val="center"/>
        <w:rPr>
          <w:sz w:val="12"/>
          <w:szCs w:val="12"/>
          <w:lang w:val="ru-RU"/>
        </w:rPr>
      </w:pPr>
      <w:r w:rsidRPr="00393E14">
        <w:rPr>
          <w:sz w:val="12"/>
          <w:szCs w:val="12"/>
          <w:lang w:val="ru-RU"/>
        </w:rPr>
        <w:t>О предоставлении разрешения на условно разрешенный вид использования земельного участ</w:t>
      </w:r>
      <w:r>
        <w:rPr>
          <w:sz w:val="12"/>
          <w:szCs w:val="12"/>
          <w:lang w:val="ru-RU"/>
        </w:rPr>
        <w:t xml:space="preserve">ка, расположенного по адресу: </w:t>
      </w:r>
      <w:r w:rsidRPr="00393E14">
        <w:rPr>
          <w:sz w:val="12"/>
          <w:szCs w:val="12"/>
          <w:lang w:val="ru-RU"/>
        </w:rPr>
        <w:t>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1022 кв. м, с кадастровым номером 63:31:1102001:1991</w:t>
      </w:r>
    </w:p>
    <w:p w:rsidR="00393E14" w:rsidRPr="00393E14" w:rsidRDefault="00393E14" w:rsidP="00393E14">
      <w:pPr>
        <w:pStyle w:val="1f1"/>
        <w:spacing w:before="0" w:line="240" w:lineRule="auto"/>
        <w:ind w:right="60" w:firstLine="284"/>
        <w:jc w:val="both"/>
        <w:rPr>
          <w:sz w:val="12"/>
          <w:szCs w:val="12"/>
          <w:lang w:val="ru-RU"/>
        </w:rPr>
      </w:pPr>
      <w:r w:rsidRPr="00393E14">
        <w:rPr>
          <w:sz w:val="12"/>
          <w:szCs w:val="12"/>
          <w:lang w:val="ru-RU"/>
        </w:rPr>
        <w:t>Рассмотрев заявление гр.Шипилова Дениса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w:t>
      </w:r>
      <w:r>
        <w:rPr>
          <w:sz w:val="12"/>
          <w:szCs w:val="12"/>
          <w:lang w:val="ru-RU"/>
        </w:rPr>
        <w:t>а Сергиевский Самарской области</w:t>
      </w:r>
    </w:p>
    <w:p w:rsidR="00393E14" w:rsidRPr="00393E14" w:rsidRDefault="00393E14" w:rsidP="00393E14">
      <w:pPr>
        <w:pStyle w:val="1f1"/>
        <w:spacing w:before="0" w:line="240" w:lineRule="auto"/>
        <w:ind w:right="60" w:firstLine="284"/>
        <w:jc w:val="both"/>
        <w:rPr>
          <w:sz w:val="12"/>
          <w:szCs w:val="12"/>
          <w:lang w:val="ru-RU"/>
        </w:rPr>
      </w:pPr>
      <w:r>
        <w:rPr>
          <w:sz w:val="12"/>
          <w:szCs w:val="12"/>
          <w:lang w:val="ru-RU"/>
        </w:rPr>
        <w:t>ПОСТАНОВЛЯЕТ:</w:t>
      </w:r>
    </w:p>
    <w:p w:rsidR="00393E14" w:rsidRPr="00393E14" w:rsidRDefault="00393E14" w:rsidP="00393E14">
      <w:pPr>
        <w:pStyle w:val="1f1"/>
        <w:spacing w:before="0" w:line="240" w:lineRule="auto"/>
        <w:ind w:right="60" w:firstLine="284"/>
        <w:jc w:val="both"/>
        <w:rPr>
          <w:sz w:val="12"/>
          <w:szCs w:val="12"/>
          <w:lang w:val="ru-RU"/>
        </w:rPr>
      </w:pPr>
      <w:r w:rsidRPr="00393E14">
        <w:rPr>
          <w:sz w:val="12"/>
          <w:szCs w:val="12"/>
          <w:lang w:val="ru-RU"/>
        </w:rPr>
        <w:t xml:space="preserve">1. Предоставить разрешение на условно разрешенный вид использования земельного участка «магазины», расположенного по адресу: </w:t>
      </w:r>
      <w:r w:rsidRPr="00393E14">
        <w:rPr>
          <w:sz w:val="12"/>
          <w:szCs w:val="12"/>
          <w:lang w:val="ru-RU"/>
        </w:rPr>
        <w:lastRenderedPageBreak/>
        <w:t xml:space="preserve">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1022 кв. м, с кадастровым номером 63:31:1102001:1991. </w:t>
      </w:r>
    </w:p>
    <w:p w:rsidR="00393E14" w:rsidRPr="00393E14" w:rsidRDefault="00393E14" w:rsidP="00393E14">
      <w:pPr>
        <w:pStyle w:val="1f1"/>
        <w:spacing w:before="0" w:line="240" w:lineRule="auto"/>
        <w:ind w:right="60" w:firstLine="284"/>
        <w:jc w:val="both"/>
        <w:rPr>
          <w:sz w:val="12"/>
          <w:szCs w:val="12"/>
          <w:lang w:val="ru-RU"/>
        </w:rPr>
      </w:pPr>
      <w:r w:rsidRPr="00393E14">
        <w:rPr>
          <w:sz w:val="12"/>
          <w:szCs w:val="12"/>
          <w:lang w:val="ru-RU"/>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93E14" w:rsidRPr="00393E14" w:rsidRDefault="00393E14" w:rsidP="00393E14">
      <w:pPr>
        <w:pStyle w:val="1f1"/>
        <w:spacing w:before="0" w:line="240" w:lineRule="auto"/>
        <w:ind w:right="60" w:firstLine="284"/>
        <w:jc w:val="both"/>
        <w:rPr>
          <w:sz w:val="12"/>
          <w:szCs w:val="12"/>
          <w:lang w:val="ru-RU"/>
        </w:rPr>
      </w:pPr>
      <w:r w:rsidRPr="00393E14">
        <w:rPr>
          <w:sz w:val="12"/>
          <w:szCs w:val="12"/>
          <w:lang w:val="ru-RU"/>
        </w:rPr>
        <w:t xml:space="preserve">3. Настоящее Постановление вступает в силу со дня его официального опубликования. </w:t>
      </w:r>
    </w:p>
    <w:p w:rsidR="00393E14" w:rsidRPr="00393E14" w:rsidRDefault="00393E14" w:rsidP="00393E14">
      <w:pPr>
        <w:pStyle w:val="1f1"/>
        <w:spacing w:before="0" w:line="240" w:lineRule="auto"/>
        <w:ind w:right="60" w:firstLine="284"/>
        <w:jc w:val="both"/>
        <w:rPr>
          <w:sz w:val="12"/>
          <w:szCs w:val="12"/>
          <w:lang w:val="ru-RU"/>
        </w:rPr>
      </w:pPr>
      <w:r w:rsidRPr="00393E14">
        <w:rPr>
          <w:sz w:val="12"/>
          <w:szCs w:val="12"/>
          <w:lang w:val="ru-RU"/>
        </w:rPr>
        <w:t>4. Контроль за выполнением настоящего По</w:t>
      </w:r>
      <w:r>
        <w:rPr>
          <w:sz w:val="12"/>
          <w:szCs w:val="12"/>
          <w:lang w:val="ru-RU"/>
        </w:rPr>
        <w:t xml:space="preserve">становления оставляю за собой. </w:t>
      </w:r>
    </w:p>
    <w:p w:rsidR="00393E14" w:rsidRPr="00393E14" w:rsidRDefault="00393E14" w:rsidP="00393E14">
      <w:pPr>
        <w:pStyle w:val="1f1"/>
        <w:spacing w:before="0" w:line="240" w:lineRule="auto"/>
        <w:ind w:right="60" w:firstLine="284"/>
        <w:jc w:val="right"/>
        <w:rPr>
          <w:sz w:val="12"/>
          <w:szCs w:val="12"/>
          <w:lang w:val="ru-RU"/>
        </w:rPr>
      </w:pPr>
      <w:r w:rsidRPr="00393E14">
        <w:rPr>
          <w:sz w:val="12"/>
          <w:szCs w:val="12"/>
          <w:lang w:val="ru-RU"/>
        </w:rPr>
        <w:t>И.о.Главы   городского поселения Суходол</w:t>
      </w:r>
    </w:p>
    <w:p w:rsidR="00393E14" w:rsidRDefault="00393E14" w:rsidP="00393E14">
      <w:pPr>
        <w:pStyle w:val="1f1"/>
        <w:spacing w:before="0" w:line="240" w:lineRule="auto"/>
        <w:ind w:right="60" w:firstLine="284"/>
        <w:jc w:val="right"/>
        <w:rPr>
          <w:sz w:val="12"/>
          <w:szCs w:val="12"/>
          <w:lang w:val="ru-RU"/>
        </w:rPr>
      </w:pPr>
      <w:r w:rsidRPr="00393E14">
        <w:rPr>
          <w:sz w:val="12"/>
          <w:szCs w:val="12"/>
          <w:lang w:val="ru-RU"/>
        </w:rPr>
        <w:t xml:space="preserve">муниципального района Сергиевский        </w:t>
      </w:r>
    </w:p>
    <w:p w:rsidR="00393E14" w:rsidRPr="00865401" w:rsidRDefault="00393E14" w:rsidP="00393E14">
      <w:pPr>
        <w:pStyle w:val="1f1"/>
        <w:spacing w:before="0" w:line="240" w:lineRule="auto"/>
        <w:ind w:right="60" w:firstLine="284"/>
        <w:jc w:val="right"/>
        <w:rPr>
          <w:sz w:val="12"/>
          <w:szCs w:val="12"/>
          <w:lang w:val="ru-RU"/>
        </w:rPr>
      </w:pPr>
      <w:r w:rsidRPr="00393E14">
        <w:rPr>
          <w:sz w:val="12"/>
          <w:szCs w:val="12"/>
          <w:lang w:val="ru-RU"/>
        </w:rPr>
        <w:t xml:space="preserve">                                             С.А.Даньшина</w:t>
      </w:r>
    </w:p>
    <w:p w:rsidR="00753556" w:rsidRDefault="00753556" w:rsidP="00865401">
      <w:pPr>
        <w:pStyle w:val="1f1"/>
        <w:spacing w:before="0" w:line="240" w:lineRule="auto"/>
        <w:ind w:right="60" w:firstLine="284"/>
        <w:jc w:val="right"/>
        <w:rPr>
          <w:sz w:val="12"/>
          <w:szCs w:val="12"/>
          <w:lang w:val="ru-RU"/>
        </w:rPr>
      </w:pPr>
    </w:p>
    <w:p w:rsidR="00753556" w:rsidRPr="008823E7" w:rsidRDefault="00753556" w:rsidP="008823E7">
      <w:pPr>
        <w:pStyle w:val="1f1"/>
        <w:spacing w:before="0" w:line="240" w:lineRule="auto"/>
        <w:ind w:right="60" w:firstLine="284"/>
        <w:jc w:val="center"/>
        <w:rPr>
          <w:sz w:val="12"/>
          <w:szCs w:val="12"/>
          <w:lang w:val="ru-RU"/>
        </w:rPr>
      </w:pPr>
    </w:p>
    <w:tbl>
      <w:tblPr>
        <w:tblpPr w:leftFromText="180" w:rightFromText="180" w:vertAnchor="text" w:horzAnchor="margin" w:tblpYSpec="center"/>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393E14" w:rsidRPr="003E1C77" w:rsidTr="00393E1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3E14" w:rsidRPr="003E1C77" w:rsidRDefault="00393E14" w:rsidP="00393E1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93E14" w:rsidRPr="003E1C77" w:rsidRDefault="00393E14" w:rsidP="00393E1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3E14" w:rsidRPr="003E1C77" w:rsidRDefault="00393E14" w:rsidP="00393E14">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07.10</w:t>
            </w:r>
            <w:r w:rsidRPr="003E1C77">
              <w:rPr>
                <w:rFonts w:ascii="Times New Roman" w:eastAsia="Calibri" w:hAnsi="Times New Roman" w:cs="Times New Roman"/>
                <w:sz w:val="12"/>
                <w:szCs w:val="12"/>
              </w:rPr>
              <w:t>.2020 г.</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393E14" w:rsidRPr="003E1C77" w:rsidRDefault="00393E14" w:rsidP="00393E1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6776C3" w:rsidRDefault="006776C3" w:rsidP="006776C3">
      <w:pPr>
        <w:pStyle w:val="1f1"/>
        <w:spacing w:before="0" w:line="240" w:lineRule="auto"/>
        <w:ind w:right="60" w:firstLine="284"/>
        <w:rPr>
          <w:sz w:val="12"/>
          <w:szCs w:val="12"/>
          <w:lang w:val="ru-RU"/>
        </w:rPr>
      </w:pPr>
    </w:p>
    <w:p w:rsidR="006776C3" w:rsidRDefault="006776C3" w:rsidP="00B213E2">
      <w:pPr>
        <w:pStyle w:val="1f1"/>
        <w:spacing w:before="0" w:line="240" w:lineRule="auto"/>
        <w:ind w:right="60" w:firstLine="284"/>
        <w:rPr>
          <w:sz w:val="12"/>
          <w:szCs w:val="12"/>
          <w:lang w:val="ru-RU"/>
        </w:rPr>
      </w:pPr>
    </w:p>
    <w:p w:rsidR="00B213E2" w:rsidRDefault="00B213E2" w:rsidP="008960CC">
      <w:pPr>
        <w:pStyle w:val="1f1"/>
        <w:spacing w:before="0" w:line="240" w:lineRule="auto"/>
        <w:ind w:right="60" w:firstLine="284"/>
        <w:jc w:val="right"/>
        <w:rPr>
          <w:sz w:val="12"/>
          <w:szCs w:val="12"/>
          <w:lang w:val="ru-RU"/>
        </w:rPr>
      </w:pPr>
    </w:p>
    <w:p w:rsidR="008960CC" w:rsidRPr="008960CC" w:rsidRDefault="008960CC" w:rsidP="008960CC">
      <w:pPr>
        <w:pStyle w:val="1f1"/>
        <w:spacing w:before="0" w:line="240" w:lineRule="auto"/>
        <w:ind w:right="60" w:firstLine="284"/>
        <w:jc w:val="right"/>
        <w:rPr>
          <w:sz w:val="12"/>
          <w:szCs w:val="12"/>
          <w:lang w:val="ru-RU"/>
        </w:rPr>
      </w:pPr>
    </w:p>
    <w:p w:rsidR="008960CC" w:rsidRDefault="008960CC" w:rsidP="008960CC">
      <w:pPr>
        <w:pStyle w:val="1f1"/>
        <w:spacing w:before="0" w:line="240" w:lineRule="auto"/>
        <w:ind w:right="60" w:firstLine="284"/>
        <w:jc w:val="both"/>
        <w:rPr>
          <w:sz w:val="12"/>
          <w:szCs w:val="12"/>
          <w:lang w:val="ru-RU"/>
        </w:rPr>
      </w:pPr>
    </w:p>
    <w:p w:rsidR="008960CC" w:rsidRPr="008960CC" w:rsidRDefault="008960CC" w:rsidP="008960CC">
      <w:pPr>
        <w:pStyle w:val="1f1"/>
        <w:spacing w:before="0" w:line="240" w:lineRule="auto"/>
        <w:ind w:right="60"/>
        <w:jc w:val="both"/>
        <w:rPr>
          <w:sz w:val="12"/>
          <w:szCs w:val="12"/>
          <w:lang w:val="ru-RU"/>
        </w:rPr>
      </w:pPr>
    </w:p>
    <w:p w:rsidR="00862078" w:rsidRDefault="00862078" w:rsidP="00862078">
      <w:pPr>
        <w:pStyle w:val="1f1"/>
        <w:spacing w:before="0" w:line="240" w:lineRule="auto"/>
        <w:ind w:right="60" w:firstLine="284"/>
        <w:jc w:val="both"/>
        <w:rPr>
          <w:sz w:val="12"/>
          <w:szCs w:val="12"/>
          <w:lang w:val="ru-RU"/>
        </w:rPr>
      </w:pPr>
    </w:p>
    <w:p w:rsidR="00862078" w:rsidRDefault="00862078" w:rsidP="00862078">
      <w:pPr>
        <w:pStyle w:val="1f1"/>
        <w:spacing w:before="0" w:line="240" w:lineRule="auto"/>
        <w:ind w:right="60" w:firstLine="284"/>
        <w:jc w:val="both"/>
        <w:rPr>
          <w:sz w:val="12"/>
          <w:szCs w:val="12"/>
          <w:lang w:val="ru-RU"/>
        </w:rPr>
      </w:pPr>
    </w:p>
    <w:p w:rsidR="00B6475B" w:rsidRPr="00B6475B" w:rsidRDefault="00B6475B" w:rsidP="00B6475B">
      <w:pPr>
        <w:pStyle w:val="1f1"/>
        <w:spacing w:before="0" w:line="240" w:lineRule="auto"/>
        <w:ind w:right="60" w:firstLine="284"/>
        <w:jc w:val="right"/>
        <w:rPr>
          <w:sz w:val="12"/>
          <w:szCs w:val="12"/>
          <w:lang w:val="ru-RU"/>
        </w:rPr>
      </w:pPr>
    </w:p>
    <w:p w:rsidR="00AF1270" w:rsidRPr="00AF1270" w:rsidRDefault="00AF1270" w:rsidP="0097069E">
      <w:pPr>
        <w:pStyle w:val="1f1"/>
        <w:spacing w:before="0" w:line="240" w:lineRule="auto"/>
        <w:ind w:right="60" w:firstLine="284"/>
        <w:jc w:val="both"/>
        <w:rPr>
          <w:sz w:val="12"/>
          <w:szCs w:val="12"/>
          <w:lang w:val="ru-RU"/>
        </w:rPr>
      </w:pPr>
    </w:p>
    <w:p w:rsidR="00AF1270" w:rsidRDefault="00AF1270" w:rsidP="00AF1270">
      <w:pPr>
        <w:pStyle w:val="1f1"/>
        <w:spacing w:before="0" w:line="240" w:lineRule="auto"/>
        <w:ind w:right="60" w:firstLine="284"/>
        <w:rPr>
          <w:sz w:val="12"/>
          <w:szCs w:val="12"/>
          <w:lang w:val="ru-RU"/>
        </w:rPr>
      </w:pPr>
    </w:p>
    <w:p w:rsidR="00AF1270" w:rsidRPr="00262C9C" w:rsidRDefault="00AF1270" w:rsidP="00AF1270">
      <w:pPr>
        <w:pStyle w:val="1f1"/>
        <w:spacing w:before="0" w:line="240" w:lineRule="auto"/>
        <w:ind w:right="60" w:firstLine="284"/>
        <w:jc w:val="both"/>
        <w:rPr>
          <w:sz w:val="12"/>
          <w:szCs w:val="12"/>
          <w:lang w:val="ru-RU"/>
        </w:rPr>
      </w:pPr>
    </w:p>
    <w:p w:rsidR="00262C9C" w:rsidRPr="00955172" w:rsidRDefault="00262C9C" w:rsidP="00262C9C">
      <w:pPr>
        <w:pStyle w:val="1f1"/>
        <w:spacing w:before="0" w:line="240" w:lineRule="auto"/>
        <w:ind w:right="60" w:firstLine="284"/>
        <w:jc w:val="both"/>
        <w:rPr>
          <w:sz w:val="12"/>
          <w:szCs w:val="12"/>
          <w:lang w:val="ru-RU"/>
        </w:rPr>
      </w:pPr>
    </w:p>
    <w:p w:rsidR="00600154" w:rsidRDefault="00600154" w:rsidP="00955172">
      <w:pPr>
        <w:pStyle w:val="1f1"/>
        <w:spacing w:before="0" w:line="240" w:lineRule="auto"/>
        <w:ind w:right="60" w:firstLine="284"/>
        <w:rPr>
          <w:sz w:val="12"/>
          <w:szCs w:val="12"/>
          <w:lang w:val="ru-RU"/>
        </w:rPr>
      </w:pPr>
    </w:p>
    <w:p w:rsidR="00600154" w:rsidRDefault="00600154" w:rsidP="00600154">
      <w:pPr>
        <w:pStyle w:val="1f1"/>
        <w:spacing w:before="0" w:line="240" w:lineRule="auto"/>
        <w:ind w:right="60" w:firstLine="284"/>
        <w:jc w:val="both"/>
        <w:rPr>
          <w:sz w:val="12"/>
          <w:szCs w:val="12"/>
          <w:lang w:val="ru-RU"/>
        </w:rPr>
      </w:pPr>
    </w:p>
    <w:p w:rsidR="00571FBA" w:rsidRDefault="00571FBA" w:rsidP="00571FBA">
      <w:pPr>
        <w:pStyle w:val="1f1"/>
        <w:spacing w:before="0" w:line="240" w:lineRule="auto"/>
        <w:ind w:right="60" w:firstLine="284"/>
        <w:jc w:val="right"/>
        <w:rPr>
          <w:sz w:val="12"/>
          <w:szCs w:val="12"/>
          <w:lang w:val="ru-RU"/>
        </w:rPr>
      </w:pPr>
    </w:p>
    <w:p w:rsidR="00571FBA" w:rsidRPr="00571FBA" w:rsidRDefault="00571FBA" w:rsidP="00571FBA">
      <w:pPr>
        <w:pStyle w:val="1f1"/>
        <w:spacing w:before="0" w:line="240" w:lineRule="auto"/>
        <w:ind w:right="60" w:firstLine="284"/>
        <w:jc w:val="right"/>
        <w:rPr>
          <w:sz w:val="12"/>
          <w:szCs w:val="12"/>
          <w:lang w:val="ru-RU"/>
        </w:rPr>
      </w:pPr>
    </w:p>
    <w:p w:rsidR="00F406F5" w:rsidRDefault="00F406F5" w:rsidP="00F406F5">
      <w:pPr>
        <w:pStyle w:val="1f1"/>
        <w:spacing w:before="0" w:line="240" w:lineRule="auto"/>
        <w:ind w:right="60" w:firstLine="284"/>
        <w:rPr>
          <w:sz w:val="12"/>
          <w:szCs w:val="12"/>
          <w:lang w:val="ru-RU"/>
        </w:rPr>
      </w:pPr>
    </w:p>
    <w:p w:rsidR="00F406F5" w:rsidRDefault="00F406F5" w:rsidP="00F406F5">
      <w:pPr>
        <w:pStyle w:val="1f1"/>
        <w:spacing w:before="0" w:line="240" w:lineRule="auto"/>
        <w:ind w:right="60" w:firstLine="284"/>
        <w:jc w:val="both"/>
        <w:rPr>
          <w:sz w:val="12"/>
          <w:szCs w:val="12"/>
          <w:lang w:val="ru-RU"/>
        </w:rPr>
      </w:pPr>
    </w:p>
    <w:p w:rsidR="007C39DE" w:rsidRPr="007C39DE" w:rsidRDefault="007C39DE" w:rsidP="007C39DE">
      <w:pPr>
        <w:pStyle w:val="1f1"/>
        <w:spacing w:before="0" w:line="240" w:lineRule="auto"/>
        <w:ind w:right="60" w:firstLine="284"/>
        <w:jc w:val="right"/>
        <w:rPr>
          <w:sz w:val="12"/>
          <w:szCs w:val="12"/>
          <w:lang w:val="ru-RU"/>
        </w:rPr>
      </w:pPr>
    </w:p>
    <w:p w:rsidR="001E0122" w:rsidRDefault="001E0122" w:rsidP="001E0122">
      <w:pPr>
        <w:pStyle w:val="1f1"/>
        <w:spacing w:before="0" w:line="240" w:lineRule="auto"/>
        <w:ind w:right="60" w:firstLine="284"/>
        <w:rPr>
          <w:sz w:val="12"/>
          <w:szCs w:val="12"/>
          <w:lang w:val="ru-RU"/>
        </w:rPr>
      </w:pPr>
    </w:p>
    <w:p w:rsidR="001E0122" w:rsidRDefault="001E0122" w:rsidP="001E0122">
      <w:pPr>
        <w:pStyle w:val="1f1"/>
        <w:spacing w:before="0" w:line="240" w:lineRule="auto"/>
        <w:ind w:right="60" w:firstLine="284"/>
        <w:jc w:val="both"/>
        <w:rPr>
          <w:sz w:val="12"/>
          <w:szCs w:val="12"/>
          <w:lang w:val="ru-RU"/>
        </w:rPr>
      </w:pPr>
    </w:p>
    <w:p w:rsidR="00282190" w:rsidRPr="00282190" w:rsidRDefault="00282190" w:rsidP="00282190">
      <w:pPr>
        <w:pStyle w:val="1f1"/>
        <w:spacing w:before="0" w:line="240" w:lineRule="auto"/>
        <w:ind w:right="60" w:firstLine="284"/>
        <w:jc w:val="right"/>
        <w:rPr>
          <w:sz w:val="12"/>
          <w:szCs w:val="12"/>
          <w:lang w:val="ru-RU"/>
        </w:rPr>
      </w:pPr>
    </w:p>
    <w:p w:rsidR="007818CD" w:rsidRDefault="007818CD" w:rsidP="00282190">
      <w:pPr>
        <w:pStyle w:val="1f1"/>
        <w:spacing w:before="0" w:line="240" w:lineRule="auto"/>
        <w:ind w:right="60" w:firstLine="284"/>
        <w:rPr>
          <w:sz w:val="12"/>
          <w:szCs w:val="12"/>
          <w:lang w:val="ru-RU"/>
        </w:rPr>
      </w:pPr>
    </w:p>
    <w:p w:rsidR="007818CD" w:rsidRPr="003A27D8" w:rsidRDefault="007818CD" w:rsidP="007818CD">
      <w:pPr>
        <w:pStyle w:val="1f1"/>
        <w:spacing w:before="0" w:line="240" w:lineRule="auto"/>
        <w:ind w:right="60" w:firstLine="284"/>
        <w:jc w:val="both"/>
        <w:rPr>
          <w:sz w:val="12"/>
          <w:szCs w:val="12"/>
          <w:lang w:val="ru-RU"/>
        </w:rPr>
      </w:pPr>
    </w:p>
    <w:p w:rsidR="00112EF5" w:rsidRDefault="00112EF5" w:rsidP="00112EF5">
      <w:pPr>
        <w:pStyle w:val="1f1"/>
        <w:spacing w:before="0" w:line="240" w:lineRule="auto"/>
        <w:ind w:right="60" w:firstLine="284"/>
        <w:rPr>
          <w:sz w:val="12"/>
          <w:szCs w:val="12"/>
          <w:lang w:val="ru-RU"/>
        </w:rPr>
      </w:pPr>
    </w:p>
    <w:p w:rsidR="003A27D8" w:rsidRDefault="003A27D8" w:rsidP="00112EF5">
      <w:pPr>
        <w:pStyle w:val="1f1"/>
        <w:spacing w:before="0" w:line="240" w:lineRule="auto"/>
        <w:ind w:right="60" w:firstLine="284"/>
        <w:rPr>
          <w:sz w:val="12"/>
          <w:szCs w:val="12"/>
          <w:lang w:val="ru-RU"/>
        </w:rPr>
      </w:pPr>
    </w:p>
    <w:p w:rsidR="00112EF5" w:rsidRPr="00427611" w:rsidRDefault="00112EF5" w:rsidP="00112EF5">
      <w:pPr>
        <w:pStyle w:val="1f1"/>
        <w:spacing w:before="0" w:line="240" w:lineRule="auto"/>
        <w:ind w:right="60" w:firstLine="284"/>
        <w:jc w:val="both"/>
        <w:rPr>
          <w:sz w:val="12"/>
          <w:szCs w:val="12"/>
          <w:lang w:val="ru-RU"/>
        </w:rPr>
      </w:pPr>
    </w:p>
    <w:p w:rsidR="00427DD9" w:rsidRDefault="00427DD9" w:rsidP="00427DD9">
      <w:pPr>
        <w:pStyle w:val="1f1"/>
        <w:spacing w:before="0" w:line="240" w:lineRule="auto"/>
        <w:ind w:right="60" w:firstLine="284"/>
        <w:rPr>
          <w:sz w:val="12"/>
          <w:szCs w:val="12"/>
          <w:lang w:val="ru-RU"/>
        </w:rPr>
      </w:pPr>
    </w:p>
    <w:p w:rsidR="00427DD9" w:rsidRDefault="00427DD9" w:rsidP="00427DD9">
      <w:pPr>
        <w:pStyle w:val="1f1"/>
        <w:spacing w:before="0" w:line="240" w:lineRule="auto"/>
        <w:ind w:right="60" w:firstLine="284"/>
        <w:jc w:val="both"/>
        <w:rPr>
          <w:sz w:val="12"/>
          <w:szCs w:val="12"/>
          <w:lang w:val="ru-RU"/>
        </w:rPr>
      </w:pPr>
    </w:p>
    <w:p w:rsidR="00427DD9" w:rsidRPr="00C02DF1" w:rsidRDefault="00427DD9" w:rsidP="00C02DF1">
      <w:pPr>
        <w:pStyle w:val="1f1"/>
        <w:spacing w:before="0" w:line="240" w:lineRule="auto"/>
        <w:ind w:right="60" w:firstLine="284"/>
        <w:jc w:val="right"/>
        <w:rPr>
          <w:sz w:val="12"/>
          <w:szCs w:val="12"/>
          <w:lang w:val="ru-RU"/>
        </w:rPr>
      </w:pPr>
    </w:p>
    <w:p w:rsidR="00C02DF1" w:rsidRPr="00C02DF1" w:rsidRDefault="00C02DF1" w:rsidP="00C02DF1">
      <w:pPr>
        <w:pStyle w:val="1f1"/>
        <w:spacing w:before="0" w:line="240" w:lineRule="auto"/>
        <w:ind w:right="60" w:firstLine="284"/>
        <w:jc w:val="both"/>
        <w:rPr>
          <w:sz w:val="12"/>
          <w:szCs w:val="12"/>
          <w:lang w:val="ru-RU"/>
        </w:rPr>
      </w:pPr>
    </w:p>
    <w:p w:rsidR="00C02DF1" w:rsidRPr="00FA588B" w:rsidRDefault="00C02DF1" w:rsidP="00FA588B">
      <w:pPr>
        <w:pStyle w:val="1f1"/>
        <w:spacing w:before="0" w:line="240" w:lineRule="auto"/>
        <w:ind w:right="60" w:firstLine="284"/>
        <w:jc w:val="center"/>
        <w:rPr>
          <w:sz w:val="12"/>
          <w:szCs w:val="12"/>
          <w:lang w:val="ru-RU"/>
        </w:rPr>
      </w:pPr>
    </w:p>
    <w:p w:rsidR="00E27BD5" w:rsidRPr="00E27BD5" w:rsidRDefault="00E27BD5" w:rsidP="00E27BD5">
      <w:pPr>
        <w:pStyle w:val="1f1"/>
        <w:spacing w:before="0" w:line="240" w:lineRule="auto"/>
        <w:ind w:right="60" w:firstLine="284"/>
        <w:jc w:val="both"/>
        <w:rPr>
          <w:sz w:val="12"/>
          <w:szCs w:val="12"/>
          <w:lang w:val="ru-RU"/>
        </w:rPr>
      </w:pPr>
    </w:p>
    <w:p w:rsidR="002A4677" w:rsidRPr="00AA2833" w:rsidRDefault="002A4677" w:rsidP="001C4652">
      <w:pPr>
        <w:pStyle w:val="1f1"/>
        <w:spacing w:before="0" w:line="240" w:lineRule="auto"/>
        <w:ind w:right="60" w:firstLine="284"/>
        <w:jc w:val="center"/>
        <w:rPr>
          <w:sz w:val="12"/>
          <w:szCs w:val="12"/>
          <w:lang w:val="ru-RU"/>
        </w:rPr>
      </w:pPr>
    </w:p>
    <w:p w:rsidR="006338DA" w:rsidRPr="00567EA2" w:rsidRDefault="006338DA" w:rsidP="001C4652">
      <w:pPr>
        <w:pStyle w:val="1f1"/>
        <w:spacing w:before="0" w:line="240" w:lineRule="auto"/>
        <w:ind w:right="60" w:firstLine="284"/>
        <w:jc w:val="both"/>
        <w:rPr>
          <w:sz w:val="12"/>
          <w:szCs w:val="12"/>
          <w:lang w:val="ru-RU"/>
        </w:rPr>
      </w:pPr>
      <w:r w:rsidRPr="006338DA">
        <w:rPr>
          <w:sz w:val="12"/>
          <w:szCs w:val="12"/>
          <w:lang w:val="ru-RU"/>
        </w:rPr>
        <w:t xml:space="preserve">          </w:t>
      </w:r>
    </w:p>
    <w:p w:rsidR="00567EA2" w:rsidRPr="00567EA2" w:rsidRDefault="00567EA2" w:rsidP="001C4652">
      <w:pPr>
        <w:pStyle w:val="1f1"/>
        <w:spacing w:before="0" w:line="240" w:lineRule="auto"/>
        <w:ind w:right="60" w:firstLine="284"/>
        <w:jc w:val="right"/>
        <w:rPr>
          <w:sz w:val="12"/>
          <w:szCs w:val="12"/>
          <w:lang w:val="ru-RU"/>
        </w:rPr>
      </w:pPr>
    </w:p>
    <w:p w:rsidR="00C14CEB" w:rsidRPr="005825A7" w:rsidRDefault="00C14CEB" w:rsidP="001C4652">
      <w:pPr>
        <w:pStyle w:val="1f1"/>
        <w:spacing w:before="0" w:line="240" w:lineRule="auto"/>
        <w:ind w:right="60" w:firstLine="284"/>
        <w:jc w:val="right"/>
        <w:rPr>
          <w:sz w:val="12"/>
          <w:szCs w:val="12"/>
          <w:lang w:val="ru-RU"/>
        </w:rPr>
      </w:pPr>
    </w:p>
    <w:p w:rsidR="00102C06" w:rsidRPr="00AA39FD" w:rsidRDefault="00567EA2" w:rsidP="001C4652">
      <w:pPr>
        <w:pStyle w:val="1f1"/>
        <w:spacing w:before="0" w:line="240" w:lineRule="auto"/>
        <w:ind w:right="60" w:firstLine="284"/>
        <w:jc w:val="both"/>
        <w:rPr>
          <w:sz w:val="12"/>
          <w:szCs w:val="12"/>
          <w:lang w:val="ru-RU"/>
        </w:rPr>
      </w:pPr>
      <w:r>
        <w:rPr>
          <w:sz w:val="12"/>
          <w:szCs w:val="12"/>
          <w:lang w:val="ru-RU"/>
        </w:rPr>
        <w:t xml:space="preserve">                   </w:t>
      </w:r>
    </w:p>
    <w:p w:rsidR="00AA39FD" w:rsidRPr="00AA39FD" w:rsidRDefault="00AA39FD" w:rsidP="001C4652">
      <w:pPr>
        <w:pStyle w:val="1f1"/>
        <w:spacing w:before="0" w:line="240" w:lineRule="auto"/>
        <w:ind w:right="60" w:firstLine="284"/>
        <w:jc w:val="both"/>
        <w:rPr>
          <w:sz w:val="12"/>
          <w:szCs w:val="12"/>
          <w:lang w:val="ru-RU"/>
        </w:rPr>
      </w:pPr>
    </w:p>
    <w:p w:rsidR="00AA39FD" w:rsidRPr="006C3C9B" w:rsidRDefault="00AA39FD" w:rsidP="001C4652">
      <w:pPr>
        <w:pStyle w:val="1f1"/>
        <w:spacing w:before="0" w:line="240" w:lineRule="auto"/>
        <w:ind w:right="60" w:firstLine="284"/>
        <w:jc w:val="both"/>
        <w:rPr>
          <w:sz w:val="12"/>
          <w:szCs w:val="12"/>
          <w:lang w:val="ru-RU"/>
        </w:rPr>
      </w:pPr>
    </w:p>
    <w:p w:rsidR="006C3C9B" w:rsidRDefault="006C3C9B" w:rsidP="001C4652">
      <w:pPr>
        <w:pStyle w:val="1f1"/>
        <w:spacing w:before="0" w:line="240" w:lineRule="auto"/>
        <w:ind w:right="60" w:firstLine="284"/>
        <w:jc w:val="both"/>
        <w:rPr>
          <w:sz w:val="12"/>
          <w:szCs w:val="12"/>
          <w:lang w:val="ru-RU"/>
        </w:rPr>
      </w:pPr>
    </w:p>
    <w:p w:rsidR="00C36843" w:rsidRPr="00C11D8D" w:rsidRDefault="00C36843" w:rsidP="001C4652">
      <w:pPr>
        <w:pStyle w:val="1f1"/>
        <w:spacing w:before="0" w:line="240" w:lineRule="auto"/>
        <w:ind w:right="60" w:firstLine="284"/>
        <w:jc w:val="right"/>
        <w:rPr>
          <w:sz w:val="12"/>
          <w:szCs w:val="12"/>
          <w:lang w:val="ru-RU"/>
        </w:rPr>
      </w:pPr>
    </w:p>
    <w:p w:rsidR="00C11D8D" w:rsidRPr="00C11D8D" w:rsidRDefault="00C11D8D" w:rsidP="001C4652">
      <w:pPr>
        <w:pStyle w:val="1f1"/>
        <w:spacing w:before="0" w:line="240" w:lineRule="auto"/>
        <w:ind w:right="60" w:firstLine="284"/>
        <w:jc w:val="right"/>
        <w:rPr>
          <w:sz w:val="12"/>
          <w:szCs w:val="12"/>
          <w:lang w:val="ru-RU"/>
        </w:rPr>
      </w:pPr>
    </w:p>
    <w:p w:rsidR="00C11D8D" w:rsidRDefault="00C11D8D" w:rsidP="001C4652">
      <w:pPr>
        <w:pStyle w:val="1f1"/>
        <w:spacing w:before="0" w:line="240" w:lineRule="auto"/>
        <w:ind w:right="60" w:firstLine="284"/>
        <w:jc w:val="both"/>
        <w:rPr>
          <w:sz w:val="12"/>
          <w:szCs w:val="12"/>
          <w:lang w:val="ru-RU"/>
        </w:rPr>
      </w:pPr>
    </w:p>
    <w:p w:rsidR="00E91B45" w:rsidRPr="00F57308" w:rsidRDefault="00E91B45" w:rsidP="001C4652">
      <w:pPr>
        <w:pStyle w:val="1f1"/>
        <w:spacing w:before="0" w:line="240" w:lineRule="auto"/>
        <w:ind w:left="60" w:right="60" w:firstLine="224"/>
        <w:jc w:val="both"/>
        <w:rPr>
          <w:sz w:val="12"/>
          <w:szCs w:val="12"/>
          <w:lang w:val="ru-RU"/>
        </w:rPr>
      </w:pPr>
    </w:p>
    <w:p w:rsidR="00F57308" w:rsidRPr="00E478C3" w:rsidRDefault="00F57308" w:rsidP="001C4652">
      <w:pPr>
        <w:pStyle w:val="1f1"/>
        <w:spacing w:before="0" w:line="240" w:lineRule="auto"/>
        <w:ind w:left="60" w:right="60" w:firstLine="224"/>
        <w:jc w:val="both"/>
        <w:rPr>
          <w:sz w:val="12"/>
          <w:szCs w:val="12"/>
          <w:lang w:val="ru-RU"/>
        </w:rPr>
      </w:pPr>
      <w:r w:rsidRPr="00F57308">
        <w:rPr>
          <w:sz w:val="12"/>
          <w:szCs w:val="12"/>
          <w:lang w:val="ru-RU"/>
        </w:rPr>
        <w:t xml:space="preserve">                                          </w:t>
      </w:r>
    </w:p>
    <w:p w:rsidR="00E478C3" w:rsidRPr="003404A2" w:rsidRDefault="00E478C3" w:rsidP="00E478C3">
      <w:pPr>
        <w:pStyle w:val="1f1"/>
        <w:spacing w:before="0" w:line="240" w:lineRule="auto"/>
        <w:ind w:left="60" w:right="60" w:firstLine="224"/>
        <w:jc w:val="both"/>
        <w:rPr>
          <w:sz w:val="12"/>
          <w:szCs w:val="12"/>
          <w:lang w:val="ru-RU"/>
        </w:rPr>
      </w:pPr>
    </w:p>
    <w:p w:rsidR="003404A2" w:rsidRPr="00245777" w:rsidRDefault="003404A2" w:rsidP="00290712">
      <w:pPr>
        <w:pStyle w:val="1f1"/>
        <w:spacing w:before="0" w:line="240" w:lineRule="auto"/>
        <w:ind w:left="60" w:right="60" w:firstLine="224"/>
        <w:jc w:val="both"/>
        <w:rPr>
          <w:sz w:val="12"/>
          <w:szCs w:val="12"/>
          <w:lang w:val="ru-RU"/>
        </w:rPr>
      </w:pPr>
    </w:p>
    <w:p w:rsidR="00F91933" w:rsidRPr="00F91933" w:rsidRDefault="00F91933" w:rsidP="00245777">
      <w:pPr>
        <w:tabs>
          <w:tab w:val="left" w:pos="284"/>
        </w:tabs>
        <w:spacing w:after="0" w:line="240" w:lineRule="auto"/>
        <w:ind w:firstLine="284"/>
        <w:jc w:val="right"/>
      </w:pP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9F" w:rsidRDefault="00E2189F" w:rsidP="000F23DD">
      <w:pPr>
        <w:spacing w:after="0" w:line="240" w:lineRule="auto"/>
      </w:pPr>
      <w:r>
        <w:separator/>
      </w:r>
    </w:p>
  </w:endnote>
  <w:endnote w:type="continuationSeparator" w:id="0">
    <w:p w:rsidR="00E2189F" w:rsidRDefault="00E2189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9F" w:rsidRDefault="00E2189F" w:rsidP="000F23DD">
      <w:pPr>
        <w:spacing w:after="0" w:line="240" w:lineRule="auto"/>
      </w:pPr>
      <w:r>
        <w:separator/>
      </w:r>
    </w:p>
  </w:footnote>
  <w:footnote w:type="continuationSeparator" w:id="0">
    <w:p w:rsidR="00E2189F" w:rsidRDefault="00E2189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38" w:rsidRDefault="00E2189F" w:rsidP="009F1ADE">
    <w:pPr>
      <w:pStyle w:val="af"/>
      <w:tabs>
        <w:tab w:val="clear" w:pos="4677"/>
        <w:tab w:val="clear" w:pos="9355"/>
        <w:tab w:val="left" w:pos="1190"/>
      </w:tabs>
    </w:pPr>
    <w:sdt>
      <w:sdtPr>
        <w:id w:val="819232710"/>
        <w:docPartObj>
          <w:docPartGallery w:val="Page Numbers (Top of Page)"/>
          <w:docPartUnique/>
        </w:docPartObj>
      </w:sdtPr>
      <w:sdtEndPr/>
      <w:sdtContent>
        <w:r w:rsidR="007D2238">
          <w:fldChar w:fldCharType="begin"/>
        </w:r>
        <w:r w:rsidR="007D2238">
          <w:instrText>PAGE   \* MERGEFORMAT</w:instrText>
        </w:r>
        <w:r w:rsidR="007D2238">
          <w:fldChar w:fldCharType="separate"/>
        </w:r>
        <w:r w:rsidR="00822E9C">
          <w:rPr>
            <w:noProof/>
          </w:rPr>
          <w:t>4</w:t>
        </w:r>
        <w:r w:rsidR="007D2238">
          <w:rPr>
            <w:noProof/>
          </w:rPr>
          <w:fldChar w:fldCharType="end"/>
        </w:r>
      </w:sdtContent>
    </w:sdt>
  </w:p>
  <w:p w:rsidR="007D2238" w:rsidRPr="00BC242D" w:rsidRDefault="007D2238"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D2238" w:rsidRPr="00851901" w:rsidRDefault="007D2238" w:rsidP="00851901">
    <w:pPr>
      <w:pStyle w:val="af"/>
      <w:rPr>
        <w:rFonts w:ascii="Times New Roman" w:hAnsi="Times New Roman" w:cs="Times New Roman"/>
        <w:sz w:val="18"/>
        <w:szCs w:val="16"/>
      </w:rPr>
    </w:pPr>
    <w:r>
      <w:rPr>
        <w:rFonts w:ascii="Times New Roman" w:hAnsi="Times New Roman" w:cs="Times New Roman"/>
        <w:sz w:val="18"/>
        <w:szCs w:val="16"/>
      </w:rPr>
      <w:t xml:space="preserve">Среда, 07 октября 2020 года, №90(486)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7D2238" w:rsidRDefault="007D2238">
        <w:pPr>
          <w:pStyle w:val="af"/>
        </w:pPr>
        <w:r>
          <w:fldChar w:fldCharType="begin"/>
        </w:r>
        <w:r>
          <w:instrText>PAGE   \* MERGEFORMAT</w:instrText>
        </w:r>
        <w:r>
          <w:fldChar w:fldCharType="separate"/>
        </w:r>
        <w:r>
          <w:rPr>
            <w:noProof/>
          </w:rPr>
          <w:t>8</w:t>
        </w:r>
        <w:r>
          <w:rPr>
            <w:noProof/>
          </w:rPr>
          <w:fldChar w:fldCharType="end"/>
        </w:r>
      </w:p>
    </w:sdtContent>
  </w:sdt>
  <w:p w:rsidR="007D2238" w:rsidRPr="000443FC" w:rsidRDefault="007D223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D2238" w:rsidRPr="00263DC0" w:rsidRDefault="007D223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77"/>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E9C"/>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89F"/>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AED6-C5AE-445D-95ED-56BACC6E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9133</TotalTime>
  <Pages>31</Pages>
  <Words>40218</Words>
  <Characters>229245</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448</cp:revision>
  <cp:lastPrinted>2020-10-02T06:33:00Z</cp:lastPrinted>
  <dcterms:created xsi:type="dcterms:W3CDTF">2019-08-12T05:54:00Z</dcterms:created>
  <dcterms:modified xsi:type="dcterms:W3CDTF">2020-12-02T05:51:00Z</dcterms:modified>
</cp:coreProperties>
</file>